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52" w:rsidRDefault="004B2352" w:rsidP="006C4735">
      <w:pPr>
        <w:jc w:val="right"/>
        <w:rPr>
          <w:lang w:val="uk-UA"/>
        </w:rPr>
      </w:pPr>
      <w:r>
        <w:rPr>
          <w:lang w:val="uk-UA"/>
        </w:rPr>
        <w:t>ПРОЄКТ</w:t>
      </w:r>
    </w:p>
    <w:p w:rsidR="004B2352" w:rsidRDefault="004B2352" w:rsidP="00AE2293">
      <w:pPr>
        <w:keepNext/>
        <w:tabs>
          <w:tab w:val="left" w:pos="1620"/>
        </w:tabs>
        <w:jc w:val="center"/>
        <w:rPr>
          <w:caps/>
          <w:szCs w:val="24"/>
          <w:lang w:val="uk-UA"/>
        </w:rPr>
      </w:pPr>
      <w:r>
        <w:rPr>
          <w:caps/>
          <w:szCs w:val="24"/>
          <w:lang w:val="uk-UA"/>
        </w:rPr>
        <w:t>Міністерство освіти і науки України</w:t>
      </w:r>
    </w:p>
    <w:p w:rsidR="004B2352" w:rsidRDefault="004B2352" w:rsidP="008B5476">
      <w:pPr>
        <w:suppressAutoHyphens w:val="0"/>
        <w:rPr>
          <w:sz w:val="28"/>
          <w:szCs w:val="28"/>
          <w:lang w:val="uk-UA"/>
        </w:rPr>
      </w:pPr>
    </w:p>
    <w:p w:rsidR="004B2352" w:rsidRDefault="004B2352" w:rsidP="004E4ED7">
      <w:pPr>
        <w:suppressAutoHyphens w:val="0"/>
        <w:ind w:right="-145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Київський національний університет технологій та дизайну</w:t>
      </w:r>
    </w:p>
    <w:p w:rsidR="004B2352" w:rsidRDefault="004B2352" w:rsidP="00AE2293">
      <w:pPr>
        <w:suppressAutoHyphens w:val="0"/>
        <w:jc w:val="center"/>
        <w:rPr>
          <w:caps/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caps/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caps/>
          <w:sz w:val="20"/>
          <w:lang w:val="uk-UA"/>
        </w:rPr>
      </w:pPr>
    </w:p>
    <w:p w:rsidR="004B2352" w:rsidRDefault="004B2352" w:rsidP="00AE2293">
      <w:pPr>
        <w:suppressAutoHyphens w:val="0"/>
        <w:ind w:firstLine="5940"/>
        <w:rPr>
          <w:szCs w:val="24"/>
          <w:lang w:val="uk-UA"/>
        </w:rPr>
      </w:pPr>
    </w:p>
    <w:p w:rsidR="004B2352" w:rsidRDefault="004B2352" w:rsidP="00AE2293">
      <w:pPr>
        <w:suppressAutoHyphens w:val="0"/>
        <w:spacing w:line="360" w:lineRule="auto"/>
        <w:ind w:left="5245"/>
        <w:rPr>
          <w:b/>
          <w:szCs w:val="24"/>
          <w:lang w:val="uk-UA"/>
        </w:rPr>
      </w:pPr>
      <w:r>
        <w:rPr>
          <w:b/>
          <w:szCs w:val="24"/>
          <w:lang w:val="uk-UA"/>
        </w:rPr>
        <w:t>ЗАТВЕРДЖЕНО ВЧЕНОЮ РАДОЮ</w:t>
      </w:r>
    </w:p>
    <w:p w:rsidR="004B2352" w:rsidRPr="00012760" w:rsidRDefault="004B2352" w:rsidP="00AE2293">
      <w:pPr>
        <w:suppressAutoHyphens w:val="0"/>
        <w:spacing w:line="360" w:lineRule="auto"/>
        <w:ind w:left="5245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Голова Вченої ради КНУТД</w:t>
      </w:r>
    </w:p>
    <w:p w:rsidR="004B2352" w:rsidRDefault="004B2352" w:rsidP="00AE2293">
      <w:pPr>
        <w:suppressAutoHyphens w:val="0"/>
        <w:spacing w:before="240" w:line="360" w:lineRule="auto"/>
        <w:ind w:left="5245"/>
        <w:rPr>
          <w:b/>
          <w:szCs w:val="24"/>
          <w:lang w:val="uk-UA"/>
        </w:rPr>
      </w:pPr>
      <w:r>
        <w:rPr>
          <w:b/>
          <w:szCs w:val="24"/>
          <w:lang w:val="uk-UA"/>
        </w:rPr>
        <w:t>_________________ І.М. Грищенко</w:t>
      </w:r>
    </w:p>
    <w:p w:rsidR="004B2352" w:rsidRDefault="004B2352" w:rsidP="00AE2293">
      <w:pPr>
        <w:suppressAutoHyphens w:val="0"/>
        <w:spacing w:before="120"/>
        <w:ind w:left="5245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(протокол  від </w:t>
      </w:r>
      <w:r w:rsidRPr="004B6E19">
        <w:rPr>
          <w:b/>
          <w:szCs w:val="24"/>
          <w:lang w:val="uk-UA"/>
        </w:rPr>
        <w:t>«</w:t>
      </w:r>
      <w:r>
        <w:rPr>
          <w:b/>
          <w:szCs w:val="24"/>
          <w:lang w:val="uk-UA"/>
        </w:rPr>
        <w:t xml:space="preserve">    » ______202</w:t>
      </w:r>
      <w:r w:rsidR="00DC1239">
        <w:rPr>
          <w:b/>
          <w:szCs w:val="24"/>
          <w:lang w:val="uk-UA"/>
        </w:rPr>
        <w:t>1</w:t>
      </w:r>
      <w:r>
        <w:rPr>
          <w:b/>
          <w:szCs w:val="24"/>
          <w:lang w:val="uk-UA"/>
        </w:rPr>
        <w:t xml:space="preserve">  р. № _ )</w:t>
      </w:r>
    </w:p>
    <w:p w:rsidR="004B2352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Pr="00A3376D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Pr="00A3376D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Pr="00A3376D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Pr="00A3376D" w:rsidRDefault="004B2352" w:rsidP="00AE2293">
      <w:pPr>
        <w:suppressAutoHyphens w:val="0"/>
        <w:rPr>
          <w:sz w:val="20"/>
          <w:lang w:val="uk-UA"/>
        </w:rPr>
      </w:pPr>
    </w:p>
    <w:p w:rsidR="004B2352" w:rsidRPr="00A3376D" w:rsidRDefault="004B2352" w:rsidP="00AE2293">
      <w:pPr>
        <w:suppressAutoHyphens w:val="0"/>
        <w:jc w:val="center"/>
        <w:rPr>
          <w:b/>
          <w:bCs/>
          <w:caps/>
          <w:sz w:val="32"/>
          <w:szCs w:val="32"/>
          <w:lang w:val="uk-UA"/>
        </w:rPr>
      </w:pPr>
      <w:r>
        <w:rPr>
          <w:b/>
          <w:bCs/>
          <w:caps/>
          <w:sz w:val="32"/>
          <w:szCs w:val="32"/>
          <w:lang w:val="uk-UA"/>
        </w:rPr>
        <w:t>освітнЬО-ПРОФЕСІЙНА Програма</w:t>
      </w:r>
    </w:p>
    <w:p w:rsidR="004B2352" w:rsidRPr="00A3376D" w:rsidRDefault="004B2352" w:rsidP="00AE2293">
      <w:pPr>
        <w:suppressAutoHyphens w:val="0"/>
        <w:jc w:val="center"/>
        <w:rPr>
          <w:sz w:val="22"/>
          <w:szCs w:val="22"/>
          <w:lang w:val="uk-UA"/>
        </w:rPr>
      </w:pPr>
    </w:p>
    <w:p w:rsidR="004B2352" w:rsidRPr="002E7421" w:rsidRDefault="004B2352" w:rsidP="00AE2293">
      <w:pPr>
        <w:suppressAutoHyphens w:val="0"/>
        <w:jc w:val="center"/>
        <w:rPr>
          <w:b/>
          <w:iCs/>
          <w:sz w:val="28"/>
          <w:szCs w:val="28"/>
          <w:u w:val="single"/>
          <w:lang w:val="uk-UA"/>
        </w:rPr>
      </w:pPr>
      <w:r>
        <w:rPr>
          <w:b/>
          <w:iCs/>
          <w:sz w:val="28"/>
          <w:szCs w:val="28"/>
          <w:u w:val="single"/>
          <w:lang w:val="uk-UA"/>
        </w:rPr>
        <w:t>Хімічні технології переробки полімерних і композиційних матеріалів</w:t>
      </w:r>
    </w:p>
    <w:p w:rsidR="004B2352" w:rsidRPr="002E7421" w:rsidRDefault="004B2352" w:rsidP="00AE2293">
      <w:pPr>
        <w:keepNext/>
        <w:tabs>
          <w:tab w:val="left" w:pos="-1134"/>
        </w:tabs>
        <w:jc w:val="center"/>
        <w:rPr>
          <w:iCs/>
          <w:caps/>
          <w:sz w:val="20"/>
          <w:lang w:val="uk-UA"/>
        </w:rPr>
      </w:pPr>
      <w:r w:rsidRPr="002E7421">
        <w:rPr>
          <w:iCs/>
          <w:caps/>
          <w:sz w:val="20"/>
          <w:lang w:val="uk-UA"/>
        </w:rPr>
        <w:t xml:space="preserve"> </w:t>
      </w:r>
    </w:p>
    <w:p w:rsidR="004B2352" w:rsidRDefault="004B2352" w:rsidP="00AE2293">
      <w:pPr>
        <w:suppressAutoHyphens w:val="0"/>
        <w:rPr>
          <w:sz w:val="16"/>
          <w:szCs w:val="16"/>
          <w:lang w:val="uk-UA"/>
        </w:rPr>
      </w:pPr>
    </w:p>
    <w:p w:rsidR="004B2352" w:rsidRDefault="004B2352" w:rsidP="00AE2293">
      <w:pPr>
        <w:suppressAutoHyphens w:val="0"/>
        <w:rPr>
          <w:sz w:val="16"/>
          <w:szCs w:val="16"/>
          <w:lang w:val="uk-UA"/>
        </w:rPr>
      </w:pPr>
    </w:p>
    <w:p w:rsidR="004B2352" w:rsidRPr="002E7421" w:rsidRDefault="004B2352" w:rsidP="00AE2293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вищої </w:t>
      </w:r>
      <w:r w:rsidRPr="002E7421">
        <w:rPr>
          <w:sz w:val="28"/>
          <w:szCs w:val="28"/>
          <w:lang w:val="uk-UA"/>
        </w:rPr>
        <w:t xml:space="preserve">освіти     </w:t>
      </w:r>
      <w:r w:rsidRPr="002E7421">
        <w:rPr>
          <w:sz w:val="28"/>
          <w:szCs w:val="28"/>
          <w:u w:val="single"/>
          <w:lang w:val="uk-UA"/>
        </w:rPr>
        <w:t xml:space="preserve">   другий (магістерський)                           </w:t>
      </w:r>
    </w:p>
    <w:p w:rsidR="004B2352" w:rsidRPr="002E7421" w:rsidRDefault="004B2352" w:rsidP="00AE2293">
      <w:pPr>
        <w:suppressAutoHyphens w:val="0"/>
        <w:rPr>
          <w:sz w:val="28"/>
          <w:szCs w:val="28"/>
          <w:lang w:val="uk-UA"/>
        </w:rPr>
      </w:pPr>
    </w:p>
    <w:p w:rsidR="004B2352" w:rsidRPr="002E7421" w:rsidRDefault="004B2352" w:rsidP="00AE2293">
      <w:pPr>
        <w:suppressAutoHyphens w:val="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Ступінь вищої освіти  </w:t>
      </w:r>
      <w:r>
        <w:rPr>
          <w:sz w:val="28"/>
          <w:szCs w:val="28"/>
          <w:u w:val="single"/>
          <w:lang w:val="uk-UA"/>
        </w:rPr>
        <w:t xml:space="preserve">  </w:t>
      </w:r>
      <w:r w:rsidRPr="002E7421">
        <w:rPr>
          <w:iCs/>
          <w:sz w:val="28"/>
          <w:szCs w:val="28"/>
          <w:u w:val="single"/>
          <w:lang w:val="uk-UA"/>
        </w:rPr>
        <w:t xml:space="preserve">магістр                                                       </w:t>
      </w:r>
    </w:p>
    <w:p w:rsidR="004B2352" w:rsidRPr="002E7421" w:rsidRDefault="004B2352" w:rsidP="00AE2293">
      <w:pPr>
        <w:suppressAutoHyphens w:val="0"/>
        <w:rPr>
          <w:iCs/>
          <w:sz w:val="28"/>
          <w:szCs w:val="28"/>
          <w:lang w:val="uk-UA"/>
        </w:rPr>
      </w:pPr>
    </w:p>
    <w:p w:rsidR="004B2352" w:rsidRPr="002E7421" w:rsidRDefault="004B2352" w:rsidP="00AE2293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</w:t>
      </w:r>
      <w:r w:rsidRPr="002E7421">
        <w:rPr>
          <w:sz w:val="28"/>
          <w:szCs w:val="28"/>
          <w:lang w:val="uk-UA"/>
        </w:rPr>
        <w:t xml:space="preserve">знань                </w:t>
      </w:r>
      <w:r w:rsidRPr="002E7421">
        <w:rPr>
          <w:sz w:val="28"/>
          <w:szCs w:val="28"/>
          <w:u w:val="single"/>
          <w:lang w:val="uk-UA"/>
        </w:rPr>
        <w:t xml:space="preserve">  16  Хімічна та біоінженерія                     </w:t>
      </w:r>
    </w:p>
    <w:p w:rsidR="004B2352" w:rsidRPr="002E7421" w:rsidRDefault="004B2352" w:rsidP="00AE2293">
      <w:pPr>
        <w:suppressAutoHyphens w:val="0"/>
        <w:rPr>
          <w:sz w:val="20"/>
          <w:lang w:val="uk-UA"/>
        </w:rPr>
      </w:pPr>
      <w:r w:rsidRPr="002E7421">
        <w:rPr>
          <w:sz w:val="20"/>
          <w:lang w:val="uk-UA"/>
        </w:rPr>
        <w:t xml:space="preserve">                                        </w:t>
      </w:r>
      <w:r w:rsidRPr="002E7421">
        <w:rPr>
          <w:sz w:val="20"/>
          <w:lang w:val="uk-UA"/>
        </w:rPr>
        <w:tab/>
      </w:r>
      <w:r w:rsidRPr="002E7421">
        <w:rPr>
          <w:sz w:val="20"/>
          <w:lang w:val="uk-UA"/>
        </w:rPr>
        <w:tab/>
      </w:r>
    </w:p>
    <w:p w:rsidR="004B2352" w:rsidRPr="002E7421" w:rsidRDefault="004B2352" w:rsidP="00AE2293">
      <w:pPr>
        <w:suppressAutoHyphens w:val="0"/>
        <w:rPr>
          <w:sz w:val="20"/>
          <w:lang w:val="uk-UA"/>
        </w:rPr>
      </w:pPr>
    </w:p>
    <w:p w:rsidR="004B2352" w:rsidRPr="002E7421" w:rsidRDefault="004B2352" w:rsidP="00AE2293">
      <w:pPr>
        <w:suppressAutoHyphens w:val="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            </w:t>
      </w:r>
      <w:r>
        <w:rPr>
          <w:sz w:val="28"/>
          <w:szCs w:val="28"/>
          <w:u w:val="single"/>
          <w:lang w:val="uk-UA"/>
        </w:rPr>
        <w:t xml:space="preserve"> </w:t>
      </w:r>
      <w:r w:rsidRPr="002E7421">
        <w:rPr>
          <w:iCs/>
          <w:sz w:val="28"/>
          <w:szCs w:val="28"/>
          <w:u w:val="single"/>
          <w:lang w:val="uk-UA"/>
        </w:rPr>
        <w:t xml:space="preserve">161  Хімічні технології та інженерія     </w:t>
      </w:r>
    </w:p>
    <w:p w:rsidR="004B2352" w:rsidRPr="002E7421" w:rsidRDefault="004B2352" w:rsidP="00AE2293">
      <w:pPr>
        <w:suppressAutoHyphens w:val="0"/>
        <w:rPr>
          <w:iCs/>
          <w:sz w:val="20"/>
          <w:lang w:val="uk-UA"/>
        </w:rPr>
      </w:pPr>
      <w:r w:rsidRPr="002E7421">
        <w:rPr>
          <w:iCs/>
          <w:sz w:val="20"/>
          <w:lang w:val="uk-UA"/>
        </w:rPr>
        <w:tab/>
      </w:r>
      <w:r w:rsidRPr="002E7421">
        <w:rPr>
          <w:iCs/>
          <w:sz w:val="20"/>
          <w:lang w:val="uk-UA"/>
        </w:rPr>
        <w:tab/>
      </w:r>
      <w:r w:rsidRPr="002E7421">
        <w:rPr>
          <w:iCs/>
          <w:sz w:val="20"/>
          <w:lang w:val="uk-UA"/>
        </w:rPr>
        <w:tab/>
      </w:r>
    </w:p>
    <w:p w:rsidR="004B2352" w:rsidRPr="002E7421" w:rsidRDefault="004B2352" w:rsidP="00AE2293">
      <w:pPr>
        <w:suppressAutoHyphens w:val="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Кваліфікація</w:t>
      </w:r>
      <w:r>
        <w:rPr>
          <w:sz w:val="22"/>
          <w:szCs w:val="22"/>
          <w:lang w:val="uk-UA"/>
        </w:rPr>
        <w:t xml:space="preserve">                    _</w:t>
      </w:r>
      <w:r w:rsidRPr="002E7421">
        <w:rPr>
          <w:iCs/>
          <w:sz w:val="28"/>
          <w:szCs w:val="28"/>
          <w:u w:val="single"/>
          <w:lang w:val="uk-UA"/>
        </w:rPr>
        <w:t xml:space="preserve">магістр з хімічних технологій та інженерії                                                      </w:t>
      </w:r>
    </w:p>
    <w:p w:rsidR="004B2352" w:rsidRPr="002E7421" w:rsidRDefault="004B2352" w:rsidP="00AE2293">
      <w:pPr>
        <w:suppressAutoHyphens w:val="0"/>
        <w:jc w:val="center"/>
        <w:rPr>
          <w:iCs/>
          <w:sz w:val="20"/>
          <w:lang w:val="uk-UA"/>
        </w:rPr>
      </w:pPr>
    </w:p>
    <w:p w:rsidR="004B2352" w:rsidRPr="002E7421" w:rsidRDefault="004B2352" w:rsidP="00AE2293">
      <w:pPr>
        <w:suppressAutoHyphens w:val="0"/>
        <w:jc w:val="center"/>
        <w:rPr>
          <w:iCs/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szCs w:val="24"/>
          <w:lang w:val="uk-UA"/>
        </w:rPr>
      </w:pPr>
    </w:p>
    <w:p w:rsidR="004B2352" w:rsidRDefault="004B2352" w:rsidP="00AE2293">
      <w:pPr>
        <w:suppressAutoHyphens w:val="0"/>
        <w:rPr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Pr="00D71844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caps/>
          <w:sz w:val="28"/>
          <w:szCs w:val="28"/>
          <w:lang w:val="uk-UA" w:eastAsia="en-US"/>
        </w:rPr>
      </w:pPr>
      <w:r>
        <w:rPr>
          <w:sz w:val="28"/>
          <w:szCs w:val="28"/>
        </w:rPr>
        <w:t>Київ 20</w:t>
      </w:r>
      <w:r>
        <w:rPr>
          <w:sz w:val="28"/>
          <w:szCs w:val="28"/>
          <w:lang w:val="uk-UA"/>
        </w:rPr>
        <w:t>2</w:t>
      </w:r>
      <w:r w:rsidR="00DC12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 w:type="page"/>
      </w:r>
      <w:r>
        <w:rPr>
          <w:caps/>
          <w:sz w:val="28"/>
          <w:szCs w:val="28"/>
          <w:lang w:val="uk-UA" w:eastAsia="en-US"/>
        </w:rPr>
        <w:lastRenderedPageBreak/>
        <w:t>Лист погодження</w:t>
      </w:r>
    </w:p>
    <w:p w:rsidR="004B2352" w:rsidRDefault="004B2352" w:rsidP="00AE2293">
      <w:pPr>
        <w:suppressAutoHyphens w:val="0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Освітньо-професійної програми</w:t>
      </w:r>
    </w:p>
    <w:p w:rsidR="004B2352" w:rsidRDefault="004B2352" w:rsidP="00AE2293">
      <w:pPr>
        <w:suppressAutoHyphens w:val="0"/>
        <w:jc w:val="center"/>
        <w:rPr>
          <w:sz w:val="28"/>
          <w:szCs w:val="28"/>
          <w:lang w:val="uk-UA" w:eastAsia="en-US"/>
        </w:rPr>
      </w:pPr>
    </w:p>
    <w:p w:rsidR="004B2352" w:rsidRPr="002E7421" w:rsidRDefault="004B2352" w:rsidP="00AE2293">
      <w:pPr>
        <w:suppressAutoHyphens w:val="0"/>
        <w:jc w:val="center"/>
        <w:rPr>
          <w:b/>
          <w:iCs/>
          <w:sz w:val="28"/>
          <w:szCs w:val="28"/>
          <w:u w:val="single"/>
          <w:lang w:val="uk-UA"/>
        </w:rPr>
      </w:pPr>
      <w:r w:rsidRPr="00D92B09">
        <w:rPr>
          <w:b/>
          <w:iCs/>
          <w:sz w:val="28"/>
          <w:szCs w:val="28"/>
          <w:u w:val="single"/>
          <w:lang w:val="uk-UA"/>
        </w:rPr>
        <w:t xml:space="preserve">Хімічні технології переробки полімерних </w:t>
      </w:r>
      <w:r>
        <w:rPr>
          <w:b/>
          <w:iCs/>
          <w:sz w:val="28"/>
          <w:szCs w:val="28"/>
          <w:u w:val="single"/>
          <w:lang w:val="uk-UA"/>
        </w:rPr>
        <w:t>і</w:t>
      </w:r>
      <w:r w:rsidRPr="00D92B09">
        <w:rPr>
          <w:b/>
          <w:iCs/>
          <w:sz w:val="28"/>
          <w:szCs w:val="28"/>
          <w:u w:val="single"/>
          <w:lang w:val="uk-UA"/>
        </w:rPr>
        <w:t xml:space="preserve"> композиційних матеріалів</w:t>
      </w:r>
    </w:p>
    <w:p w:rsidR="004B2352" w:rsidRPr="002E7421" w:rsidRDefault="004B2352" w:rsidP="00AE2293">
      <w:pPr>
        <w:suppressAutoHyphens w:val="0"/>
        <w:jc w:val="center"/>
        <w:rPr>
          <w:iCs/>
          <w:sz w:val="28"/>
          <w:szCs w:val="28"/>
          <w:lang w:val="uk-UA" w:eastAsia="en-US"/>
        </w:rPr>
      </w:pPr>
    </w:p>
    <w:p w:rsidR="004B2352" w:rsidRPr="002E7421" w:rsidRDefault="004B2352" w:rsidP="00AE2293">
      <w:pPr>
        <w:suppressAutoHyphens w:val="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вищої освіти        </w:t>
      </w:r>
      <w:r w:rsidRPr="002E7421">
        <w:rPr>
          <w:iCs/>
          <w:sz w:val="28"/>
          <w:szCs w:val="28"/>
          <w:u w:val="single"/>
          <w:lang w:val="uk-UA"/>
        </w:rPr>
        <w:t xml:space="preserve">другий  (магістерський)                           </w:t>
      </w:r>
    </w:p>
    <w:p w:rsidR="004B2352" w:rsidRPr="002E7421" w:rsidRDefault="004B2352" w:rsidP="00AE2293">
      <w:pPr>
        <w:suppressAutoHyphens w:val="0"/>
        <w:rPr>
          <w:iCs/>
          <w:sz w:val="20"/>
          <w:lang w:val="uk-UA"/>
        </w:rPr>
      </w:pPr>
    </w:p>
    <w:p w:rsidR="004B2352" w:rsidRPr="002E7421" w:rsidRDefault="004B2352" w:rsidP="00AE2293">
      <w:pPr>
        <w:suppressAutoHyphens w:val="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Ступінь вищої освіти    </w:t>
      </w:r>
      <w:r>
        <w:rPr>
          <w:sz w:val="28"/>
          <w:szCs w:val="28"/>
          <w:u w:val="single"/>
          <w:lang w:val="uk-UA"/>
        </w:rPr>
        <w:t xml:space="preserve"> </w:t>
      </w:r>
      <w:r w:rsidRPr="002E7421">
        <w:rPr>
          <w:iCs/>
          <w:sz w:val="28"/>
          <w:szCs w:val="28"/>
          <w:u w:val="single"/>
          <w:lang w:val="uk-UA"/>
        </w:rPr>
        <w:t xml:space="preserve"> магістр                                                       </w:t>
      </w:r>
    </w:p>
    <w:p w:rsidR="004B2352" w:rsidRPr="002E7421" w:rsidRDefault="004B2352" w:rsidP="00AE2293">
      <w:pPr>
        <w:suppressAutoHyphens w:val="0"/>
        <w:rPr>
          <w:iCs/>
          <w:sz w:val="20"/>
          <w:lang w:val="uk-UA"/>
        </w:rPr>
      </w:pPr>
    </w:p>
    <w:p w:rsidR="004B2352" w:rsidRPr="002E7421" w:rsidRDefault="004B2352" w:rsidP="00AE2293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</w:t>
      </w:r>
      <w:r w:rsidRPr="002E7421">
        <w:rPr>
          <w:sz w:val="28"/>
          <w:szCs w:val="28"/>
          <w:lang w:val="uk-UA"/>
        </w:rPr>
        <w:t xml:space="preserve">знань                  </w:t>
      </w:r>
      <w:r w:rsidRPr="002E7421">
        <w:rPr>
          <w:sz w:val="28"/>
          <w:szCs w:val="28"/>
          <w:u w:val="single"/>
          <w:lang w:val="uk-UA"/>
        </w:rPr>
        <w:t xml:space="preserve">  16   Хімічна та біоінженерія                     </w:t>
      </w:r>
    </w:p>
    <w:p w:rsidR="004B2352" w:rsidRPr="002E7421" w:rsidRDefault="004B2352" w:rsidP="00AE2293">
      <w:pPr>
        <w:suppressAutoHyphens w:val="0"/>
        <w:rPr>
          <w:sz w:val="20"/>
          <w:lang w:val="uk-UA"/>
        </w:rPr>
      </w:pPr>
    </w:p>
    <w:p w:rsidR="004B2352" w:rsidRPr="002E7421" w:rsidRDefault="004B2352" w:rsidP="00AE2293">
      <w:pPr>
        <w:suppressAutoHyphens w:val="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             </w:t>
      </w:r>
      <w:r>
        <w:rPr>
          <w:sz w:val="28"/>
          <w:szCs w:val="28"/>
          <w:u w:val="single"/>
          <w:lang w:val="uk-UA"/>
        </w:rPr>
        <w:t xml:space="preserve"> </w:t>
      </w:r>
      <w:r w:rsidRPr="002E7421">
        <w:rPr>
          <w:iCs/>
          <w:sz w:val="28"/>
          <w:szCs w:val="28"/>
          <w:u w:val="single"/>
          <w:lang w:val="uk-UA"/>
        </w:rPr>
        <w:t xml:space="preserve">161   Хімічні технології та інженерія     </w:t>
      </w:r>
    </w:p>
    <w:p w:rsidR="004B2352" w:rsidRPr="002E7421" w:rsidRDefault="004B2352" w:rsidP="00AE2293">
      <w:pPr>
        <w:suppressAutoHyphens w:val="0"/>
        <w:rPr>
          <w:iCs/>
          <w:sz w:val="20"/>
          <w:lang w:val="uk-UA"/>
        </w:rPr>
      </w:pPr>
    </w:p>
    <w:p w:rsidR="004B2352" w:rsidRDefault="004B2352" w:rsidP="00AE2293">
      <w:pPr>
        <w:suppressAutoHyphens w:val="0"/>
        <w:jc w:val="center"/>
        <w:rPr>
          <w:sz w:val="22"/>
          <w:szCs w:val="22"/>
          <w:lang w:val="uk-UA"/>
        </w:rPr>
      </w:pPr>
    </w:p>
    <w:p w:rsidR="004B2352" w:rsidRDefault="004B2352" w:rsidP="00A3376D">
      <w:pPr>
        <w:suppressAutoHyphens w:val="0"/>
        <w:rPr>
          <w:b/>
          <w:bCs/>
          <w:szCs w:val="24"/>
          <w:lang w:val="uk-UA" w:eastAsia="en-US"/>
        </w:rPr>
      </w:pPr>
    </w:p>
    <w:p w:rsidR="004B2352" w:rsidRDefault="004B2352" w:rsidP="00A3376D">
      <w:pPr>
        <w:suppressAutoHyphens w:val="0"/>
        <w:rPr>
          <w:b/>
          <w:bCs/>
          <w:szCs w:val="24"/>
          <w:lang w:val="uk-UA" w:eastAsia="en-US"/>
        </w:rPr>
      </w:pPr>
    </w:p>
    <w:p w:rsidR="004B2352" w:rsidRDefault="004B2352" w:rsidP="00A3376D">
      <w:pPr>
        <w:suppressAutoHyphens w:val="0"/>
        <w:rPr>
          <w:b/>
          <w:bCs/>
          <w:szCs w:val="24"/>
          <w:lang w:val="uk-UA" w:eastAsia="en-US"/>
        </w:rPr>
      </w:pPr>
    </w:p>
    <w:p w:rsidR="004B2352" w:rsidRPr="00020F69" w:rsidRDefault="004B2352" w:rsidP="00A3376D">
      <w:pPr>
        <w:suppressAutoHyphens w:val="0"/>
        <w:rPr>
          <w:b/>
          <w:bCs/>
          <w:szCs w:val="24"/>
          <w:lang w:val="uk-UA" w:eastAsia="en-US"/>
        </w:rPr>
      </w:pPr>
      <w:r w:rsidRPr="00020F69">
        <w:rPr>
          <w:b/>
          <w:bCs/>
          <w:szCs w:val="24"/>
          <w:lang w:val="uk-UA" w:eastAsia="en-US"/>
        </w:rPr>
        <w:t>Проректор з науково-педагогічної діяльності (освітня діяльність)</w:t>
      </w:r>
    </w:p>
    <w:p w:rsidR="004B2352" w:rsidRPr="00020F69" w:rsidRDefault="004B2352" w:rsidP="00A3376D">
      <w:pPr>
        <w:suppressAutoHyphens w:val="0"/>
        <w:rPr>
          <w:b/>
          <w:bCs/>
          <w:szCs w:val="24"/>
          <w:lang w:val="uk-UA" w:eastAsia="en-US"/>
        </w:rPr>
      </w:pPr>
    </w:p>
    <w:p w:rsidR="004B2352" w:rsidRPr="00020F69" w:rsidRDefault="004B2352" w:rsidP="00A3376D">
      <w:pPr>
        <w:suppressAutoHyphens w:val="0"/>
        <w:rPr>
          <w:i/>
          <w:szCs w:val="24"/>
          <w:u w:val="single"/>
          <w:lang w:val="uk-UA" w:eastAsia="en-US"/>
        </w:rPr>
      </w:pPr>
      <w:r w:rsidRPr="00020F69">
        <w:rPr>
          <w:szCs w:val="24"/>
          <w:lang w:val="uk-UA" w:eastAsia="en-US"/>
        </w:rPr>
        <w:t xml:space="preserve">_______________        _______________________      </w:t>
      </w:r>
      <w:r w:rsidRPr="009174FC">
        <w:rPr>
          <w:bCs/>
          <w:szCs w:val="24"/>
          <w:u w:val="single"/>
          <w:lang w:val="uk-UA" w:eastAsia="en-US"/>
        </w:rPr>
        <w:t>О.Б. Моргулець</w:t>
      </w:r>
      <w:r w:rsidRPr="00020F69">
        <w:rPr>
          <w:i/>
          <w:szCs w:val="24"/>
          <w:u w:val="single"/>
          <w:lang w:val="uk-UA" w:eastAsia="en-US"/>
        </w:rPr>
        <w:t xml:space="preserve">       </w:t>
      </w:r>
    </w:p>
    <w:p w:rsidR="004B2352" w:rsidRPr="00020F69" w:rsidRDefault="004B2352" w:rsidP="00A3376D">
      <w:pPr>
        <w:suppressAutoHyphens w:val="0"/>
        <w:ind w:firstLine="708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(дата)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(підпис)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</w:t>
      </w:r>
    </w:p>
    <w:p w:rsidR="004B2352" w:rsidRPr="00020F69" w:rsidRDefault="004B2352" w:rsidP="00A3376D">
      <w:pPr>
        <w:suppressAutoHyphens w:val="0"/>
        <w:rPr>
          <w:b/>
          <w:bCs/>
          <w:szCs w:val="24"/>
          <w:lang w:val="uk-UA" w:eastAsia="en-US"/>
        </w:rPr>
      </w:pPr>
    </w:p>
    <w:p w:rsidR="004B2352" w:rsidRPr="00020F69" w:rsidRDefault="004B2352" w:rsidP="00A3376D">
      <w:pPr>
        <w:suppressAutoHyphens w:val="0"/>
        <w:jc w:val="both"/>
        <w:rPr>
          <w:szCs w:val="24"/>
          <w:lang w:val="uk-UA" w:eastAsia="en-US"/>
        </w:rPr>
      </w:pPr>
    </w:p>
    <w:p w:rsidR="004B2352" w:rsidRPr="00020F69" w:rsidRDefault="004B2352" w:rsidP="00A3376D">
      <w:pPr>
        <w:suppressAutoHyphens w:val="0"/>
        <w:rPr>
          <w:szCs w:val="24"/>
          <w:u w:val="single"/>
          <w:lang w:val="uk-UA"/>
        </w:rPr>
      </w:pPr>
      <w:r w:rsidRPr="00020F69">
        <w:rPr>
          <w:szCs w:val="24"/>
          <w:u w:val="single"/>
          <w:lang w:val="uk-UA"/>
        </w:rPr>
        <w:t xml:space="preserve">     </w:t>
      </w:r>
    </w:p>
    <w:p w:rsidR="004B2352" w:rsidRPr="00020F69" w:rsidRDefault="004B2352" w:rsidP="00A3376D">
      <w:pPr>
        <w:suppressAutoHyphens w:val="0"/>
        <w:rPr>
          <w:szCs w:val="24"/>
          <w:lang w:val="uk-UA" w:eastAsia="en-US"/>
        </w:rPr>
      </w:pPr>
      <w:r w:rsidRPr="00020F69">
        <w:rPr>
          <w:b/>
          <w:szCs w:val="24"/>
          <w:lang w:val="uk-UA" w:eastAsia="en-US"/>
        </w:rPr>
        <w:t>Схвалено Вченою радою факультету</w:t>
      </w:r>
      <w:r w:rsidRPr="00020F69">
        <w:rPr>
          <w:szCs w:val="24"/>
          <w:lang w:val="uk-UA" w:eastAsia="en-US"/>
        </w:rPr>
        <w:t xml:space="preserve"> </w:t>
      </w:r>
      <w:r w:rsidRPr="00020F69">
        <w:rPr>
          <w:iCs/>
          <w:szCs w:val="24"/>
          <w:u w:val="single"/>
          <w:lang w:val="uk-UA" w:eastAsia="en-US"/>
        </w:rPr>
        <w:t>хімічних та біофармацевтичних технологій</w:t>
      </w:r>
    </w:p>
    <w:p w:rsidR="004B2352" w:rsidRPr="00020F69" w:rsidRDefault="004B2352" w:rsidP="00A3376D">
      <w:pPr>
        <w:suppressAutoHyphens w:val="0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</w:p>
    <w:p w:rsidR="004B2352" w:rsidRPr="00020F69" w:rsidRDefault="004B2352" w:rsidP="00A3376D">
      <w:pPr>
        <w:suppressAutoHyphens w:val="0"/>
        <w:rPr>
          <w:szCs w:val="24"/>
          <w:u w:val="single"/>
          <w:lang w:eastAsia="en-US"/>
        </w:rPr>
      </w:pPr>
      <w:r w:rsidRPr="00020F69">
        <w:rPr>
          <w:szCs w:val="24"/>
          <w:lang w:val="uk-UA" w:eastAsia="en-US"/>
        </w:rPr>
        <w:t>Протокол від «</w:t>
      </w:r>
      <w:r>
        <w:rPr>
          <w:szCs w:val="24"/>
          <w:u w:val="single"/>
          <w:lang w:val="uk-UA" w:eastAsia="en-US"/>
        </w:rPr>
        <w:t>07</w:t>
      </w:r>
      <w:r w:rsidRPr="00020F69">
        <w:rPr>
          <w:szCs w:val="24"/>
          <w:lang w:val="uk-UA" w:eastAsia="en-US"/>
        </w:rPr>
        <w:t xml:space="preserve">»  </w:t>
      </w:r>
      <w:r w:rsidRPr="00020F69">
        <w:rPr>
          <w:szCs w:val="24"/>
          <w:u w:val="single"/>
          <w:lang w:val="uk-UA" w:eastAsia="en-US"/>
        </w:rPr>
        <w:t xml:space="preserve"> </w:t>
      </w:r>
      <w:r>
        <w:rPr>
          <w:szCs w:val="24"/>
          <w:u w:val="single"/>
          <w:lang w:val="uk-UA" w:eastAsia="en-US"/>
        </w:rPr>
        <w:t>грудня</w:t>
      </w:r>
      <w:r w:rsidRPr="00020F69">
        <w:rPr>
          <w:szCs w:val="24"/>
          <w:u w:val="single"/>
          <w:lang w:val="uk-UA" w:eastAsia="en-US"/>
        </w:rPr>
        <w:t xml:space="preserve">      </w:t>
      </w:r>
      <w:r w:rsidRPr="00020F69">
        <w:rPr>
          <w:szCs w:val="24"/>
          <w:lang w:val="uk-UA" w:eastAsia="en-US"/>
        </w:rPr>
        <w:t>2020  року №</w:t>
      </w:r>
      <w:r w:rsidRPr="00020F69">
        <w:rPr>
          <w:szCs w:val="24"/>
          <w:u w:val="single"/>
          <w:lang w:val="uk-UA" w:eastAsia="en-US"/>
        </w:rPr>
        <w:t xml:space="preserve"> </w:t>
      </w:r>
      <w:r>
        <w:rPr>
          <w:szCs w:val="24"/>
          <w:u w:val="single"/>
          <w:lang w:val="uk-UA" w:eastAsia="en-US"/>
        </w:rPr>
        <w:t>5</w:t>
      </w:r>
      <w:r w:rsidRPr="00020F69">
        <w:rPr>
          <w:szCs w:val="24"/>
          <w:u w:val="single"/>
          <w:lang w:val="uk-UA" w:eastAsia="en-US"/>
        </w:rPr>
        <w:t xml:space="preserve">     </w:t>
      </w:r>
    </w:p>
    <w:p w:rsidR="004B2352" w:rsidRPr="00020F69" w:rsidRDefault="004B2352" w:rsidP="00A3376D">
      <w:pPr>
        <w:suppressAutoHyphens w:val="0"/>
        <w:rPr>
          <w:szCs w:val="24"/>
          <w:lang w:val="uk-UA" w:eastAsia="en-US"/>
        </w:rPr>
      </w:pPr>
    </w:p>
    <w:p w:rsidR="004B2352" w:rsidRPr="00020F69" w:rsidRDefault="004B2352" w:rsidP="00A3376D">
      <w:pPr>
        <w:suppressAutoHyphens w:val="0"/>
        <w:spacing w:before="120"/>
        <w:rPr>
          <w:szCs w:val="24"/>
          <w:lang w:val="uk-UA" w:eastAsia="en-US"/>
        </w:rPr>
      </w:pPr>
      <w:r w:rsidRPr="00020F69">
        <w:rPr>
          <w:b/>
          <w:bCs/>
          <w:szCs w:val="24"/>
          <w:lang w:val="uk-UA" w:eastAsia="en-US"/>
        </w:rPr>
        <w:t>Декан факультету</w:t>
      </w:r>
      <w:r w:rsidRPr="00020F69">
        <w:rPr>
          <w:szCs w:val="24"/>
          <w:lang w:val="uk-UA" w:eastAsia="en-US"/>
        </w:rPr>
        <w:t xml:space="preserve"> </w:t>
      </w:r>
      <w:r w:rsidRPr="00020F69">
        <w:rPr>
          <w:szCs w:val="24"/>
          <w:u w:val="single"/>
          <w:lang w:val="uk-UA" w:eastAsia="en-US"/>
        </w:rPr>
        <w:t>хімічних та біофармацевтичних технологій</w:t>
      </w:r>
    </w:p>
    <w:p w:rsidR="004B2352" w:rsidRPr="00020F69" w:rsidRDefault="004B2352" w:rsidP="00A3376D">
      <w:pPr>
        <w:suppressAutoHyphens w:val="0"/>
        <w:rPr>
          <w:szCs w:val="24"/>
          <w:lang w:val="uk-UA" w:eastAsia="en-US"/>
        </w:rPr>
      </w:pPr>
    </w:p>
    <w:p w:rsidR="004B2352" w:rsidRPr="00020F69" w:rsidRDefault="004B2352" w:rsidP="00A3376D">
      <w:pPr>
        <w:suppressAutoHyphens w:val="0"/>
        <w:rPr>
          <w:i/>
          <w:szCs w:val="24"/>
          <w:u w:val="single"/>
          <w:lang w:val="uk-UA" w:eastAsia="en-US"/>
        </w:rPr>
      </w:pPr>
      <w:r w:rsidRPr="00020F69">
        <w:rPr>
          <w:szCs w:val="24"/>
          <w:lang w:val="uk-UA" w:eastAsia="en-US"/>
        </w:rPr>
        <w:t xml:space="preserve">_______________        _______________________      </w:t>
      </w:r>
      <w:r w:rsidRPr="00020F69">
        <w:rPr>
          <w:szCs w:val="24"/>
          <w:u w:val="single"/>
          <w:lang w:val="uk-UA" w:eastAsia="en-US"/>
        </w:rPr>
        <w:t xml:space="preserve">    </w:t>
      </w:r>
      <w:r w:rsidRPr="00020F69">
        <w:rPr>
          <w:iCs/>
          <w:szCs w:val="24"/>
          <w:u w:val="single"/>
          <w:lang w:val="uk-UA" w:eastAsia="en-US"/>
        </w:rPr>
        <w:t>О.П. Баула</w:t>
      </w:r>
      <w:r w:rsidRPr="00020F69">
        <w:rPr>
          <w:i/>
          <w:szCs w:val="24"/>
          <w:u w:val="single"/>
          <w:lang w:val="uk-UA" w:eastAsia="en-US"/>
        </w:rPr>
        <w:t xml:space="preserve">       </w:t>
      </w:r>
    </w:p>
    <w:p w:rsidR="004B2352" w:rsidRPr="00020F69" w:rsidRDefault="004B2352" w:rsidP="00A3376D">
      <w:pPr>
        <w:suppressAutoHyphens w:val="0"/>
        <w:ind w:firstLine="708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(дата)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(підпис)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</w:t>
      </w:r>
    </w:p>
    <w:p w:rsidR="004B2352" w:rsidRPr="00020F69" w:rsidRDefault="004B2352" w:rsidP="00A3376D">
      <w:pPr>
        <w:suppressAutoHyphens w:val="0"/>
        <w:jc w:val="center"/>
        <w:rPr>
          <w:caps/>
          <w:szCs w:val="24"/>
          <w:lang w:val="uk-UA" w:eastAsia="en-US"/>
        </w:rPr>
      </w:pPr>
    </w:p>
    <w:p w:rsidR="004B2352" w:rsidRPr="00020F69" w:rsidRDefault="004B2352" w:rsidP="00A3376D">
      <w:pPr>
        <w:suppressAutoHyphens w:val="0"/>
        <w:rPr>
          <w:szCs w:val="24"/>
          <w:lang w:val="uk-UA" w:eastAsia="en-US"/>
        </w:rPr>
      </w:pPr>
    </w:p>
    <w:p w:rsidR="004B2352" w:rsidRPr="00020F69" w:rsidRDefault="004B2352" w:rsidP="00A3376D">
      <w:pPr>
        <w:suppressAutoHyphens w:val="0"/>
        <w:rPr>
          <w:iCs/>
          <w:szCs w:val="24"/>
          <w:lang w:val="uk-UA" w:eastAsia="en-US"/>
        </w:rPr>
      </w:pPr>
      <w:r w:rsidRPr="00020F69">
        <w:rPr>
          <w:b/>
          <w:szCs w:val="24"/>
          <w:lang w:val="uk-UA" w:eastAsia="en-US"/>
        </w:rPr>
        <w:t>Обговорено та рекомендовано на засіданні кафедри</w:t>
      </w:r>
      <w:r w:rsidRPr="00020F69">
        <w:rPr>
          <w:szCs w:val="24"/>
          <w:lang w:val="uk-UA" w:eastAsia="en-US"/>
        </w:rPr>
        <w:t xml:space="preserve"> </w:t>
      </w:r>
      <w:r>
        <w:rPr>
          <w:iCs/>
          <w:szCs w:val="24"/>
          <w:u w:val="single"/>
          <w:lang w:val="uk-UA" w:eastAsia="en-US"/>
        </w:rPr>
        <w:t>прикладної екології, технології полімерів та хімічних волокон</w:t>
      </w:r>
      <w:r w:rsidRPr="00020F69">
        <w:rPr>
          <w:iCs/>
          <w:szCs w:val="24"/>
          <w:lang w:val="uk-UA" w:eastAsia="en-US"/>
        </w:rPr>
        <w:t xml:space="preserve"> </w:t>
      </w:r>
    </w:p>
    <w:p w:rsidR="004B2352" w:rsidRPr="00020F69" w:rsidRDefault="004B2352" w:rsidP="00A3376D">
      <w:pPr>
        <w:suppressAutoHyphens w:val="0"/>
        <w:rPr>
          <w:szCs w:val="24"/>
          <w:highlight w:val="yellow"/>
          <w:lang w:val="uk-UA" w:eastAsia="en-US"/>
        </w:rPr>
      </w:pPr>
    </w:p>
    <w:p w:rsidR="004B2352" w:rsidRPr="00020F69" w:rsidRDefault="004B2352" w:rsidP="00A3376D">
      <w:pPr>
        <w:suppressAutoHyphens w:val="0"/>
        <w:rPr>
          <w:szCs w:val="24"/>
          <w:u w:val="single"/>
          <w:lang w:val="uk-UA" w:eastAsia="en-US"/>
        </w:rPr>
      </w:pPr>
      <w:r w:rsidRPr="00020F69">
        <w:rPr>
          <w:szCs w:val="24"/>
          <w:lang w:val="uk-UA" w:eastAsia="en-US"/>
        </w:rPr>
        <w:t>Протокол від «</w:t>
      </w:r>
      <w:r>
        <w:rPr>
          <w:szCs w:val="24"/>
          <w:u w:val="single"/>
          <w:lang w:val="uk-UA" w:eastAsia="en-US"/>
        </w:rPr>
        <w:t>03</w:t>
      </w:r>
      <w:r w:rsidRPr="00020F69">
        <w:rPr>
          <w:szCs w:val="24"/>
          <w:lang w:val="uk-UA" w:eastAsia="en-US"/>
        </w:rPr>
        <w:t xml:space="preserve">»  </w:t>
      </w:r>
      <w:r w:rsidRPr="00020F69">
        <w:rPr>
          <w:szCs w:val="24"/>
          <w:u w:val="single"/>
          <w:lang w:val="uk-UA" w:eastAsia="en-US"/>
        </w:rPr>
        <w:t xml:space="preserve">    </w:t>
      </w:r>
      <w:r w:rsidRPr="00A3376D">
        <w:rPr>
          <w:szCs w:val="24"/>
          <w:u w:val="single"/>
          <w:lang w:val="uk-UA" w:eastAsia="en-US"/>
        </w:rPr>
        <w:t xml:space="preserve">грудня </w:t>
      </w:r>
      <w:r w:rsidRPr="00020F69">
        <w:rPr>
          <w:szCs w:val="24"/>
          <w:u w:val="single"/>
          <w:lang w:val="uk-UA" w:eastAsia="en-US"/>
        </w:rPr>
        <w:t xml:space="preserve">  </w:t>
      </w:r>
      <w:r w:rsidRPr="00020F69">
        <w:rPr>
          <w:szCs w:val="24"/>
          <w:lang w:val="uk-UA" w:eastAsia="en-US"/>
        </w:rPr>
        <w:t>2020  року №</w:t>
      </w:r>
      <w:r w:rsidRPr="00020F69">
        <w:rPr>
          <w:szCs w:val="24"/>
          <w:u w:val="single"/>
          <w:lang w:val="uk-UA" w:eastAsia="en-US"/>
        </w:rPr>
        <w:t xml:space="preserve">  </w:t>
      </w:r>
      <w:r>
        <w:rPr>
          <w:szCs w:val="24"/>
          <w:u w:val="single"/>
          <w:lang w:val="uk-UA" w:eastAsia="en-US"/>
        </w:rPr>
        <w:t>6</w:t>
      </w:r>
      <w:r w:rsidRPr="00020F69">
        <w:rPr>
          <w:szCs w:val="24"/>
          <w:u w:val="single"/>
          <w:lang w:val="uk-UA" w:eastAsia="en-US"/>
        </w:rPr>
        <w:t xml:space="preserve">    </w:t>
      </w:r>
    </w:p>
    <w:p w:rsidR="004B2352" w:rsidRPr="00020F69" w:rsidRDefault="004B2352" w:rsidP="00A3376D">
      <w:pPr>
        <w:suppressAutoHyphens w:val="0"/>
        <w:rPr>
          <w:szCs w:val="24"/>
          <w:lang w:val="uk-UA" w:eastAsia="en-US"/>
        </w:rPr>
      </w:pPr>
    </w:p>
    <w:p w:rsidR="004B2352" w:rsidRPr="00020F69" w:rsidRDefault="004B2352" w:rsidP="00A3376D">
      <w:pPr>
        <w:suppressAutoHyphens w:val="0"/>
        <w:rPr>
          <w:szCs w:val="24"/>
          <w:lang w:val="uk-UA" w:eastAsia="en-US"/>
        </w:rPr>
      </w:pPr>
      <w:r w:rsidRPr="00020F69">
        <w:rPr>
          <w:b/>
          <w:bCs/>
          <w:szCs w:val="24"/>
          <w:lang w:val="uk-UA" w:eastAsia="en-US"/>
        </w:rPr>
        <w:t>Завідувач кафедри</w:t>
      </w:r>
      <w:r>
        <w:rPr>
          <w:szCs w:val="24"/>
          <w:lang w:val="uk-UA" w:eastAsia="en-US"/>
        </w:rPr>
        <w:t xml:space="preserve"> </w:t>
      </w:r>
      <w:r w:rsidRPr="00020F69">
        <w:rPr>
          <w:szCs w:val="24"/>
          <w:lang w:val="uk-UA" w:eastAsia="en-US"/>
        </w:rPr>
        <w:t xml:space="preserve"> </w:t>
      </w:r>
      <w:r>
        <w:rPr>
          <w:iCs/>
          <w:szCs w:val="24"/>
          <w:u w:val="single"/>
          <w:lang w:val="uk-UA" w:eastAsia="en-US"/>
        </w:rPr>
        <w:t>прикладної екології, технології полімерів та хімічних волокон</w:t>
      </w:r>
    </w:p>
    <w:p w:rsidR="004B2352" w:rsidRPr="00020F69" w:rsidRDefault="004B2352" w:rsidP="00A3376D">
      <w:pPr>
        <w:suppressAutoHyphens w:val="0"/>
        <w:rPr>
          <w:szCs w:val="24"/>
          <w:lang w:val="uk-UA" w:eastAsia="en-US"/>
        </w:rPr>
      </w:pPr>
    </w:p>
    <w:p w:rsidR="004B2352" w:rsidRPr="00020F69" w:rsidRDefault="004B2352" w:rsidP="00A3376D">
      <w:pPr>
        <w:suppressAutoHyphens w:val="0"/>
        <w:rPr>
          <w:i/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_______________                _________________</w:t>
      </w:r>
      <w:r>
        <w:rPr>
          <w:szCs w:val="24"/>
          <w:lang w:val="uk-UA" w:eastAsia="en-US"/>
        </w:rPr>
        <w:t xml:space="preserve">______            </w:t>
      </w:r>
      <w:r w:rsidRPr="009174FC">
        <w:rPr>
          <w:szCs w:val="24"/>
          <w:u w:val="single"/>
          <w:lang w:val="uk-UA" w:eastAsia="en-US"/>
        </w:rPr>
        <w:t>В.</w:t>
      </w:r>
      <w:r>
        <w:rPr>
          <w:szCs w:val="24"/>
          <w:u w:val="single"/>
          <w:lang w:val="uk-UA" w:eastAsia="en-US"/>
        </w:rPr>
        <w:t>П</w:t>
      </w:r>
      <w:r w:rsidRPr="009174FC">
        <w:rPr>
          <w:szCs w:val="24"/>
          <w:u w:val="single"/>
          <w:lang w:val="uk-UA" w:eastAsia="en-US"/>
        </w:rPr>
        <w:t xml:space="preserve">. </w:t>
      </w:r>
      <w:r>
        <w:rPr>
          <w:szCs w:val="24"/>
          <w:u w:val="single"/>
          <w:lang w:val="uk-UA" w:eastAsia="en-US"/>
        </w:rPr>
        <w:t>Плаван</w:t>
      </w:r>
    </w:p>
    <w:p w:rsidR="004B2352" w:rsidRPr="00020F69" w:rsidRDefault="004B2352" w:rsidP="00A3376D">
      <w:pPr>
        <w:suppressAutoHyphens w:val="0"/>
        <w:ind w:firstLine="708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(дата)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                   (підпис)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            </w:t>
      </w:r>
    </w:p>
    <w:p w:rsidR="004B2352" w:rsidRPr="00020F69" w:rsidRDefault="004B2352" w:rsidP="00A3376D">
      <w:pPr>
        <w:suppressAutoHyphens w:val="0"/>
        <w:rPr>
          <w:szCs w:val="24"/>
          <w:lang w:val="uk-UA" w:eastAsia="en-US"/>
        </w:rPr>
      </w:pPr>
    </w:p>
    <w:p w:rsidR="004B2352" w:rsidRPr="00020F69" w:rsidRDefault="004B2352" w:rsidP="00A3376D">
      <w:pPr>
        <w:suppressAutoHyphens w:val="0"/>
        <w:rPr>
          <w:b/>
          <w:bCs/>
          <w:szCs w:val="24"/>
          <w:lang w:val="uk-UA"/>
        </w:rPr>
      </w:pPr>
      <w:r w:rsidRPr="00020F69">
        <w:rPr>
          <w:b/>
          <w:bCs/>
          <w:szCs w:val="24"/>
          <w:lang w:val="uk-UA"/>
        </w:rPr>
        <w:t>Гарант освітньої програми</w:t>
      </w:r>
      <w:r w:rsidRPr="00020F69">
        <w:rPr>
          <w:b/>
          <w:bCs/>
          <w:szCs w:val="24"/>
        </w:rPr>
        <w:t xml:space="preserve">      </w:t>
      </w:r>
      <w:r w:rsidRPr="00020F69">
        <w:rPr>
          <w:b/>
          <w:bCs/>
          <w:szCs w:val="24"/>
          <w:lang w:val="uk-UA"/>
        </w:rPr>
        <w:t xml:space="preserve"> </w:t>
      </w:r>
    </w:p>
    <w:p w:rsidR="004B2352" w:rsidRPr="00020F69" w:rsidRDefault="004B2352" w:rsidP="00A3376D">
      <w:pPr>
        <w:suppressAutoHyphens w:val="0"/>
        <w:rPr>
          <w:szCs w:val="24"/>
          <w:lang w:val="uk-UA"/>
        </w:rPr>
      </w:pPr>
      <w:r w:rsidRPr="00020F69">
        <w:rPr>
          <w:szCs w:val="24"/>
          <w:lang w:val="uk-UA"/>
        </w:rPr>
        <w:t xml:space="preserve">         </w:t>
      </w:r>
    </w:p>
    <w:p w:rsidR="004B2352" w:rsidRPr="00020F69" w:rsidRDefault="004B2352" w:rsidP="00A3376D">
      <w:pPr>
        <w:suppressAutoHyphens w:val="0"/>
        <w:rPr>
          <w:i/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 xml:space="preserve">_______________                _______________________           </w:t>
      </w:r>
      <w:r>
        <w:rPr>
          <w:szCs w:val="24"/>
          <w:u w:val="single"/>
          <w:lang w:val="uk-UA" w:eastAsia="en-US"/>
        </w:rPr>
        <w:t>В</w:t>
      </w:r>
      <w:r w:rsidRPr="009174FC">
        <w:rPr>
          <w:szCs w:val="24"/>
          <w:u w:val="single"/>
          <w:lang w:val="uk-UA" w:eastAsia="en-US"/>
        </w:rPr>
        <w:t xml:space="preserve">. </w:t>
      </w:r>
      <w:r>
        <w:rPr>
          <w:szCs w:val="24"/>
          <w:u w:val="single"/>
          <w:lang w:val="uk-UA" w:eastAsia="en-US"/>
        </w:rPr>
        <w:t>П</w:t>
      </w:r>
      <w:r w:rsidRPr="009174FC">
        <w:rPr>
          <w:szCs w:val="24"/>
          <w:u w:val="single"/>
          <w:lang w:val="uk-UA" w:eastAsia="en-US"/>
        </w:rPr>
        <w:t xml:space="preserve">. </w:t>
      </w:r>
      <w:r>
        <w:rPr>
          <w:szCs w:val="24"/>
          <w:u w:val="single"/>
          <w:lang w:val="uk-UA" w:eastAsia="en-US"/>
        </w:rPr>
        <w:t>Плаван</w:t>
      </w:r>
    </w:p>
    <w:p w:rsidR="004B2352" w:rsidRPr="00020F69" w:rsidRDefault="004B2352" w:rsidP="00A3376D">
      <w:pPr>
        <w:suppressAutoHyphens w:val="0"/>
        <w:ind w:firstLine="708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(дата)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    </w:t>
      </w:r>
      <w:r w:rsidRPr="00020F69">
        <w:rPr>
          <w:szCs w:val="24"/>
          <w:lang w:val="uk-UA" w:eastAsia="en-US"/>
        </w:rPr>
        <w:tab/>
        <w:t xml:space="preserve">             (підпис)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            </w:t>
      </w:r>
    </w:p>
    <w:p w:rsidR="004B2352" w:rsidRPr="00020F69" w:rsidRDefault="004B2352" w:rsidP="00A3376D">
      <w:pPr>
        <w:suppressAutoHyphens w:val="0"/>
        <w:rPr>
          <w:szCs w:val="24"/>
          <w:lang w:val="uk-UA" w:eastAsia="en-US"/>
        </w:rPr>
      </w:pPr>
    </w:p>
    <w:p w:rsidR="004B2352" w:rsidRPr="00020F69" w:rsidRDefault="004B2352" w:rsidP="00A3376D">
      <w:pPr>
        <w:suppressAutoHyphens w:val="0"/>
        <w:rPr>
          <w:i/>
          <w:szCs w:val="24"/>
          <w:lang w:eastAsia="en-US"/>
        </w:rPr>
      </w:pPr>
    </w:p>
    <w:p w:rsidR="004B2352" w:rsidRPr="00020F69" w:rsidRDefault="004B2352" w:rsidP="00A3376D">
      <w:pPr>
        <w:suppressAutoHyphens w:val="0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Введено в дію наказом КНУТД від «</w:t>
      </w:r>
      <w:r w:rsidRPr="00012760">
        <w:rPr>
          <w:szCs w:val="24"/>
          <w:u w:val="single"/>
          <w:lang w:val="uk-UA" w:eastAsia="en-US"/>
        </w:rPr>
        <w:t>___</w:t>
      </w:r>
      <w:r w:rsidRPr="00012760">
        <w:rPr>
          <w:szCs w:val="24"/>
          <w:lang w:val="uk-UA" w:eastAsia="en-US"/>
        </w:rPr>
        <w:t xml:space="preserve">» </w:t>
      </w:r>
      <w:r w:rsidRPr="00012760">
        <w:rPr>
          <w:szCs w:val="24"/>
          <w:u w:val="single"/>
          <w:lang w:val="uk-UA" w:eastAsia="en-US"/>
        </w:rPr>
        <w:t>______</w:t>
      </w:r>
      <w:r w:rsidRPr="00012760">
        <w:rPr>
          <w:szCs w:val="24"/>
          <w:lang w:val="uk-UA" w:eastAsia="en-US"/>
        </w:rPr>
        <w:t xml:space="preserve"> 20</w:t>
      </w:r>
      <w:r w:rsidRPr="00012760">
        <w:rPr>
          <w:szCs w:val="24"/>
          <w:u w:val="single"/>
          <w:lang w:val="uk-UA" w:eastAsia="en-US"/>
        </w:rPr>
        <w:t>__</w:t>
      </w:r>
      <w:r w:rsidRPr="00012760">
        <w:rPr>
          <w:szCs w:val="24"/>
          <w:lang w:val="uk-UA" w:eastAsia="en-US"/>
        </w:rPr>
        <w:t xml:space="preserve">  року № </w:t>
      </w:r>
      <w:r w:rsidRPr="00012760">
        <w:rPr>
          <w:szCs w:val="24"/>
          <w:u w:val="single"/>
          <w:lang w:val="uk-UA" w:eastAsia="en-US"/>
        </w:rPr>
        <w:t>___</w:t>
      </w:r>
      <w:r w:rsidRPr="00020F69">
        <w:rPr>
          <w:szCs w:val="24"/>
          <w:lang w:val="uk-UA" w:eastAsia="en-US"/>
        </w:rPr>
        <w:t>.</w:t>
      </w:r>
    </w:p>
    <w:p w:rsidR="004B2352" w:rsidRDefault="004B2352" w:rsidP="00AE2293">
      <w:pPr>
        <w:suppressAutoHyphens w:val="0"/>
        <w:jc w:val="both"/>
        <w:rPr>
          <w:szCs w:val="24"/>
          <w:lang w:val="uk-UA" w:eastAsia="en-US"/>
        </w:rPr>
      </w:pPr>
    </w:p>
    <w:p w:rsidR="004B2352" w:rsidRDefault="004B2352" w:rsidP="00AE2293">
      <w:pPr>
        <w:suppressAutoHyphens w:val="0"/>
        <w:jc w:val="center"/>
        <w:rPr>
          <w:szCs w:val="24"/>
          <w:lang w:val="uk-UA"/>
        </w:rPr>
      </w:pPr>
      <w:r>
        <w:rPr>
          <w:caps/>
          <w:sz w:val="28"/>
          <w:szCs w:val="28"/>
          <w:lang w:val="uk-UA" w:eastAsia="ru-RU"/>
        </w:rPr>
        <w:t>Передмова</w:t>
      </w:r>
    </w:p>
    <w:p w:rsidR="004B2352" w:rsidRDefault="004B2352" w:rsidP="00AE2293">
      <w:pPr>
        <w:suppressAutoHyphens w:val="0"/>
        <w:rPr>
          <w:szCs w:val="24"/>
          <w:lang w:val="uk-UA"/>
        </w:rPr>
      </w:pPr>
    </w:p>
    <w:p w:rsidR="004B2352" w:rsidRDefault="004B2352" w:rsidP="00AE2293">
      <w:pPr>
        <w:suppressAutoHyphens w:val="0"/>
        <w:rPr>
          <w:szCs w:val="24"/>
          <w:u w:val="single"/>
          <w:lang w:val="uk-UA"/>
        </w:rPr>
      </w:pPr>
      <w:r>
        <w:rPr>
          <w:szCs w:val="24"/>
        </w:rPr>
        <w:t xml:space="preserve">РОЗРОБЛЕНО: </w:t>
      </w:r>
      <w:r>
        <w:rPr>
          <w:szCs w:val="24"/>
          <w:u w:val="single"/>
          <w:lang w:val="uk-UA"/>
        </w:rPr>
        <w:t>Київський національний університет технологій та дизайну</w:t>
      </w:r>
    </w:p>
    <w:p w:rsidR="004B2352" w:rsidRDefault="004B2352" w:rsidP="00AE2293">
      <w:pPr>
        <w:suppressAutoHyphens w:val="0"/>
        <w:rPr>
          <w:szCs w:val="24"/>
          <w:lang w:val="uk-UA"/>
        </w:rPr>
      </w:pPr>
    </w:p>
    <w:p w:rsidR="004B2352" w:rsidRDefault="004B2352" w:rsidP="00AE2293">
      <w:pPr>
        <w:suppressAutoHyphens w:val="0"/>
        <w:rPr>
          <w:szCs w:val="24"/>
          <w:lang w:val="uk-UA"/>
        </w:rPr>
      </w:pPr>
      <w:r>
        <w:rPr>
          <w:szCs w:val="24"/>
          <w:lang w:val="uk-UA"/>
        </w:rPr>
        <w:t>РОЗРОБНИКИ:</w:t>
      </w:r>
    </w:p>
    <w:p w:rsidR="004B2352" w:rsidRPr="00FE7F43" w:rsidRDefault="004B2352" w:rsidP="003B5ED8">
      <w:pPr>
        <w:ind w:right="281"/>
        <w:jc w:val="both"/>
        <w:rPr>
          <w:sz w:val="20"/>
          <w:lang w:val="uk-UA" w:eastAsia="ru-RU"/>
        </w:rPr>
      </w:pPr>
      <w:r>
        <w:rPr>
          <w:szCs w:val="24"/>
          <w:lang w:val="uk-UA" w:eastAsia="ru-RU"/>
        </w:rPr>
        <w:t xml:space="preserve">Гарант освітньої програми </w:t>
      </w:r>
      <w:r w:rsidRPr="00012760">
        <w:rPr>
          <w:b/>
          <w:bCs/>
          <w:szCs w:val="24"/>
          <w:u w:val="single"/>
          <w:lang w:val="uk-UA" w:eastAsia="ru-RU"/>
        </w:rPr>
        <w:t>Плаван Вікторія Петрівна,</w:t>
      </w:r>
      <w:r w:rsidRPr="00012760">
        <w:rPr>
          <w:bCs/>
          <w:szCs w:val="24"/>
          <w:u w:val="single"/>
          <w:lang w:val="uk-UA" w:eastAsia="ru-RU"/>
        </w:rPr>
        <w:t xml:space="preserve"> д.т.н., професор, завідувач </w:t>
      </w:r>
      <w:r w:rsidRPr="00A67B33">
        <w:rPr>
          <w:bCs/>
          <w:szCs w:val="24"/>
          <w:u w:val="single"/>
          <w:lang w:val="uk-UA" w:eastAsia="ru-RU"/>
        </w:rPr>
        <w:t xml:space="preserve">кафедри прикладної екології, технології полімерів і хімічних волокон </w:t>
      </w:r>
      <w:r>
        <w:rPr>
          <w:szCs w:val="24"/>
          <w:u w:val="single"/>
          <w:lang w:val="uk-UA" w:eastAsia="ru-RU"/>
        </w:rPr>
        <w:t xml:space="preserve">Київського національного університету технологій і дизайну. </w:t>
      </w:r>
    </w:p>
    <w:p w:rsidR="004B2352" w:rsidRDefault="004B2352" w:rsidP="001B6C23">
      <w:pPr>
        <w:ind w:right="281"/>
        <w:jc w:val="both"/>
        <w:rPr>
          <w:b/>
          <w:bCs/>
          <w:szCs w:val="24"/>
          <w:u w:val="single"/>
          <w:lang w:val="uk-UA" w:eastAsia="ru-RU"/>
        </w:rPr>
      </w:pPr>
    </w:p>
    <w:p w:rsidR="004B2352" w:rsidRDefault="004B2352" w:rsidP="001B6C23">
      <w:pPr>
        <w:ind w:right="281"/>
        <w:jc w:val="both"/>
        <w:rPr>
          <w:sz w:val="20"/>
          <w:lang w:val="uk-UA" w:eastAsia="ru-RU"/>
        </w:rPr>
      </w:pPr>
    </w:p>
    <w:p w:rsidR="004B2352" w:rsidRPr="001B6C23" w:rsidRDefault="004B2352" w:rsidP="001B6C23">
      <w:pPr>
        <w:ind w:right="281"/>
        <w:jc w:val="both"/>
        <w:rPr>
          <w:sz w:val="20"/>
          <w:lang w:val="uk-UA" w:eastAsia="ru-RU"/>
        </w:rPr>
      </w:pPr>
      <w:r w:rsidRPr="004B0E2C">
        <w:rPr>
          <w:szCs w:val="24"/>
          <w:lang w:val="uk-UA"/>
        </w:rPr>
        <w:t xml:space="preserve">Члени </w:t>
      </w:r>
      <w:r>
        <w:rPr>
          <w:szCs w:val="24"/>
          <w:lang w:val="uk-UA"/>
        </w:rPr>
        <w:t>робоч</w:t>
      </w:r>
      <w:r w:rsidRPr="004B0E2C">
        <w:rPr>
          <w:szCs w:val="24"/>
          <w:lang w:val="uk-UA"/>
        </w:rPr>
        <w:t>ої групи:</w:t>
      </w:r>
    </w:p>
    <w:p w:rsidR="004B2352" w:rsidRPr="004B0E2C" w:rsidRDefault="004B2352" w:rsidP="00AE2293">
      <w:pPr>
        <w:suppressAutoHyphens w:val="0"/>
        <w:jc w:val="both"/>
        <w:rPr>
          <w:szCs w:val="24"/>
          <w:lang w:val="uk-UA"/>
        </w:rPr>
      </w:pPr>
    </w:p>
    <w:p w:rsidR="004B2352" w:rsidRDefault="004B2352" w:rsidP="003B5ED8">
      <w:pPr>
        <w:ind w:right="281"/>
        <w:jc w:val="both"/>
        <w:rPr>
          <w:sz w:val="20"/>
          <w:lang w:val="uk-UA" w:eastAsia="ru-RU"/>
        </w:rPr>
      </w:pPr>
      <w:r w:rsidRPr="001B6C23">
        <w:rPr>
          <w:b/>
          <w:bCs/>
          <w:szCs w:val="24"/>
          <w:u w:val="single"/>
          <w:lang w:val="uk-UA" w:eastAsia="ru-RU"/>
        </w:rPr>
        <w:t xml:space="preserve">Савченко Богдан Михайлович </w:t>
      </w:r>
      <w:r w:rsidRPr="00A67B33">
        <w:rPr>
          <w:szCs w:val="24"/>
          <w:u w:val="single"/>
          <w:lang w:val="uk-UA" w:eastAsia="ru-RU"/>
        </w:rPr>
        <w:t xml:space="preserve">д.т.н., доцент, професор кафедри прикладної екології, технології полімерів </w:t>
      </w:r>
      <w:r>
        <w:rPr>
          <w:szCs w:val="24"/>
          <w:u w:val="single"/>
          <w:lang w:val="uk-UA" w:eastAsia="ru-RU"/>
        </w:rPr>
        <w:t>та</w:t>
      </w:r>
      <w:r w:rsidRPr="00A67B33">
        <w:rPr>
          <w:szCs w:val="24"/>
          <w:u w:val="single"/>
          <w:lang w:val="uk-UA" w:eastAsia="ru-RU"/>
        </w:rPr>
        <w:t xml:space="preserve"> хімічних волокон </w:t>
      </w:r>
      <w:r>
        <w:rPr>
          <w:szCs w:val="24"/>
          <w:u w:val="single"/>
          <w:lang w:val="uk-UA" w:eastAsia="ru-RU"/>
        </w:rPr>
        <w:t xml:space="preserve">Київського національного університету технологій і дизайну; </w:t>
      </w:r>
    </w:p>
    <w:p w:rsidR="004B2352" w:rsidRDefault="004B2352" w:rsidP="00114F1C">
      <w:pPr>
        <w:rPr>
          <w:szCs w:val="24"/>
          <w:u w:val="single"/>
          <w:lang w:val="uk-UA" w:eastAsia="ru-RU"/>
        </w:rPr>
      </w:pPr>
      <w:r w:rsidRPr="00A67B33">
        <w:rPr>
          <w:b/>
          <w:szCs w:val="24"/>
          <w:u w:val="single"/>
          <w:lang w:val="uk-UA" w:eastAsia="ru-RU"/>
        </w:rPr>
        <w:t>Будаш Юрій Олександрович</w:t>
      </w:r>
      <w:r w:rsidRPr="00A67B33">
        <w:rPr>
          <w:szCs w:val="24"/>
          <w:u w:val="single"/>
          <w:lang w:val="uk-UA" w:eastAsia="ru-RU"/>
        </w:rPr>
        <w:t xml:space="preserve">, д.т.н., доцент, професор кафедри прикладної екології, технології полімерів і хімічних волокон </w:t>
      </w:r>
      <w:r>
        <w:rPr>
          <w:szCs w:val="24"/>
          <w:u w:val="single"/>
          <w:lang w:val="uk-UA" w:eastAsia="ru-RU"/>
        </w:rPr>
        <w:t>Київського національного університету технологій і дизайну;</w:t>
      </w:r>
    </w:p>
    <w:p w:rsidR="004B2352" w:rsidRDefault="004B2352" w:rsidP="00114F1C">
      <w:pPr>
        <w:rPr>
          <w:szCs w:val="24"/>
          <w:u w:val="single"/>
          <w:lang w:val="uk-UA" w:eastAsia="ru-RU"/>
        </w:rPr>
      </w:pPr>
      <w:r>
        <w:rPr>
          <w:b/>
          <w:bCs/>
          <w:szCs w:val="24"/>
          <w:u w:val="single"/>
          <w:lang w:val="uk-UA" w:eastAsia="ru-RU"/>
        </w:rPr>
        <w:t xml:space="preserve">Мариняка Катерина </w:t>
      </w:r>
      <w:r w:rsidRPr="001B6C23">
        <w:rPr>
          <w:b/>
          <w:bCs/>
          <w:szCs w:val="24"/>
          <w:u w:val="single"/>
          <w:lang w:val="uk-UA" w:eastAsia="ru-RU"/>
        </w:rPr>
        <w:t>Анатоліївна</w:t>
      </w:r>
      <w:r w:rsidRPr="005B3CF5">
        <w:rPr>
          <w:szCs w:val="24"/>
          <w:u w:val="single"/>
          <w:lang w:val="uk-UA" w:eastAsia="ru-RU"/>
        </w:rPr>
        <w:t xml:space="preserve">, </w:t>
      </w:r>
      <w:r>
        <w:rPr>
          <w:szCs w:val="24"/>
          <w:u w:val="single"/>
          <w:lang w:val="uk-UA" w:eastAsia="ru-RU"/>
        </w:rPr>
        <w:t>студентк</w:t>
      </w:r>
      <w:r w:rsidRPr="005B3CF5">
        <w:rPr>
          <w:szCs w:val="24"/>
          <w:u w:val="single"/>
          <w:lang w:val="uk-UA" w:eastAsia="ru-RU"/>
        </w:rPr>
        <w:t>а кафедри прикладної екології, технології полімерів і хімічних волокон Київського</w:t>
      </w:r>
      <w:r>
        <w:rPr>
          <w:szCs w:val="24"/>
          <w:u w:val="single"/>
          <w:lang w:val="uk-UA" w:eastAsia="ru-RU"/>
        </w:rPr>
        <w:t xml:space="preserve"> національного університету технологій і дизайну.</w:t>
      </w:r>
    </w:p>
    <w:p w:rsidR="004B2352" w:rsidRDefault="004B2352" w:rsidP="00AE2293">
      <w:pPr>
        <w:suppressAutoHyphens w:val="0"/>
        <w:ind w:firstLine="1"/>
        <w:jc w:val="both"/>
        <w:rPr>
          <w:sz w:val="20"/>
        </w:rPr>
      </w:pPr>
    </w:p>
    <w:p w:rsidR="004B2352" w:rsidRDefault="004B2352" w:rsidP="00AE2293">
      <w:pPr>
        <w:suppressAutoHyphens w:val="0"/>
        <w:ind w:firstLine="1"/>
        <w:jc w:val="both"/>
        <w:rPr>
          <w:sz w:val="20"/>
          <w:lang w:val="uk-UA"/>
        </w:rPr>
      </w:pPr>
    </w:p>
    <w:p w:rsidR="004B2352" w:rsidRDefault="004B2352" w:rsidP="00A3376D">
      <w:pPr>
        <w:suppressAutoHyphens w:val="0"/>
        <w:spacing w:after="200" w:line="276" w:lineRule="auto"/>
        <w:jc w:val="both"/>
        <w:rPr>
          <w:b/>
          <w:sz w:val="22"/>
          <w:szCs w:val="22"/>
          <w:lang w:val="uk-UA" w:eastAsia="en-US"/>
        </w:rPr>
      </w:pPr>
    </w:p>
    <w:p w:rsidR="004B2352" w:rsidRPr="00CB2E4C" w:rsidRDefault="004B2352" w:rsidP="00A3376D">
      <w:pPr>
        <w:suppressAutoHyphens w:val="0"/>
        <w:spacing w:after="200" w:line="276" w:lineRule="auto"/>
        <w:jc w:val="both"/>
        <w:rPr>
          <w:szCs w:val="24"/>
          <w:lang w:val="uk-UA" w:eastAsia="en-US"/>
        </w:rPr>
      </w:pPr>
      <w:r w:rsidRPr="00CB2E4C">
        <w:rPr>
          <w:b/>
          <w:szCs w:val="24"/>
          <w:lang w:val="uk-UA" w:eastAsia="en-US"/>
        </w:rPr>
        <w:t>РЕЦЕНЗІЇ ЗОВНІШНІХ СТЕЙКХОЛДЕРІВ</w:t>
      </w:r>
      <w:r w:rsidRPr="00CB2E4C">
        <w:rPr>
          <w:szCs w:val="24"/>
          <w:lang w:val="uk-UA" w:eastAsia="en-US"/>
        </w:rPr>
        <w:t>:</w:t>
      </w:r>
    </w:p>
    <w:p w:rsidR="004B2352" w:rsidRDefault="004B2352" w:rsidP="00A3376D">
      <w:pPr>
        <w:ind w:left="426"/>
        <w:jc w:val="both"/>
        <w:rPr>
          <w:szCs w:val="24"/>
          <w:lang w:val="uk-UA"/>
        </w:rPr>
      </w:pPr>
    </w:p>
    <w:p w:rsidR="004B2352" w:rsidRPr="00012760" w:rsidRDefault="004B2352" w:rsidP="00CB2E4C">
      <w:pPr>
        <w:pStyle w:val="17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u w:val="single"/>
          <w:lang w:val="uk-UA" w:eastAsia="ru-RU"/>
        </w:rPr>
      </w:pPr>
      <w:r w:rsidRPr="00012760">
        <w:rPr>
          <w:rFonts w:ascii="Times New Roman" w:hAnsi="Times New Roman"/>
          <w:b/>
          <w:bCs/>
          <w:u w:val="single"/>
          <w:lang w:val="uk-UA" w:eastAsia="ru-RU"/>
        </w:rPr>
        <w:t xml:space="preserve">Білошенко Віктор Олександрович, </w:t>
      </w:r>
      <w:r w:rsidRPr="00012760">
        <w:rPr>
          <w:rFonts w:ascii="Times New Roman" w:hAnsi="Times New Roman"/>
          <w:u w:val="single"/>
          <w:lang w:val="uk-UA" w:eastAsia="ru-RU"/>
        </w:rPr>
        <w:t>директор Донецького фізико-технічного інституту ім. А.А. Галкіна НАН України, м. Київ, доктор технічних наук, професор</w:t>
      </w:r>
      <w:r>
        <w:rPr>
          <w:rFonts w:ascii="Times New Roman" w:hAnsi="Times New Roman"/>
          <w:u w:val="single"/>
          <w:lang w:val="uk-UA" w:eastAsia="ru-RU"/>
        </w:rPr>
        <w:t>;</w:t>
      </w:r>
      <w:r w:rsidRPr="00012760">
        <w:rPr>
          <w:rFonts w:ascii="Times New Roman" w:hAnsi="Times New Roman"/>
          <w:u w:val="single"/>
          <w:lang w:val="uk-UA" w:eastAsia="ru-RU"/>
        </w:rPr>
        <w:t xml:space="preserve"> </w:t>
      </w:r>
    </w:p>
    <w:p w:rsidR="004B2352" w:rsidRPr="00012760" w:rsidRDefault="004B2352" w:rsidP="00CB2E4C">
      <w:pPr>
        <w:pStyle w:val="17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u w:val="single"/>
          <w:lang w:val="uk-UA" w:eastAsia="ru-RU"/>
        </w:rPr>
      </w:pPr>
      <w:r w:rsidRPr="00012760">
        <w:rPr>
          <w:rFonts w:ascii="Times New Roman" w:hAnsi="Times New Roman"/>
          <w:b/>
          <w:bCs/>
          <w:u w:val="single"/>
          <w:lang w:val="uk-UA" w:eastAsia="ru-RU"/>
        </w:rPr>
        <w:t>Вахітова Любов Миколаївна,</w:t>
      </w:r>
      <w:r w:rsidRPr="0001276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012760">
        <w:rPr>
          <w:rFonts w:ascii="Times New Roman" w:hAnsi="Times New Roman"/>
          <w:u w:val="single"/>
          <w:lang w:val="uk-UA" w:eastAsia="ru-RU"/>
        </w:rPr>
        <w:t>заступник директора по виробництву ТОВ «Ковлар Групп», кандидат хімічних наук</w:t>
      </w:r>
      <w:r>
        <w:rPr>
          <w:rFonts w:ascii="Times New Roman" w:hAnsi="Times New Roman"/>
          <w:u w:val="single"/>
          <w:lang w:val="uk-UA" w:eastAsia="ru-RU"/>
        </w:rPr>
        <w:t>;</w:t>
      </w:r>
    </w:p>
    <w:p w:rsidR="004B2352" w:rsidRPr="00012760" w:rsidRDefault="004B2352" w:rsidP="00CB2E4C">
      <w:pPr>
        <w:pStyle w:val="17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u w:val="single"/>
          <w:lang w:val="uk-UA" w:eastAsia="ru-RU"/>
        </w:rPr>
      </w:pPr>
      <w:r w:rsidRPr="00012760">
        <w:rPr>
          <w:rFonts w:ascii="Times New Roman" w:hAnsi="Times New Roman"/>
          <w:b/>
          <w:u w:val="single"/>
          <w:lang w:val="uk-UA" w:eastAsia="ru-RU"/>
        </w:rPr>
        <w:t>Маласай Дмитро Петро</w:t>
      </w:r>
      <w:r>
        <w:rPr>
          <w:rFonts w:ascii="Times New Roman" w:hAnsi="Times New Roman"/>
          <w:b/>
          <w:u w:val="single"/>
          <w:lang w:val="uk-UA" w:eastAsia="ru-RU"/>
        </w:rPr>
        <w:t xml:space="preserve">вич, </w:t>
      </w:r>
      <w:r w:rsidRPr="00012760">
        <w:rPr>
          <w:rFonts w:ascii="Times New Roman" w:hAnsi="Times New Roman"/>
          <w:u w:val="single"/>
          <w:lang w:val="uk-UA" w:eastAsia="ru-RU"/>
        </w:rPr>
        <w:t>директор ПП «Малтекс», кандидат технічних наук</w:t>
      </w:r>
      <w:r>
        <w:rPr>
          <w:rFonts w:ascii="Times New Roman" w:hAnsi="Times New Roman"/>
          <w:u w:val="single"/>
          <w:lang w:val="uk-UA" w:eastAsia="ru-RU"/>
        </w:rPr>
        <w:t>;</w:t>
      </w:r>
    </w:p>
    <w:p w:rsidR="004B2352" w:rsidRPr="00012760" w:rsidRDefault="004B2352" w:rsidP="00CB2E4C">
      <w:pPr>
        <w:pStyle w:val="17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u w:val="single"/>
          <w:lang w:val="uk-UA" w:eastAsia="ru-RU"/>
        </w:rPr>
      </w:pPr>
      <w:r w:rsidRPr="00012760">
        <w:rPr>
          <w:rFonts w:ascii="Times New Roman" w:hAnsi="Times New Roman"/>
          <w:b/>
          <w:u w:val="single"/>
          <w:lang w:val="uk-UA" w:eastAsia="ru-RU"/>
        </w:rPr>
        <w:t xml:space="preserve">Березненко Наталія Михайлівна, </w:t>
      </w:r>
      <w:r w:rsidRPr="00012760">
        <w:rPr>
          <w:rFonts w:ascii="Times New Roman" w:hAnsi="Times New Roman"/>
          <w:u w:val="single"/>
          <w:lang w:val="uk-UA" w:eastAsia="ru-RU"/>
        </w:rPr>
        <w:t>провідний науковий співробітник 2-го відділу Науково-дослідної лабораторії криміналістичної та спеціальної техніки Державного науково-дослідного інституту МВС України</w:t>
      </w:r>
      <w:r>
        <w:rPr>
          <w:rFonts w:ascii="Times New Roman" w:hAnsi="Times New Roman"/>
          <w:u w:val="single"/>
          <w:lang w:val="uk-UA" w:eastAsia="ru-RU"/>
        </w:rPr>
        <w:t>;</w:t>
      </w:r>
    </w:p>
    <w:p w:rsidR="004B2352" w:rsidRDefault="004B2352" w:rsidP="00CB2E4C">
      <w:pPr>
        <w:pStyle w:val="17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CB2E4C">
        <w:rPr>
          <w:rFonts w:ascii="Times New Roman" w:hAnsi="Times New Roman"/>
          <w:b/>
          <w:u w:val="single"/>
          <w:lang w:val="uk-UA" w:eastAsia="ru-RU"/>
        </w:rPr>
        <w:t xml:space="preserve">Мельник Ірина Анатоліївна, </w:t>
      </w:r>
      <w:r w:rsidRPr="00CB2E4C">
        <w:rPr>
          <w:rFonts w:ascii="Times New Roman" w:hAnsi="Times New Roman"/>
          <w:u w:val="single"/>
          <w:lang w:val="uk-UA" w:eastAsia="ru-RU"/>
        </w:rPr>
        <w:t>головний технолог ТОВ «ФлексоПрінт Плюс», кандидат технічних наук.</w:t>
      </w:r>
    </w:p>
    <w:p w:rsidR="004B2352" w:rsidRPr="008176EB" w:rsidRDefault="004B2352" w:rsidP="00CB2E4C">
      <w:pPr>
        <w:pStyle w:val="17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52" w:rsidRDefault="004B2352" w:rsidP="00A3376D">
      <w:pPr>
        <w:suppressAutoHyphens w:val="0"/>
        <w:spacing w:line="276" w:lineRule="auto"/>
        <w:ind w:left="786"/>
        <w:jc w:val="both"/>
        <w:rPr>
          <w:szCs w:val="24"/>
          <w:lang w:val="uk-UA"/>
        </w:rPr>
      </w:pPr>
    </w:p>
    <w:p w:rsidR="004B2352" w:rsidRPr="00A3376D" w:rsidRDefault="004B2352" w:rsidP="00AE2293">
      <w:pPr>
        <w:suppressAutoHyphens w:val="0"/>
        <w:ind w:firstLine="1"/>
        <w:jc w:val="both"/>
        <w:rPr>
          <w:sz w:val="20"/>
          <w:lang w:val="uk-UA"/>
        </w:rPr>
      </w:pPr>
    </w:p>
    <w:p w:rsidR="004B2352" w:rsidRPr="0092361C" w:rsidRDefault="004B2352" w:rsidP="00510A96">
      <w:pPr>
        <w:ind w:right="281"/>
        <w:jc w:val="both"/>
        <w:rPr>
          <w:sz w:val="16"/>
          <w:szCs w:val="16"/>
          <w:lang w:val="uk-UA" w:eastAsia="ru-RU"/>
        </w:rPr>
      </w:pPr>
    </w:p>
    <w:p w:rsidR="004B2352" w:rsidRPr="004B0E2C" w:rsidRDefault="004B2352" w:rsidP="00AE2293">
      <w:pPr>
        <w:suppressAutoHyphens w:val="0"/>
        <w:ind w:firstLine="709"/>
        <w:jc w:val="both"/>
        <w:rPr>
          <w:szCs w:val="24"/>
          <w:lang w:val="uk-UA"/>
        </w:rPr>
      </w:pPr>
    </w:p>
    <w:p w:rsidR="004B2352" w:rsidRDefault="004B2352" w:rsidP="00AE2293">
      <w:pPr>
        <w:suppressAutoHyphens w:val="0"/>
        <w:rPr>
          <w:szCs w:val="24"/>
          <w:lang w:val="uk-UA" w:eastAsia="en-US"/>
        </w:rPr>
        <w:sectPr w:rsidR="004B2352" w:rsidSect="00A33B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851" w:right="851" w:bottom="851" w:left="1418" w:header="708" w:footer="708" w:gutter="0"/>
          <w:pgNumType w:start="2"/>
          <w:cols w:space="720"/>
          <w:titlePg/>
          <w:docGrid w:linePitch="326"/>
        </w:sectPr>
      </w:pPr>
    </w:p>
    <w:p w:rsidR="004B2352" w:rsidRPr="00A3376D" w:rsidRDefault="004B2352" w:rsidP="00A3376D">
      <w:pPr>
        <w:pStyle w:val="35"/>
        <w:numPr>
          <w:ilvl w:val="3"/>
          <w:numId w:val="2"/>
        </w:numPr>
        <w:ind w:left="142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Pr="00BD3DBB">
        <w:rPr>
          <w:rFonts w:ascii="Times New Roman" w:hAnsi="Times New Roman"/>
          <w:b/>
          <w:sz w:val="28"/>
          <w:szCs w:val="28"/>
          <w:lang w:val="uk-UA"/>
        </w:rPr>
        <w:t xml:space="preserve">Профіль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освітньо-професійної </w:t>
      </w:r>
      <w:r w:rsidRPr="00BD3DBB">
        <w:rPr>
          <w:rFonts w:ascii="Times New Roman" w:hAnsi="Times New Roman"/>
          <w:b/>
          <w:sz w:val="28"/>
          <w:szCs w:val="28"/>
          <w:lang w:val="uk-UA"/>
        </w:rPr>
        <w:t>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76D">
        <w:rPr>
          <w:rFonts w:ascii="Times New Roman" w:hAnsi="Times New Roman"/>
          <w:b/>
          <w:sz w:val="28"/>
          <w:szCs w:val="28"/>
          <w:u w:val="single"/>
          <w:lang w:val="uk-UA"/>
        </w:rPr>
        <w:t>Хімічні технології переробки полімерних і композиційних матеріалів</w:t>
      </w:r>
    </w:p>
    <w:p w:rsidR="004B2352" w:rsidRPr="009D6DF3" w:rsidRDefault="004B2352" w:rsidP="007C4C4F">
      <w:pPr>
        <w:pStyle w:val="35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B2352" w:rsidRPr="00A3376D" w:rsidRDefault="004B2352" w:rsidP="007C4C4F">
      <w:pPr>
        <w:pStyle w:val="35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99"/>
        <w:gridCol w:w="7"/>
        <w:gridCol w:w="7"/>
        <w:gridCol w:w="218"/>
        <w:gridCol w:w="629"/>
        <w:gridCol w:w="6661"/>
      </w:tblGrid>
      <w:tr w:rsidR="004B2352" w:rsidRPr="006E1D10" w:rsidTr="004D257A">
        <w:trPr>
          <w:trHeight w:val="106"/>
        </w:trPr>
        <w:tc>
          <w:tcPr>
            <w:tcW w:w="9889" w:type="dxa"/>
            <w:gridSpan w:val="7"/>
            <w:shd w:val="clear" w:color="auto" w:fill="D9D9D9"/>
          </w:tcPr>
          <w:p w:rsidR="004B2352" w:rsidRPr="006E1D10" w:rsidRDefault="004B2352" w:rsidP="007C4C4F">
            <w:pPr>
              <w:jc w:val="center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en-US" w:eastAsia="zh-CN"/>
              </w:rPr>
              <w:t xml:space="preserve">1 – </w:t>
            </w: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Загальна інформація</w:t>
            </w:r>
          </w:p>
        </w:tc>
      </w:tr>
      <w:tr w:rsidR="004B2352" w:rsidRPr="006E1D10" w:rsidTr="004D257A">
        <w:trPr>
          <w:trHeight w:val="106"/>
        </w:trPr>
        <w:tc>
          <w:tcPr>
            <w:tcW w:w="3228" w:type="dxa"/>
            <w:gridSpan w:val="6"/>
          </w:tcPr>
          <w:p w:rsidR="004B2352" w:rsidRPr="006E1D10" w:rsidRDefault="004B2352" w:rsidP="00620DD3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Повна назва закладу</w:t>
            </w:r>
            <w:r>
              <w:rPr>
                <w:rFonts w:eastAsia="SimSun"/>
                <w:b/>
                <w:bCs/>
                <w:szCs w:val="24"/>
                <w:lang w:val="uk-UA" w:eastAsia="zh-CN"/>
              </w:rPr>
              <w:t xml:space="preserve"> вищої освіти </w:t>
            </w: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 xml:space="preserve"> та структурного підрозділу</w:t>
            </w:r>
          </w:p>
        </w:tc>
        <w:tc>
          <w:tcPr>
            <w:tcW w:w="6661" w:type="dxa"/>
            <w:vAlign w:val="center"/>
          </w:tcPr>
          <w:p w:rsidR="004B2352" w:rsidRPr="00651AF5" w:rsidRDefault="004B2352" w:rsidP="001B6C23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651AF5">
              <w:rPr>
                <w:rFonts w:eastAsia="SimSun"/>
                <w:bCs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4B2352" w:rsidRPr="00BC0D64" w:rsidRDefault="004B2352" w:rsidP="001B6C23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6E3DA2">
              <w:rPr>
                <w:rFonts w:eastAsia="SimSun"/>
                <w:bCs/>
                <w:szCs w:val="24"/>
                <w:lang w:val="uk-UA" w:eastAsia="zh-CN"/>
              </w:rPr>
              <w:t>Кафедра</w:t>
            </w:r>
            <w:r w:rsidRPr="006E3DA2">
              <w:rPr>
                <w:szCs w:val="24"/>
                <w:lang w:val="uk-UA" w:eastAsia="ru-RU"/>
              </w:rPr>
              <w:t xml:space="preserve"> прикладної екології, технології полімерів і хімічних волокон </w:t>
            </w:r>
          </w:p>
        </w:tc>
      </w:tr>
      <w:tr w:rsidR="004B2352" w:rsidRPr="00DC1239" w:rsidTr="004D257A">
        <w:trPr>
          <w:trHeight w:val="106"/>
        </w:trPr>
        <w:tc>
          <w:tcPr>
            <w:tcW w:w="3228" w:type="dxa"/>
            <w:gridSpan w:val="6"/>
          </w:tcPr>
          <w:p w:rsidR="004B2352" w:rsidRPr="006E1D10" w:rsidRDefault="004B2352" w:rsidP="007C4C4F">
            <w:pPr>
              <w:ind w:right="34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1" w:type="dxa"/>
            <w:vAlign w:val="center"/>
          </w:tcPr>
          <w:p w:rsidR="004B2352" w:rsidRPr="00BC0D64" w:rsidRDefault="004B2352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Рівень вищої освіти – д</w:t>
            </w:r>
            <w:r w:rsidRPr="00BC0D64">
              <w:rPr>
                <w:rFonts w:eastAsia="SimSun"/>
                <w:bCs/>
                <w:szCs w:val="24"/>
                <w:lang w:val="uk-UA" w:eastAsia="zh-CN"/>
              </w:rPr>
              <w:t xml:space="preserve">ругий </w:t>
            </w:r>
            <w:r>
              <w:rPr>
                <w:rFonts w:eastAsia="SimSun"/>
                <w:bCs/>
                <w:szCs w:val="24"/>
                <w:lang w:val="uk-UA" w:eastAsia="zh-CN"/>
              </w:rPr>
              <w:t>(магістерський)</w:t>
            </w:r>
          </w:p>
          <w:p w:rsidR="004B2352" w:rsidRPr="00BC0D64" w:rsidRDefault="004B2352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Ступінь вищої освіти – магістр</w:t>
            </w:r>
          </w:p>
          <w:p w:rsidR="004B2352" w:rsidRPr="00FA3A6C" w:rsidRDefault="004B2352" w:rsidP="007C4C4F">
            <w:pPr>
              <w:rPr>
                <w:szCs w:val="24"/>
                <w:lang w:val="uk-UA"/>
              </w:rPr>
            </w:pPr>
            <w:r w:rsidRPr="00BC0D64">
              <w:rPr>
                <w:rFonts w:eastAsia="SimSun"/>
                <w:bCs/>
                <w:szCs w:val="24"/>
                <w:lang w:val="uk-UA" w:eastAsia="zh-CN"/>
              </w:rPr>
              <w:t xml:space="preserve">Галузь знань – </w:t>
            </w:r>
            <w:r w:rsidRPr="00FA3A6C">
              <w:rPr>
                <w:szCs w:val="24"/>
                <w:lang w:val="uk-UA"/>
              </w:rPr>
              <w:t xml:space="preserve">16 </w:t>
            </w:r>
            <w:r>
              <w:rPr>
                <w:szCs w:val="24"/>
                <w:lang w:val="uk-UA"/>
              </w:rPr>
              <w:t>Х</w:t>
            </w:r>
            <w:r w:rsidRPr="00FA3A6C">
              <w:rPr>
                <w:szCs w:val="24"/>
                <w:lang w:val="uk-UA"/>
              </w:rPr>
              <w:t>імічна та біоінженерія</w:t>
            </w:r>
          </w:p>
          <w:p w:rsidR="004B2352" w:rsidRPr="00BC0D64" w:rsidRDefault="004B2352" w:rsidP="00CB2E4C">
            <w:pPr>
              <w:rPr>
                <w:szCs w:val="24"/>
                <w:u w:val="single"/>
                <w:lang w:val="uk-UA"/>
              </w:rPr>
            </w:pPr>
            <w:r w:rsidRPr="00FA3A6C">
              <w:rPr>
                <w:rFonts w:eastAsia="SimSun"/>
                <w:bCs/>
                <w:szCs w:val="24"/>
                <w:lang w:val="uk-UA" w:eastAsia="zh-CN"/>
              </w:rPr>
              <w:t xml:space="preserve">Спеціальність – </w:t>
            </w:r>
            <w:r w:rsidRPr="00FA3A6C">
              <w:rPr>
                <w:szCs w:val="24"/>
                <w:lang w:val="uk-UA"/>
              </w:rPr>
              <w:t xml:space="preserve">161 </w:t>
            </w:r>
            <w:r>
              <w:rPr>
                <w:szCs w:val="24"/>
                <w:lang w:val="uk-UA"/>
              </w:rPr>
              <w:t>Х</w:t>
            </w:r>
            <w:r w:rsidRPr="00FA3A6C">
              <w:rPr>
                <w:szCs w:val="24"/>
                <w:lang w:val="uk-UA"/>
              </w:rPr>
              <w:t>імічні технології та інженерія</w:t>
            </w:r>
          </w:p>
        </w:tc>
      </w:tr>
      <w:tr w:rsidR="004B2352" w:rsidRPr="006E1D10" w:rsidTr="004D257A">
        <w:trPr>
          <w:trHeight w:val="106"/>
        </w:trPr>
        <w:tc>
          <w:tcPr>
            <w:tcW w:w="3228" w:type="dxa"/>
            <w:gridSpan w:val="6"/>
          </w:tcPr>
          <w:p w:rsidR="004B2352" w:rsidRPr="006E1D10" w:rsidRDefault="004B2352" w:rsidP="007C4C4F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1" w:type="dxa"/>
            <w:vAlign w:val="center"/>
          </w:tcPr>
          <w:p w:rsidR="004B2352" w:rsidRPr="006E1D10" w:rsidRDefault="004B2352" w:rsidP="00A3376D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Cs/>
                <w:szCs w:val="24"/>
                <w:lang w:val="uk-UA" w:eastAsia="zh-CN"/>
              </w:rPr>
              <w:t>Диплом магістра, одиничний, 90 кредитів ЄКТС</w:t>
            </w:r>
          </w:p>
        </w:tc>
      </w:tr>
      <w:tr w:rsidR="004B2352" w:rsidRPr="00AE0209" w:rsidTr="004D257A">
        <w:trPr>
          <w:trHeight w:val="106"/>
        </w:trPr>
        <w:tc>
          <w:tcPr>
            <w:tcW w:w="3228" w:type="dxa"/>
            <w:gridSpan w:val="6"/>
          </w:tcPr>
          <w:p w:rsidR="004B2352" w:rsidRPr="006E1D10" w:rsidRDefault="004B2352" w:rsidP="007C4C4F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1" w:type="dxa"/>
            <w:vAlign w:val="center"/>
          </w:tcPr>
          <w:p w:rsidR="004B2352" w:rsidRPr="006E1D10" w:rsidRDefault="004B2352" w:rsidP="001B6C23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>
              <w:t>Сертифікат про акредитацію освітньої програми УД №11007788 від 08.01.2019 р.</w:t>
            </w:r>
          </w:p>
        </w:tc>
      </w:tr>
      <w:tr w:rsidR="004B2352" w:rsidRPr="00DC1239" w:rsidTr="004D257A">
        <w:trPr>
          <w:trHeight w:val="181"/>
        </w:trPr>
        <w:tc>
          <w:tcPr>
            <w:tcW w:w="3228" w:type="dxa"/>
            <w:gridSpan w:val="6"/>
          </w:tcPr>
          <w:p w:rsidR="004B2352" w:rsidRPr="006E1D10" w:rsidRDefault="004B2352" w:rsidP="007C4C4F">
            <w:pPr>
              <w:rPr>
                <w:rFonts w:eastAsia="SimSun"/>
                <w:b/>
                <w:sz w:val="20"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Цикл/рівень</w:t>
            </w:r>
            <w:r w:rsidRPr="006E1D10">
              <w:rPr>
                <w:rFonts w:eastAsia="SimSu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1" w:type="dxa"/>
          </w:tcPr>
          <w:p w:rsidR="004B2352" w:rsidRPr="006E1D10" w:rsidRDefault="004B2352" w:rsidP="00CB2E4C">
            <w:pPr>
              <w:jc w:val="both"/>
              <w:rPr>
                <w:rFonts w:eastAsia="SimSun"/>
                <w:i/>
                <w:color w:val="FF0000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Національна рамка кваліфікації України - сьомий рівень</w:t>
            </w:r>
          </w:p>
        </w:tc>
      </w:tr>
      <w:tr w:rsidR="004B2352" w:rsidRPr="00620DD3" w:rsidTr="004D257A">
        <w:trPr>
          <w:trHeight w:val="106"/>
        </w:trPr>
        <w:tc>
          <w:tcPr>
            <w:tcW w:w="3228" w:type="dxa"/>
            <w:gridSpan w:val="6"/>
          </w:tcPr>
          <w:p w:rsidR="004B2352" w:rsidRPr="006E1D10" w:rsidRDefault="004B2352" w:rsidP="007C4C4F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1" w:type="dxa"/>
            <w:vAlign w:val="center"/>
          </w:tcPr>
          <w:p w:rsidR="004B2352" w:rsidRPr="005C0755" w:rsidRDefault="004B2352" w:rsidP="00A24F67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С</w:t>
            </w:r>
            <w:r w:rsidRPr="005C0755">
              <w:rPr>
                <w:rFonts w:eastAsia="SimSun"/>
                <w:bCs/>
                <w:szCs w:val="24"/>
                <w:lang w:val="uk-UA" w:eastAsia="zh-CN"/>
              </w:rPr>
              <w:t>туп</w:t>
            </w:r>
            <w:r>
              <w:rPr>
                <w:rFonts w:eastAsia="SimSun"/>
                <w:bCs/>
                <w:szCs w:val="24"/>
                <w:lang w:val="uk-UA" w:eastAsia="zh-CN"/>
              </w:rPr>
              <w:t>інь</w:t>
            </w:r>
            <w:r w:rsidRPr="005C0755">
              <w:rPr>
                <w:rFonts w:eastAsia="SimSun"/>
                <w:bCs/>
                <w:szCs w:val="24"/>
                <w:lang w:val="uk-UA" w:eastAsia="zh-CN"/>
              </w:rPr>
              <w:t xml:space="preserve"> бакалавра </w:t>
            </w:r>
          </w:p>
        </w:tc>
      </w:tr>
      <w:tr w:rsidR="004B2352" w:rsidRPr="006E1D10" w:rsidTr="004D257A">
        <w:trPr>
          <w:trHeight w:val="106"/>
        </w:trPr>
        <w:tc>
          <w:tcPr>
            <w:tcW w:w="3228" w:type="dxa"/>
            <w:gridSpan w:val="6"/>
          </w:tcPr>
          <w:p w:rsidR="004B2352" w:rsidRPr="006E1D10" w:rsidRDefault="004B2352" w:rsidP="007C4C4F">
            <w:pPr>
              <w:ind w:right="-108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1" w:type="dxa"/>
            <w:vAlign w:val="center"/>
          </w:tcPr>
          <w:p w:rsidR="004B2352" w:rsidRPr="006E1D10" w:rsidRDefault="004B2352" w:rsidP="007C4C4F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Cs/>
                <w:szCs w:val="24"/>
                <w:lang w:val="uk-UA" w:eastAsia="zh-CN"/>
              </w:rPr>
              <w:t>Українська</w:t>
            </w:r>
          </w:p>
        </w:tc>
      </w:tr>
      <w:tr w:rsidR="004B2352" w:rsidRPr="00C6016F" w:rsidTr="004D257A">
        <w:trPr>
          <w:trHeight w:val="106"/>
        </w:trPr>
        <w:tc>
          <w:tcPr>
            <w:tcW w:w="3228" w:type="dxa"/>
            <w:gridSpan w:val="6"/>
          </w:tcPr>
          <w:p w:rsidR="004B2352" w:rsidRPr="006E1D10" w:rsidRDefault="004B2352" w:rsidP="007C4C4F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1" w:type="dxa"/>
            <w:vAlign w:val="center"/>
          </w:tcPr>
          <w:p w:rsidR="004B2352" w:rsidRPr="006E1D10" w:rsidRDefault="004B2352" w:rsidP="00A24F67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A24F67">
              <w:rPr>
                <w:rFonts w:eastAsia="SimSun"/>
                <w:szCs w:val="24"/>
                <w:lang w:eastAsia="zh-CN"/>
              </w:rPr>
              <w:t>До 0</w:t>
            </w:r>
            <w:r>
              <w:rPr>
                <w:rFonts w:eastAsia="SimSun"/>
                <w:szCs w:val="24"/>
                <w:lang w:val="uk-UA" w:eastAsia="zh-CN"/>
              </w:rPr>
              <w:t>1.07.2025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 р. </w:t>
            </w:r>
          </w:p>
        </w:tc>
      </w:tr>
      <w:tr w:rsidR="004B2352" w:rsidRPr="00DC1239" w:rsidTr="004D257A">
        <w:trPr>
          <w:trHeight w:val="106"/>
        </w:trPr>
        <w:tc>
          <w:tcPr>
            <w:tcW w:w="3228" w:type="dxa"/>
            <w:gridSpan w:val="6"/>
          </w:tcPr>
          <w:p w:rsidR="004B2352" w:rsidRPr="006E1D10" w:rsidRDefault="004B2352" w:rsidP="007C4C4F">
            <w:pPr>
              <w:ind w:right="-48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1" w:type="dxa"/>
            <w:vAlign w:val="center"/>
          </w:tcPr>
          <w:p w:rsidR="004B2352" w:rsidRPr="006E1D10" w:rsidRDefault="00DC1239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  <w:hyperlink r:id="rId14" w:history="1">
              <w:r w:rsidR="004B2352" w:rsidRPr="00EB4240">
                <w:rPr>
                  <w:rStyle w:val="a3"/>
                  <w:rFonts w:eastAsia="SimSun"/>
                  <w:bCs/>
                  <w:szCs w:val="24"/>
                  <w:lang w:val="uk-UA" w:eastAsia="zh-CN"/>
                </w:rPr>
                <w:t>http://knutd.</w:t>
              </w:r>
              <w:r w:rsidR="004B2352" w:rsidRPr="00EB4240">
                <w:rPr>
                  <w:rStyle w:val="a3"/>
                  <w:rFonts w:eastAsia="SimSun"/>
                  <w:bCs/>
                  <w:szCs w:val="24"/>
                  <w:lang w:val="en-US" w:eastAsia="zh-CN"/>
                </w:rPr>
                <w:t>edu</w:t>
              </w:r>
              <w:r w:rsidR="004B2352" w:rsidRPr="00EB4240">
                <w:rPr>
                  <w:rStyle w:val="a3"/>
                  <w:rFonts w:eastAsia="SimSun"/>
                  <w:bCs/>
                  <w:szCs w:val="24"/>
                  <w:lang w:val="uk-UA" w:eastAsia="zh-CN"/>
                </w:rPr>
                <w:t>.ua/</w:t>
              </w:r>
              <w:r w:rsidR="004B2352" w:rsidRPr="00EB4240">
                <w:rPr>
                  <w:rStyle w:val="a3"/>
                  <w:rFonts w:eastAsia="SimSun"/>
                  <w:bCs/>
                  <w:szCs w:val="24"/>
                  <w:lang w:val="en-US" w:eastAsia="zh-CN"/>
                </w:rPr>
                <w:t>ekts</w:t>
              </w:r>
              <w:r w:rsidR="004B2352" w:rsidRPr="00EB4240">
                <w:rPr>
                  <w:rStyle w:val="a3"/>
                  <w:rFonts w:eastAsia="SimSun"/>
                  <w:bCs/>
                  <w:szCs w:val="24"/>
                  <w:lang w:val="uk-UA" w:eastAsia="zh-CN"/>
                </w:rPr>
                <w:t>/</w:t>
              </w:r>
            </w:hyperlink>
          </w:p>
          <w:p w:rsidR="004B2352" w:rsidRPr="006E1D10" w:rsidRDefault="004B2352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</w:p>
        </w:tc>
      </w:tr>
      <w:tr w:rsidR="004B2352" w:rsidRPr="006E1D10" w:rsidTr="004D257A">
        <w:tc>
          <w:tcPr>
            <w:tcW w:w="9889" w:type="dxa"/>
            <w:gridSpan w:val="7"/>
            <w:shd w:val="clear" w:color="auto" w:fill="D9D9D9"/>
          </w:tcPr>
          <w:p w:rsidR="004B2352" w:rsidRPr="006E1D10" w:rsidRDefault="004B2352" w:rsidP="007C4C4F">
            <w:pPr>
              <w:jc w:val="center"/>
              <w:rPr>
                <w:rFonts w:eastAsia="SimSun"/>
                <w:b/>
                <w:i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2 – Мета освітньо</w:t>
            </w:r>
            <w:r>
              <w:rPr>
                <w:rFonts w:eastAsia="SimSun"/>
                <w:b/>
                <w:bCs/>
                <w:szCs w:val="24"/>
                <w:lang w:val="uk-UA" w:eastAsia="zh-CN"/>
              </w:rPr>
              <w:t>-професійно</w:t>
            </w: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ї програми</w:t>
            </w:r>
          </w:p>
        </w:tc>
      </w:tr>
      <w:tr w:rsidR="004B2352" w:rsidRPr="00DC1239" w:rsidTr="004D257A">
        <w:tc>
          <w:tcPr>
            <w:tcW w:w="9889" w:type="dxa"/>
            <w:gridSpan w:val="7"/>
          </w:tcPr>
          <w:p w:rsidR="004B2352" w:rsidRDefault="004B2352" w:rsidP="008234C7">
            <w:pPr>
              <w:jc w:val="both"/>
              <w:rPr>
                <w:iCs/>
                <w:color w:val="000000"/>
                <w:szCs w:val="24"/>
                <w:lang w:val="uk-UA"/>
              </w:rPr>
            </w:pPr>
            <w:r w:rsidRPr="008234C7">
              <w:rPr>
                <w:iCs/>
                <w:color w:val="000000"/>
                <w:szCs w:val="24"/>
                <w:lang w:val="uk-UA"/>
              </w:rPr>
              <w:t xml:space="preserve">Підготовка фахівців, здатних розв’язувати складні задачі і проблеми хімічних технологій та інженерії, що передбачає проведення досліджень та/або здійснення інновацій і характеризується невизначеністю умов і вимог, які володіють глибокими знаннями, а також базовими й професійними компетентностями в галузі хімічної технології переробки полімерних та композиційних матеріалів, які направлені на здобуття студентом професійної підготовки на сучасному рівні, необхідному для працевлаштування і самореалізації у суспільстві. </w:t>
            </w:r>
          </w:p>
          <w:p w:rsidR="004B2352" w:rsidRPr="008176EB" w:rsidRDefault="004B2352" w:rsidP="004E4ED7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8234C7">
              <w:rPr>
                <w:iCs/>
                <w:color w:val="000000"/>
                <w:szCs w:val="24"/>
                <w:lang w:val="uk-UA"/>
              </w:rPr>
              <w:t>Випускник має володіти знаннями в галузі полімерних та композиційних матеріалів, технологічних процесів, експлуатації технологічного обладнання та виробничих систем, має бути знайомлений з основами про</w:t>
            </w:r>
            <w:r>
              <w:rPr>
                <w:iCs/>
                <w:color w:val="000000"/>
                <w:szCs w:val="24"/>
                <w:lang w:val="uk-UA"/>
              </w:rPr>
              <w:t>є</w:t>
            </w:r>
            <w:r w:rsidRPr="008234C7">
              <w:rPr>
                <w:iCs/>
                <w:color w:val="000000"/>
                <w:szCs w:val="24"/>
                <w:lang w:val="uk-UA"/>
              </w:rPr>
              <w:t>ктування, володіти практичними вміннями та навичками, необхідними для оцінки і контролю якості полімерної продукції технологічних процесів, а також може організувати, поліпшити дизайн і управління технологічними процесами виробництва, застосовуючи спеціальне програмне забезпечення.</w:t>
            </w:r>
          </w:p>
        </w:tc>
      </w:tr>
      <w:tr w:rsidR="004B2352" w:rsidRPr="006E1D10" w:rsidTr="004D257A">
        <w:tc>
          <w:tcPr>
            <w:tcW w:w="9889" w:type="dxa"/>
            <w:gridSpan w:val="7"/>
            <w:shd w:val="clear" w:color="auto" w:fill="D9D9D9"/>
          </w:tcPr>
          <w:p w:rsidR="004B2352" w:rsidRPr="006E1D10" w:rsidRDefault="004B2352" w:rsidP="00A24F67">
            <w:pPr>
              <w:jc w:val="center"/>
              <w:rPr>
                <w:rFonts w:eastAsia="SimSun"/>
                <w:i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3 – Характеристика освітньо</w:t>
            </w:r>
            <w:r>
              <w:rPr>
                <w:rFonts w:eastAsia="SimSun"/>
                <w:b/>
                <w:bCs/>
                <w:szCs w:val="24"/>
                <w:lang w:val="uk-UA" w:eastAsia="zh-CN"/>
              </w:rPr>
              <w:t>-професійно</w:t>
            </w: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ї програми</w:t>
            </w:r>
          </w:p>
        </w:tc>
      </w:tr>
      <w:tr w:rsidR="004B2352" w:rsidRPr="00327B17" w:rsidTr="004D257A">
        <w:tc>
          <w:tcPr>
            <w:tcW w:w="2381" w:type="dxa"/>
            <w:gridSpan w:val="4"/>
          </w:tcPr>
          <w:p w:rsidR="004B2352" w:rsidRPr="006E1D10" w:rsidRDefault="004B2352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Предметна область</w:t>
            </w:r>
          </w:p>
          <w:p w:rsidR="004B2352" w:rsidRPr="006E1D10" w:rsidRDefault="004B2352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508" w:type="dxa"/>
            <w:gridSpan w:val="3"/>
          </w:tcPr>
          <w:p w:rsidR="004B2352" w:rsidRPr="00422EAF" w:rsidRDefault="004B2352" w:rsidP="001B6C23">
            <w:pPr>
              <w:jc w:val="both"/>
              <w:rPr>
                <w:iCs/>
                <w:color w:val="000000"/>
                <w:szCs w:val="24"/>
                <w:lang w:val="uk-UA"/>
              </w:rPr>
            </w:pPr>
            <w:r w:rsidRPr="00422EAF">
              <w:rPr>
                <w:iCs/>
                <w:color w:val="000000"/>
                <w:szCs w:val="24"/>
                <w:lang w:val="uk-UA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4B2352" w:rsidRPr="00422EAF" w:rsidRDefault="004B2352" w:rsidP="005D243D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422EAF">
              <w:rPr>
                <w:iCs/>
                <w:color w:val="000000"/>
                <w:szCs w:val="24"/>
                <w:lang w:val="uk-UA"/>
              </w:rPr>
              <w:t>Обов’язкові навчальні модулі – 73%, з них: дисципліни загальної підготовки – 10 %, професійної підготовки – 20%, практична підготовка – 17%, вивчення іноземної мови – 3%, дипломне проектування – 23%. Дисципліни вільного вибору студента – 27%</w:t>
            </w:r>
            <w:r w:rsidRPr="00422EAF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обираються із загальноуніверситетського каталогу відповідно до затвердженої процедури в Університеті.</w:t>
            </w:r>
            <w:r w:rsidRPr="00422EAF">
              <w:rPr>
                <w:iCs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4B2352" w:rsidRPr="00A3376D" w:rsidTr="004D257A">
        <w:tc>
          <w:tcPr>
            <w:tcW w:w="2381" w:type="dxa"/>
            <w:gridSpan w:val="4"/>
          </w:tcPr>
          <w:p w:rsidR="004B2352" w:rsidRPr="006E1D10" w:rsidRDefault="004B2352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Орієнтація програми</w:t>
            </w:r>
          </w:p>
        </w:tc>
        <w:tc>
          <w:tcPr>
            <w:tcW w:w="7508" w:type="dxa"/>
            <w:gridSpan w:val="3"/>
          </w:tcPr>
          <w:p w:rsidR="004B2352" w:rsidRPr="006E1D10" w:rsidRDefault="004B2352" w:rsidP="00F356C7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F356C7">
              <w:rPr>
                <w:rFonts w:eastAsia="SimSun"/>
                <w:bCs/>
                <w:szCs w:val="24"/>
                <w:lang w:val="uk-UA" w:eastAsia="zh-CN"/>
              </w:rPr>
              <w:t>Освітньо-професійна для підготовки магістра</w:t>
            </w:r>
            <w:r w:rsidRPr="00F356C7">
              <w:rPr>
                <w:rFonts w:eastAsia="SimSun"/>
                <w:bCs/>
                <w:szCs w:val="24"/>
                <w:highlight w:val="yellow"/>
                <w:lang w:val="uk-UA" w:eastAsia="zh-CN"/>
              </w:rPr>
              <w:t xml:space="preserve"> </w:t>
            </w:r>
          </w:p>
        </w:tc>
      </w:tr>
      <w:tr w:rsidR="004B2352" w:rsidRPr="006E1D10" w:rsidTr="004D257A">
        <w:tc>
          <w:tcPr>
            <w:tcW w:w="2381" w:type="dxa"/>
            <w:gridSpan w:val="4"/>
          </w:tcPr>
          <w:p w:rsidR="004B2352" w:rsidRPr="006E1D10" w:rsidRDefault="004B2352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 xml:space="preserve">Основний фокус програми </w:t>
            </w:r>
          </w:p>
        </w:tc>
        <w:tc>
          <w:tcPr>
            <w:tcW w:w="7508" w:type="dxa"/>
            <w:gridSpan w:val="3"/>
          </w:tcPr>
          <w:p w:rsidR="004B2352" w:rsidRPr="006E1D10" w:rsidRDefault="004B2352" w:rsidP="004E4ED7">
            <w:pPr>
              <w:jc w:val="both"/>
              <w:rPr>
                <w:rFonts w:eastAsia="SimSun"/>
                <w:iCs/>
                <w:szCs w:val="24"/>
                <w:lang w:eastAsia="zh-CN"/>
              </w:rPr>
            </w:pPr>
            <w:r w:rsidRPr="003653C6">
              <w:rPr>
                <w:iCs/>
                <w:color w:val="000000"/>
                <w:szCs w:val="24"/>
                <w:lang w:val="uk-UA"/>
              </w:rPr>
              <w:t xml:space="preserve">Акцент робиться на </w:t>
            </w:r>
            <w:r>
              <w:rPr>
                <w:iCs/>
                <w:color w:val="000000"/>
                <w:szCs w:val="24"/>
                <w:lang w:val="uk-UA"/>
              </w:rPr>
              <w:t>формуванні та розвитку</w:t>
            </w:r>
            <w:r w:rsidRPr="009D6DF3">
              <w:rPr>
                <w:iCs/>
                <w:color w:val="000000"/>
                <w:szCs w:val="24"/>
                <w:lang w:val="uk-UA"/>
              </w:rPr>
              <w:t xml:space="preserve"> професійн</w:t>
            </w:r>
            <w:r>
              <w:rPr>
                <w:iCs/>
                <w:color w:val="000000"/>
                <w:szCs w:val="24"/>
                <w:lang w:val="uk-UA"/>
              </w:rPr>
              <w:t xml:space="preserve">их  компетентностей </w:t>
            </w:r>
            <w:r w:rsidRPr="009D6DF3">
              <w:rPr>
                <w:iCs/>
                <w:color w:val="000000"/>
                <w:szCs w:val="24"/>
                <w:lang w:val="uk-UA"/>
              </w:rPr>
              <w:t xml:space="preserve">для вирішення завдань </w:t>
            </w:r>
            <w:r w:rsidRPr="003653C6">
              <w:rPr>
                <w:iCs/>
                <w:color w:val="000000"/>
                <w:szCs w:val="24"/>
                <w:lang w:val="uk-UA"/>
              </w:rPr>
              <w:t xml:space="preserve">в галузі </w:t>
            </w:r>
            <w:r w:rsidRPr="003653C6">
              <w:rPr>
                <w:bCs/>
                <w:color w:val="000000"/>
                <w:szCs w:val="24"/>
                <w:lang w:val="uk-UA"/>
              </w:rPr>
              <w:t>хімічної технології переробки полімерних та композиційних матеріалів</w:t>
            </w:r>
            <w:r w:rsidRPr="003653C6">
              <w:rPr>
                <w:iCs/>
                <w:color w:val="000000"/>
                <w:szCs w:val="24"/>
                <w:lang w:val="uk-UA"/>
              </w:rPr>
              <w:t xml:space="preserve">, активному залученню студентів до науково-дослідних </w:t>
            </w:r>
            <w:r>
              <w:rPr>
                <w:iCs/>
                <w:color w:val="000000"/>
                <w:szCs w:val="24"/>
                <w:lang w:val="uk-UA"/>
              </w:rPr>
              <w:t xml:space="preserve">робіт з фундаментальних </w:t>
            </w:r>
            <w:r>
              <w:rPr>
                <w:iCs/>
                <w:color w:val="000000"/>
                <w:szCs w:val="24"/>
                <w:lang w:val="uk-UA"/>
              </w:rPr>
              <w:lastRenderedPageBreak/>
              <w:t>та прикл</w:t>
            </w:r>
            <w:r w:rsidRPr="003653C6">
              <w:rPr>
                <w:iCs/>
                <w:color w:val="000000"/>
                <w:szCs w:val="24"/>
                <w:lang w:val="uk-UA"/>
              </w:rPr>
              <w:t xml:space="preserve">адних досліджень в галузі отримання </w:t>
            </w:r>
            <w:r w:rsidRPr="003653C6">
              <w:rPr>
                <w:bCs/>
                <w:color w:val="000000"/>
                <w:szCs w:val="24"/>
                <w:lang w:val="uk-UA"/>
              </w:rPr>
              <w:t>полімерних та волокнистих матеріалів</w:t>
            </w:r>
            <w:r w:rsidRPr="003653C6">
              <w:rPr>
                <w:iCs/>
                <w:color w:val="000000"/>
                <w:szCs w:val="24"/>
                <w:lang w:val="uk-UA"/>
              </w:rPr>
              <w:t xml:space="preserve">. </w:t>
            </w:r>
            <w:r>
              <w:rPr>
                <w:iCs/>
                <w:color w:val="000000"/>
                <w:szCs w:val="24"/>
                <w:lang w:val="uk-UA"/>
              </w:rPr>
              <w:t xml:space="preserve">Програма скерована </w:t>
            </w:r>
            <w:r w:rsidRPr="001B6C23">
              <w:rPr>
                <w:iCs/>
                <w:color w:val="000000"/>
                <w:szCs w:val="24"/>
                <w:lang w:val="uk-UA"/>
              </w:rPr>
              <w:t xml:space="preserve">на </w:t>
            </w:r>
            <w:r w:rsidRPr="001B6C23">
              <w:rPr>
                <w:color w:val="000000"/>
                <w:szCs w:val="24"/>
                <w:lang w:val="uk-UA"/>
              </w:rPr>
              <w:t>розвит</w:t>
            </w:r>
            <w:r>
              <w:rPr>
                <w:color w:val="000000"/>
                <w:szCs w:val="24"/>
                <w:lang w:val="uk-UA"/>
              </w:rPr>
              <w:t>о</w:t>
            </w:r>
            <w:r w:rsidRPr="001B6C23">
              <w:rPr>
                <w:color w:val="000000"/>
                <w:szCs w:val="24"/>
                <w:lang w:val="uk-UA"/>
              </w:rPr>
              <w:t>к професійного самовдосконалення, творчого мислення у пошуку нових</w:t>
            </w:r>
            <w:r w:rsidRPr="003653C6">
              <w:rPr>
                <w:color w:val="000000"/>
                <w:szCs w:val="24"/>
                <w:lang w:val="uk-UA"/>
              </w:rPr>
              <w:t xml:space="preserve"> </w:t>
            </w:r>
            <w:r w:rsidRPr="003653C6">
              <w:rPr>
                <w:bCs/>
                <w:color w:val="000000"/>
                <w:szCs w:val="24"/>
                <w:lang w:val="uk-UA"/>
              </w:rPr>
              <w:t>полімерних та композиційних матеріалів</w:t>
            </w:r>
            <w:r w:rsidRPr="003653C6">
              <w:rPr>
                <w:color w:val="000000"/>
                <w:szCs w:val="24"/>
                <w:lang w:val="uk-UA"/>
              </w:rPr>
              <w:t xml:space="preserve"> та технологій їх одержання.</w:t>
            </w:r>
          </w:p>
        </w:tc>
      </w:tr>
      <w:tr w:rsidR="004B2352" w:rsidRPr="00462415" w:rsidTr="004D257A">
        <w:tc>
          <w:tcPr>
            <w:tcW w:w="2381" w:type="dxa"/>
            <w:gridSpan w:val="4"/>
          </w:tcPr>
          <w:p w:rsidR="004B2352" w:rsidRPr="006E1D10" w:rsidRDefault="004B2352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lastRenderedPageBreak/>
              <w:t xml:space="preserve">Особливості </w:t>
            </w:r>
            <w:r>
              <w:rPr>
                <w:rFonts w:eastAsia="SimSun"/>
                <w:b/>
                <w:iCs/>
                <w:szCs w:val="24"/>
                <w:lang w:val="uk-UA" w:eastAsia="zh-CN"/>
              </w:rPr>
              <w:t xml:space="preserve">освітньо-професійної </w:t>
            </w: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програми</w:t>
            </w:r>
          </w:p>
        </w:tc>
        <w:tc>
          <w:tcPr>
            <w:tcW w:w="7508" w:type="dxa"/>
            <w:gridSpan w:val="3"/>
          </w:tcPr>
          <w:p w:rsidR="004B2352" w:rsidRDefault="004B2352" w:rsidP="004148A0">
            <w:pPr>
              <w:jc w:val="both"/>
              <w:rPr>
                <w:szCs w:val="24"/>
                <w:lang w:val="uk-UA"/>
              </w:rPr>
            </w:pPr>
            <w:r w:rsidRPr="003653C6">
              <w:rPr>
                <w:szCs w:val="24"/>
                <w:lang w:val="uk-UA"/>
              </w:rPr>
              <w:t xml:space="preserve">Програма </w:t>
            </w:r>
            <w:r w:rsidRPr="00F356C7">
              <w:rPr>
                <w:szCs w:val="24"/>
                <w:lang w:val="uk-UA"/>
              </w:rPr>
              <w:t>передбачає поглиблену теоретичну, спеціальну практичну та науково-дослідну підготовку</w:t>
            </w:r>
            <w:r>
              <w:rPr>
                <w:szCs w:val="24"/>
                <w:lang w:val="uk-UA"/>
              </w:rPr>
              <w:t xml:space="preserve"> з</w:t>
            </w:r>
            <w:r w:rsidRPr="00F356C7">
              <w:rPr>
                <w:szCs w:val="24"/>
                <w:lang w:val="uk-UA"/>
              </w:rPr>
              <w:t xml:space="preserve"> </w:t>
            </w:r>
            <w:r w:rsidRPr="003653C6">
              <w:rPr>
                <w:szCs w:val="24"/>
                <w:lang w:val="uk-UA"/>
              </w:rPr>
              <w:t>галузі х</w:t>
            </w:r>
            <w:r>
              <w:rPr>
                <w:szCs w:val="24"/>
                <w:lang w:val="uk-UA"/>
              </w:rPr>
              <w:t>імічної технології та інженерії, відкриває</w:t>
            </w:r>
            <w:r w:rsidRPr="006B09E0">
              <w:rPr>
                <w:szCs w:val="24"/>
                <w:lang w:val="uk-UA"/>
              </w:rPr>
              <w:t xml:space="preserve"> перспективи стажування та працевлаштування на сучасних підприємствах</w:t>
            </w:r>
            <w:r>
              <w:rPr>
                <w:szCs w:val="24"/>
                <w:lang w:val="uk-UA"/>
              </w:rPr>
              <w:t xml:space="preserve"> </w:t>
            </w:r>
            <w:r w:rsidRPr="003653C6">
              <w:rPr>
                <w:szCs w:val="24"/>
                <w:lang w:val="uk-UA"/>
              </w:rPr>
              <w:t xml:space="preserve">в галузях: </w:t>
            </w:r>
            <w:r>
              <w:rPr>
                <w:szCs w:val="24"/>
                <w:lang w:val="uk-UA"/>
              </w:rPr>
              <w:t>хімічної переробки полімерних і композиційних матеріалів,</w:t>
            </w:r>
            <w:r w:rsidRPr="003653C6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харчової та переробної промисловості; </w:t>
            </w:r>
            <w:r w:rsidRPr="003653C6">
              <w:rPr>
                <w:szCs w:val="24"/>
                <w:lang w:val="uk-UA"/>
              </w:rPr>
              <w:t>утилізаці</w:t>
            </w:r>
            <w:r>
              <w:rPr>
                <w:szCs w:val="24"/>
                <w:lang w:val="uk-UA"/>
              </w:rPr>
              <w:t>ї та</w:t>
            </w:r>
            <w:r w:rsidRPr="003653C6">
              <w:rPr>
                <w:szCs w:val="24"/>
                <w:lang w:val="uk-UA"/>
              </w:rPr>
              <w:t xml:space="preserve"> повторн</w:t>
            </w:r>
            <w:r>
              <w:rPr>
                <w:szCs w:val="24"/>
                <w:lang w:val="uk-UA"/>
              </w:rPr>
              <w:t>ого</w:t>
            </w:r>
            <w:r w:rsidRPr="003653C6">
              <w:rPr>
                <w:szCs w:val="24"/>
                <w:lang w:val="uk-UA"/>
              </w:rPr>
              <w:t xml:space="preserve"> використання </w:t>
            </w:r>
            <w:r>
              <w:rPr>
                <w:szCs w:val="24"/>
                <w:lang w:val="uk-UA"/>
              </w:rPr>
              <w:t>відходів</w:t>
            </w:r>
            <w:r w:rsidRPr="003653C6">
              <w:rPr>
                <w:color w:val="000000"/>
                <w:szCs w:val="24"/>
                <w:lang w:val="uk-UA"/>
              </w:rPr>
              <w:t xml:space="preserve"> полімерних</w:t>
            </w:r>
            <w:r>
              <w:rPr>
                <w:color w:val="000000"/>
                <w:szCs w:val="24"/>
                <w:lang w:val="uk-UA"/>
              </w:rPr>
              <w:t xml:space="preserve">  і текстильних  матеріалів</w:t>
            </w:r>
            <w:r>
              <w:rPr>
                <w:szCs w:val="24"/>
                <w:lang w:val="uk-UA"/>
              </w:rPr>
              <w:t>.</w:t>
            </w:r>
          </w:p>
          <w:p w:rsidR="004B2352" w:rsidRPr="008D481E" w:rsidRDefault="004B2352" w:rsidP="00462415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6B09E0">
              <w:rPr>
                <w:rFonts w:eastAsia="SimSun"/>
                <w:bCs/>
                <w:szCs w:val="24"/>
                <w:lang w:val="uk-UA" w:eastAsia="zh-CN"/>
              </w:rPr>
              <w:t>Програма виконується в активному дослідницькому середовищі та надає можливості для реалізації міжнародної академічної мобільності. Передбачається викладання окремих дисциплін англійською мовою.</w:t>
            </w:r>
          </w:p>
        </w:tc>
      </w:tr>
      <w:tr w:rsidR="004B2352" w:rsidRPr="006E1D10" w:rsidTr="004D257A">
        <w:tc>
          <w:tcPr>
            <w:tcW w:w="9889" w:type="dxa"/>
            <w:gridSpan w:val="7"/>
            <w:shd w:val="clear" w:color="auto" w:fill="D9D9D9"/>
          </w:tcPr>
          <w:p w:rsidR="004B2352" w:rsidRPr="006E1D10" w:rsidRDefault="004B2352" w:rsidP="007C4C4F">
            <w:pPr>
              <w:jc w:val="center"/>
              <w:rPr>
                <w:rFonts w:eastAsia="SimSun"/>
                <w:i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4 – Придатність випускників до подальшого навчання</w:t>
            </w:r>
          </w:p>
        </w:tc>
      </w:tr>
      <w:tr w:rsidR="004B2352" w:rsidRPr="00DC1239" w:rsidTr="004D257A">
        <w:tc>
          <w:tcPr>
            <w:tcW w:w="2374" w:type="dxa"/>
            <w:gridSpan w:val="3"/>
          </w:tcPr>
          <w:p w:rsidR="004B2352" w:rsidRPr="006E1D10" w:rsidRDefault="004B2352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515" w:type="dxa"/>
            <w:gridSpan w:val="4"/>
          </w:tcPr>
          <w:p w:rsidR="004B2352" w:rsidRPr="00D164B2" w:rsidRDefault="004B2352" w:rsidP="007C4C4F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D164B2">
              <w:rPr>
                <w:rFonts w:eastAsia="SimSun"/>
                <w:szCs w:val="24"/>
                <w:lang w:val="uk-UA" w:eastAsia="zh-CN"/>
              </w:rPr>
              <w:t>Професійна діяльність в галузі хімічної інженерії.</w:t>
            </w:r>
          </w:p>
          <w:p w:rsidR="004B2352" w:rsidRPr="006B09E0" w:rsidRDefault="004B2352" w:rsidP="007C4C4F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6E1D10">
              <w:rPr>
                <w:rFonts w:eastAsia="SimSun"/>
                <w:szCs w:val="24"/>
                <w:lang w:val="uk-UA" w:eastAsia="zh-CN"/>
              </w:rPr>
              <w:t xml:space="preserve">Випускник є придатним для працевлаштування на підприємствах, в </w:t>
            </w:r>
            <w:r w:rsidRPr="006B09E0">
              <w:rPr>
                <w:rFonts w:eastAsia="SimSun"/>
                <w:szCs w:val="24"/>
                <w:lang w:val="uk-UA" w:eastAsia="zh-CN"/>
              </w:rPr>
              <w:t>організаціях та установах, що функціонують в галузі хімічних технологій та інженерії, в освітніх закладах, науково-дослідних та проєктних інститутах.</w:t>
            </w:r>
          </w:p>
          <w:p w:rsidR="004B2352" w:rsidRPr="006E1D10" w:rsidRDefault="004B2352" w:rsidP="00D164B2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6B09E0">
              <w:rPr>
                <w:rFonts w:eastAsia="SimSun"/>
                <w:szCs w:val="24"/>
                <w:lang w:val="uk-UA" w:eastAsia="zh-CN"/>
              </w:rPr>
              <w:t xml:space="preserve">Може працювати на посадах: </w:t>
            </w:r>
            <w:r w:rsidRPr="006B09E0">
              <w:rPr>
                <w:rFonts w:cs="Arial"/>
                <w:szCs w:val="24"/>
                <w:lang w:val="uk-UA"/>
              </w:rPr>
              <w:t>хімік, хімік-аналітик, інженер-дослідник, інженер-технолог (хімічні технології), інженер (хімічні технології), інженер з охорони навколишнього середовища, інженер-технолог з очищення води, асистент.</w:t>
            </w:r>
          </w:p>
        </w:tc>
      </w:tr>
      <w:tr w:rsidR="004B2352" w:rsidRPr="006E1D10" w:rsidTr="004D257A">
        <w:tc>
          <w:tcPr>
            <w:tcW w:w="2374" w:type="dxa"/>
            <w:gridSpan w:val="3"/>
          </w:tcPr>
          <w:p w:rsidR="004B2352" w:rsidRPr="006E1D10" w:rsidRDefault="004B2352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515" w:type="dxa"/>
            <w:gridSpan w:val="4"/>
          </w:tcPr>
          <w:p w:rsidR="004B2352" w:rsidRPr="006B09E0" w:rsidRDefault="004B2352" w:rsidP="007C4C4F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D164B2">
              <w:rPr>
                <w:rFonts w:cs="Arial"/>
                <w:szCs w:val="24"/>
                <w:lang w:val="uk-UA"/>
              </w:rPr>
              <w:t>Навчання впродовж життя для вдосконалення професійної, наукової та інших видів діяльності. Можливість продовження підготовки за освітньо-науковою програмою третього (освітньо-наукового) рівня вищої освіти (доктор філософії).</w:t>
            </w:r>
          </w:p>
        </w:tc>
      </w:tr>
      <w:tr w:rsidR="004B2352" w:rsidRPr="006E1D10" w:rsidTr="004D257A">
        <w:tc>
          <w:tcPr>
            <w:tcW w:w="9889" w:type="dxa"/>
            <w:gridSpan w:val="7"/>
            <w:shd w:val="clear" w:color="auto" w:fill="D9D9D9"/>
          </w:tcPr>
          <w:p w:rsidR="004B2352" w:rsidRPr="006E1D10" w:rsidRDefault="004B2352" w:rsidP="007C4C4F">
            <w:pPr>
              <w:jc w:val="center"/>
              <w:rPr>
                <w:rFonts w:eastAsia="SimSun"/>
                <w:i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4B2352" w:rsidRPr="006E1D10" w:rsidTr="004D257A">
        <w:tc>
          <w:tcPr>
            <w:tcW w:w="2381" w:type="dxa"/>
            <w:gridSpan w:val="4"/>
          </w:tcPr>
          <w:p w:rsidR="004B2352" w:rsidRPr="006E1D10" w:rsidRDefault="004B2352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508" w:type="dxa"/>
            <w:gridSpan w:val="3"/>
          </w:tcPr>
          <w:p w:rsidR="004B2352" w:rsidRPr="006E1D10" w:rsidRDefault="004B2352" w:rsidP="007C4C4F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6E1D10">
              <w:rPr>
                <w:rFonts w:eastAsia="SimSun"/>
                <w:szCs w:val="24"/>
                <w:lang w:val="uk-UA" w:eastAsia="zh-CN"/>
              </w:rPr>
              <w:t>Використовується студентоцентроване та проблемно</w:t>
            </w:r>
            <w:r>
              <w:rPr>
                <w:rFonts w:eastAsia="SimSun"/>
                <w:szCs w:val="24"/>
                <w:lang w:val="uk-UA" w:eastAsia="zh-CN"/>
              </w:rPr>
              <w:t>-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орієнтоване навчання, навчання через виробничу </w:t>
            </w:r>
            <w:r w:rsidRPr="00D164B2">
              <w:rPr>
                <w:rFonts w:eastAsia="SimSun"/>
                <w:szCs w:val="24"/>
                <w:lang w:val="uk-UA" w:eastAsia="zh-CN"/>
              </w:rPr>
              <w:t xml:space="preserve">та науково-дослідну 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практику та самонавчання. Система методів навчання базується на принципах цілеспрямованості, бінарності – активної безпосередньої участі </w:t>
            </w:r>
            <w:r>
              <w:rPr>
                <w:rFonts w:eastAsia="SimSun"/>
                <w:szCs w:val="24"/>
                <w:lang w:val="uk-UA" w:eastAsia="zh-CN"/>
              </w:rPr>
              <w:t xml:space="preserve">науково-педагогічного працівника і </w:t>
            </w:r>
            <w:r w:rsidRPr="00E74DF0">
              <w:rPr>
                <w:rFonts w:eastAsia="SimSun"/>
                <w:szCs w:val="24"/>
                <w:lang w:val="uk-UA" w:eastAsia="zh-CN"/>
              </w:rPr>
              <w:t>здобувача вищої освіти.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 </w:t>
            </w:r>
          </w:p>
          <w:p w:rsidR="004B2352" w:rsidRPr="006E1D10" w:rsidRDefault="004B2352" w:rsidP="00D164B2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Форми організації освітнього процесу: лекція, практичне, лабораторне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 заняття, </w:t>
            </w:r>
            <w:r>
              <w:rPr>
                <w:rFonts w:eastAsia="SimSun"/>
                <w:szCs w:val="24"/>
                <w:lang w:val="uk-UA" w:eastAsia="zh-CN"/>
              </w:rPr>
              <w:t>практична підготовка</w:t>
            </w:r>
            <w:r w:rsidRPr="006E1D10">
              <w:rPr>
                <w:rFonts w:eastAsia="SimSun"/>
                <w:szCs w:val="24"/>
                <w:lang w:val="uk-UA" w:eastAsia="zh-CN"/>
              </w:rPr>
              <w:t>, самостійн</w:t>
            </w:r>
            <w:r>
              <w:rPr>
                <w:rFonts w:eastAsia="SimSun"/>
                <w:szCs w:val="24"/>
                <w:lang w:val="uk-UA" w:eastAsia="zh-CN"/>
              </w:rPr>
              <w:t>а робота, консультація</w:t>
            </w:r>
            <w:r w:rsidRPr="006E1D10">
              <w:rPr>
                <w:rFonts w:eastAsia="SimSun"/>
                <w:szCs w:val="24"/>
                <w:lang w:val="uk-UA" w:eastAsia="zh-CN"/>
              </w:rPr>
              <w:t>, розробка фахов</w:t>
            </w:r>
            <w:r>
              <w:rPr>
                <w:rFonts w:eastAsia="SimSun"/>
                <w:szCs w:val="24"/>
                <w:lang w:val="uk-UA" w:eastAsia="zh-CN"/>
              </w:rPr>
              <w:t>ого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 про</w:t>
            </w:r>
            <w:r>
              <w:rPr>
                <w:rFonts w:eastAsia="SimSun"/>
                <w:szCs w:val="24"/>
                <w:lang w:val="uk-UA" w:eastAsia="zh-CN"/>
              </w:rPr>
              <w:t>є</w:t>
            </w:r>
            <w:r w:rsidRPr="006E1D10">
              <w:rPr>
                <w:rFonts w:eastAsia="SimSun"/>
                <w:szCs w:val="24"/>
                <w:lang w:val="uk-UA" w:eastAsia="zh-CN"/>
              </w:rPr>
              <w:t>кт</w:t>
            </w:r>
            <w:r>
              <w:rPr>
                <w:rFonts w:eastAsia="SimSun"/>
                <w:szCs w:val="24"/>
                <w:lang w:val="uk-UA" w:eastAsia="zh-CN"/>
              </w:rPr>
              <w:t>у</w:t>
            </w:r>
            <w:r w:rsidRPr="006E1D10">
              <w:rPr>
                <w:rFonts w:eastAsia="SimSun"/>
                <w:szCs w:val="24"/>
                <w:lang w:val="uk-UA" w:eastAsia="zh-CN"/>
              </w:rPr>
              <w:t>в.</w:t>
            </w:r>
          </w:p>
        </w:tc>
      </w:tr>
      <w:tr w:rsidR="004B2352" w:rsidRPr="00D164B2" w:rsidTr="004D257A">
        <w:tc>
          <w:tcPr>
            <w:tcW w:w="2381" w:type="dxa"/>
            <w:gridSpan w:val="4"/>
          </w:tcPr>
          <w:p w:rsidR="004B2352" w:rsidRPr="006E1D10" w:rsidRDefault="004B2352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Оцінювання</w:t>
            </w:r>
          </w:p>
        </w:tc>
        <w:tc>
          <w:tcPr>
            <w:tcW w:w="7508" w:type="dxa"/>
            <w:gridSpan w:val="3"/>
          </w:tcPr>
          <w:p w:rsidR="004B2352" w:rsidRDefault="004B2352" w:rsidP="009F2D01">
            <w:pPr>
              <w:suppressAutoHyphens w:val="0"/>
              <w:jc w:val="both"/>
              <w:rPr>
                <w:color w:val="000000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 w:eastAsia="zh-CN"/>
              </w:rPr>
              <w:t>Екзамени, заліки, тести,</w:t>
            </w:r>
            <w:r w:rsidRPr="00AE73F9">
              <w:rPr>
                <w:rFonts w:eastAsia="SimSun"/>
                <w:szCs w:val="24"/>
                <w:lang w:val="uk-UA" w:eastAsia="zh-CN"/>
              </w:rPr>
              <w:t xml:space="preserve"> проє</w:t>
            </w:r>
            <w:r>
              <w:rPr>
                <w:rFonts w:eastAsia="SimSun"/>
                <w:szCs w:val="24"/>
                <w:lang w:val="uk-UA" w:eastAsia="zh-CN"/>
              </w:rPr>
              <w:t>ктна робота, презентації, звіти.</w:t>
            </w:r>
          </w:p>
          <w:p w:rsidR="004B2352" w:rsidRDefault="004B2352" w:rsidP="009F2D01">
            <w:pPr>
              <w:suppressAutoHyphens w:val="0"/>
              <w:jc w:val="both"/>
              <w:rPr>
                <w:color w:val="000000"/>
                <w:szCs w:val="24"/>
                <w:lang w:val="uk-UA"/>
              </w:rPr>
            </w:pPr>
          </w:p>
          <w:p w:rsidR="004B2352" w:rsidRPr="006E1D10" w:rsidRDefault="004B2352" w:rsidP="009F2D01">
            <w:pPr>
              <w:suppressAutoHyphens w:val="0"/>
              <w:jc w:val="both"/>
              <w:rPr>
                <w:rFonts w:eastAsia="SimSun"/>
                <w:szCs w:val="24"/>
                <w:lang w:val="uk-UA" w:eastAsia="zh-CN"/>
              </w:rPr>
            </w:pPr>
          </w:p>
        </w:tc>
      </w:tr>
      <w:tr w:rsidR="004B2352" w:rsidRPr="006E1D10" w:rsidTr="004D257A">
        <w:trPr>
          <w:trHeight w:val="106"/>
        </w:trPr>
        <w:tc>
          <w:tcPr>
            <w:tcW w:w="9889" w:type="dxa"/>
            <w:gridSpan w:val="7"/>
            <w:shd w:val="clear" w:color="auto" w:fill="D9D9D9"/>
          </w:tcPr>
          <w:p w:rsidR="004B2352" w:rsidRPr="006E1D10" w:rsidRDefault="004B2352" w:rsidP="007C4C4F">
            <w:pPr>
              <w:jc w:val="center"/>
              <w:rPr>
                <w:rFonts w:eastAsia="SimSun"/>
                <w:bCs/>
                <w:i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4B2352" w:rsidRPr="00DC1239" w:rsidTr="004D257A">
        <w:trPr>
          <w:trHeight w:val="106"/>
        </w:trPr>
        <w:tc>
          <w:tcPr>
            <w:tcW w:w="2367" w:type="dxa"/>
            <w:gridSpan w:val="2"/>
          </w:tcPr>
          <w:p w:rsidR="004B2352" w:rsidRPr="009D6DF3" w:rsidRDefault="004B2352" w:rsidP="00327B17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9D6DF3">
              <w:rPr>
                <w:rFonts w:eastAsia="SimSun"/>
                <w:b/>
                <w:bCs/>
                <w:szCs w:val="24"/>
                <w:lang w:val="uk-UA" w:eastAsia="zh-CN"/>
              </w:rPr>
              <w:t>Інтегральна компетентність (ІК)</w:t>
            </w:r>
            <w:r>
              <w:rPr>
                <w:rFonts w:eastAsia="SimSun"/>
                <w:b/>
                <w:bCs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522" w:type="dxa"/>
            <w:gridSpan w:val="5"/>
          </w:tcPr>
          <w:p w:rsidR="004B2352" w:rsidRPr="00327B17" w:rsidRDefault="004B2352" w:rsidP="00D53B88">
            <w:pPr>
              <w:jc w:val="both"/>
              <w:rPr>
                <w:bCs/>
                <w:szCs w:val="24"/>
                <w:lang w:val="uk-UA" w:eastAsia="zh-CN"/>
              </w:rPr>
            </w:pPr>
            <w:r w:rsidRPr="00327B17">
              <w:rPr>
                <w:bCs/>
                <w:szCs w:val="24"/>
                <w:lang w:val="uk-UA" w:eastAsia="zh-CN"/>
              </w:rPr>
              <w:t>Здатність розв’язувати складні задачі і проблеми хімічних</w:t>
            </w:r>
            <w:r w:rsidRPr="00327B17">
              <w:rPr>
                <w:bCs/>
                <w:szCs w:val="24"/>
                <w:lang w:val="uk-UA" w:eastAsia="zh-CN"/>
              </w:rPr>
              <w:br/>
              <w:t>технологій та інженерії або у процесі навчання, що</w:t>
            </w:r>
            <w:r w:rsidRPr="00327B17">
              <w:rPr>
                <w:bCs/>
                <w:szCs w:val="24"/>
                <w:lang w:val="uk-UA" w:eastAsia="zh-CN"/>
              </w:rPr>
              <w:br/>
              <w:t>передбачає проведення досліджень та/або здійснення</w:t>
            </w:r>
            <w:r w:rsidRPr="00327B17">
              <w:rPr>
                <w:bCs/>
                <w:szCs w:val="24"/>
                <w:lang w:val="uk-UA" w:eastAsia="zh-CN"/>
              </w:rPr>
              <w:br/>
              <w:t>інновацій і характеризується невизначеністю умов і вимог.</w:t>
            </w:r>
          </w:p>
        </w:tc>
      </w:tr>
      <w:tr w:rsidR="004B2352" w:rsidRPr="006E1D10" w:rsidTr="004D257A">
        <w:trPr>
          <w:trHeight w:val="373"/>
        </w:trPr>
        <w:tc>
          <w:tcPr>
            <w:tcW w:w="2367" w:type="dxa"/>
            <w:gridSpan w:val="2"/>
            <w:vMerge w:val="restart"/>
          </w:tcPr>
          <w:p w:rsidR="004B2352" w:rsidRPr="009D6DF3" w:rsidRDefault="004B2352" w:rsidP="007C4C4F">
            <w:pPr>
              <w:ind w:left="-33" w:right="-80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9D6DF3">
              <w:rPr>
                <w:rFonts w:eastAsia="SimSun"/>
                <w:b/>
                <w:iCs/>
                <w:szCs w:val="24"/>
                <w:lang w:val="uk-UA" w:eastAsia="zh-CN"/>
              </w:rPr>
              <w:t>Загальні компетентності</w:t>
            </w:r>
          </w:p>
          <w:p w:rsidR="004B2352" w:rsidRPr="009D6DF3" w:rsidRDefault="004B2352" w:rsidP="00BD084B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9D6DF3">
              <w:rPr>
                <w:rFonts w:eastAsia="SimSun"/>
                <w:b/>
                <w:iCs/>
                <w:szCs w:val="24"/>
                <w:lang w:val="uk-UA" w:eastAsia="zh-CN"/>
              </w:rPr>
              <w:t>(ЗК)</w:t>
            </w:r>
          </w:p>
        </w:tc>
        <w:tc>
          <w:tcPr>
            <w:tcW w:w="861" w:type="dxa"/>
            <w:gridSpan w:val="4"/>
            <w:tcBorders>
              <w:right w:val="single" w:sz="4" w:space="0" w:color="auto"/>
            </w:tcBorders>
          </w:tcPr>
          <w:p w:rsidR="004B2352" w:rsidRPr="00C92BEA" w:rsidRDefault="004B2352" w:rsidP="00B851C9">
            <w:pPr>
              <w:jc w:val="both"/>
              <w:rPr>
                <w:rFonts w:cs="F4"/>
                <w:bCs/>
                <w:color w:val="000000"/>
                <w:spacing w:val="-6"/>
                <w:szCs w:val="24"/>
                <w:lang w:val="uk-UA"/>
              </w:rPr>
            </w:pPr>
            <w:r w:rsidRPr="00C92BEA">
              <w:rPr>
                <w:bCs/>
                <w:szCs w:val="24"/>
                <w:lang w:val="uk-UA" w:eastAsia="uk-UA"/>
              </w:rPr>
              <w:t>З</w:t>
            </w:r>
            <w:r>
              <w:rPr>
                <w:bCs/>
                <w:szCs w:val="24"/>
                <w:lang w:val="uk-UA" w:eastAsia="uk-UA"/>
              </w:rPr>
              <w:t>К 1</w:t>
            </w:r>
            <w:r w:rsidRPr="00C92BEA">
              <w:rPr>
                <w:bCs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4B2352" w:rsidRPr="004D257A" w:rsidRDefault="004B2352" w:rsidP="00B22691">
            <w:pPr>
              <w:tabs>
                <w:tab w:val="left" w:pos="2017"/>
              </w:tabs>
              <w:jc w:val="both"/>
              <w:rPr>
                <w:rFonts w:cs="F4"/>
                <w:bCs/>
                <w:color w:val="000000"/>
                <w:spacing w:val="-6"/>
                <w:szCs w:val="24"/>
                <w:lang w:val="uk-UA"/>
              </w:rPr>
            </w:pPr>
            <w:r w:rsidRPr="004D257A">
              <w:rPr>
                <w:bCs/>
                <w:spacing w:val="-6"/>
                <w:szCs w:val="24"/>
                <w:lang w:val="uk-UA" w:eastAsia="zh-CN"/>
              </w:rPr>
              <w:t xml:space="preserve">Здатність генерувати нові ідеї (креативність). </w:t>
            </w:r>
          </w:p>
        </w:tc>
      </w:tr>
      <w:tr w:rsidR="004B2352" w:rsidRPr="00A3376D" w:rsidTr="004D257A">
        <w:tc>
          <w:tcPr>
            <w:tcW w:w="2367" w:type="dxa"/>
            <w:gridSpan w:val="2"/>
            <w:vMerge/>
          </w:tcPr>
          <w:p w:rsidR="004B2352" w:rsidRPr="006E1D10" w:rsidRDefault="004B2352" w:rsidP="007C4C4F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right w:val="single" w:sz="4" w:space="0" w:color="auto"/>
            </w:tcBorders>
          </w:tcPr>
          <w:p w:rsidR="004B2352" w:rsidRPr="00C92BEA" w:rsidRDefault="004B2352" w:rsidP="00E70F20">
            <w:pPr>
              <w:jc w:val="both"/>
              <w:rPr>
                <w:bCs/>
                <w:szCs w:val="24"/>
              </w:rPr>
            </w:pPr>
            <w:r w:rsidRPr="00C92BEA">
              <w:rPr>
                <w:bCs/>
                <w:szCs w:val="24"/>
                <w:lang w:val="uk-UA" w:eastAsia="uk-UA"/>
              </w:rPr>
              <w:t>З</w:t>
            </w:r>
            <w:r>
              <w:rPr>
                <w:bCs/>
                <w:szCs w:val="24"/>
                <w:lang w:val="uk-UA" w:eastAsia="uk-UA"/>
              </w:rPr>
              <w:t>К 2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4B2352" w:rsidRPr="004D257A" w:rsidRDefault="004B2352" w:rsidP="00B22691">
            <w:pPr>
              <w:jc w:val="both"/>
              <w:rPr>
                <w:bCs/>
                <w:szCs w:val="24"/>
                <w:lang w:val="uk-UA"/>
              </w:rPr>
            </w:pPr>
            <w:r w:rsidRPr="004D257A">
              <w:rPr>
                <w:bCs/>
                <w:szCs w:val="24"/>
              </w:rPr>
              <w:t xml:space="preserve">Здатність застосовувати знання у </w:t>
            </w:r>
            <w:r w:rsidRPr="004D257A">
              <w:rPr>
                <w:bCs/>
                <w:spacing w:val="-3"/>
                <w:szCs w:val="24"/>
              </w:rPr>
              <w:t xml:space="preserve">практичних </w:t>
            </w:r>
            <w:r w:rsidRPr="004D257A">
              <w:rPr>
                <w:bCs/>
                <w:szCs w:val="24"/>
              </w:rPr>
              <w:t>ситуаціях.</w:t>
            </w:r>
            <w:r w:rsidRPr="004D257A">
              <w:rPr>
                <w:bCs/>
                <w:szCs w:val="24"/>
                <w:lang w:val="uk-UA"/>
              </w:rPr>
              <w:t xml:space="preserve"> </w:t>
            </w:r>
          </w:p>
        </w:tc>
      </w:tr>
      <w:tr w:rsidR="004B2352" w:rsidRPr="00FA3A6C" w:rsidTr="004D257A">
        <w:tc>
          <w:tcPr>
            <w:tcW w:w="2367" w:type="dxa"/>
            <w:gridSpan w:val="2"/>
            <w:vMerge/>
          </w:tcPr>
          <w:p w:rsidR="004B2352" w:rsidRPr="006E1D10" w:rsidRDefault="004B2352" w:rsidP="007C4C4F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right w:val="single" w:sz="4" w:space="0" w:color="auto"/>
            </w:tcBorders>
          </w:tcPr>
          <w:p w:rsidR="004B2352" w:rsidRPr="00C92BEA" w:rsidRDefault="004B2352" w:rsidP="00643CEA">
            <w:pPr>
              <w:jc w:val="both"/>
              <w:rPr>
                <w:bCs/>
                <w:szCs w:val="24"/>
                <w:lang w:val="uk-UA" w:eastAsia="zh-CN"/>
              </w:rPr>
            </w:pPr>
            <w:r w:rsidRPr="00C92BEA">
              <w:rPr>
                <w:bCs/>
                <w:szCs w:val="24"/>
                <w:lang w:val="uk-UA" w:eastAsia="uk-UA"/>
              </w:rPr>
              <w:t>З</w:t>
            </w:r>
            <w:r>
              <w:rPr>
                <w:bCs/>
                <w:szCs w:val="24"/>
                <w:lang w:val="uk-UA" w:eastAsia="uk-UA"/>
              </w:rPr>
              <w:t>К 3</w:t>
            </w:r>
            <w:r w:rsidRPr="00C92BEA">
              <w:rPr>
                <w:bCs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4B2352" w:rsidRPr="004D257A" w:rsidRDefault="004B2352" w:rsidP="00B22691">
            <w:pPr>
              <w:jc w:val="both"/>
              <w:rPr>
                <w:bCs/>
                <w:szCs w:val="24"/>
                <w:lang w:val="uk-UA" w:eastAsia="zh-CN"/>
              </w:rPr>
            </w:pPr>
            <w:r w:rsidRPr="004D257A">
              <w:rPr>
                <w:bCs/>
                <w:szCs w:val="24"/>
                <w:lang w:val="uk-UA" w:eastAsia="zh-CN"/>
              </w:rPr>
              <w:t>Здатність до пошуку, оброблення та аналізу інформації з різних джерел.</w:t>
            </w:r>
            <w:r w:rsidRPr="004D257A">
              <w:rPr>
                <w:rFonts w:cs="F4"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4B2352" w:rsidRPr="00A3376D" w:rsidTr="004D257A">
        <w:tc>
          <w:tcPr>
            <w:tcW w:w="2367" w:type="dxa"/>
            <w:gridSpan w:val="2"/>
            <w:vMerge/>
          </w:tcPr>
          <w:p w:rsidR="004B2352" w:rsidRPr="006E1D10" w:rsidRDefault="004B2352" w:rsidP="007C4C4F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right w:val="single" w:sz="4" w:space="0" w:color="auto"/>
            </w:tcBorders>
          </w:tcPr>
          <w:p w:rsidR="004B2352" w:rsidRPr="00B22691" w:rsidRDefault="004B2352" w:rsidP="008176EB">
            <w:pPr>
              <w:jc w:val="both"/>
              <w:rPr>
                <w:bCs/>
                <w:szCs w:val="24"/>
                <w:highlight w:val="yellow"/>
                <w:lang w:val="uk-UA" w:eastAsia="uk-UA"/>
              </w:rPr>
            </w:pPr>
            <w:r w:rsidRPr="00C92BEA">
              <w:rPr>
                <w:bCs/>
                <w:szCs w:val="24"/>
                <w:lang w:val="uk-UA" w:eastAsia="uk-UA"/>
              </w:rPr>
              <w:t>З</w:t>
            </w:r>
            <w:r>
              <w:rPr>
                <w:bCs/>
                <w:szCs w:val="24"/>
                <w:lang w:val="uk-UA" w:eastAsia="uk-UA"/>
              </w:rPr>
              <w:t>К 4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4B2352" w:rsidRPr="008176EB" w:rsidRDefault="004B2352" w:rsidP="004D257A">
            <w:pPr>
              <w:jc w:val="both"/>
              <w:rPr>
                <w:bCs/>
                <w:szCs w:val="24"/>
                <w:lang w:val="uk-UA" w:eastAsia="zh-CN"/>
              </w:rPr>
            </w:pPr>
            <w:r w:rsidRPr="008176EB">
              <w:rPr>
                <w:rFonts w:cs="F4"/>
                <w:color w:val="000000"/>
                <w:szCs w:val="24"/>
              </w:rPr>
              <w:t xml:space="preserve">Здатність виконувати експерименти незалежно, а також самостійно описувати, аналізувати та критично оцінювати </w:t>
            </w:r>
            <w:r w:rsidRPr="008176EB">
              <w:rPr>
                <w:rFonts w:cs="F4"/>
                <w:color w:val="000000"/>
                <w:szCs w:val="24"/>
              </w:rPr>
              <w:lastRenderedPageBreak/>
              <w:t>експериментальні дані.</w:t>
            </w:r>
          </w:p>
        </w:tc>
      </w:tr>
      <w:tr w:rsidR="004B2352" w:rsidRPr="00DC1239" w:rsidTr="004D257A">
        <w:tc>
          <w:tcPr>
            <w:tcW w:w="2367" w:type="dxa"/>
            <w:gridSpan w:val="2"/>
            <w:vMerge w:val="restart"/>
          </w:tcPr>
          <w:p w:rsidR="004B2352" w:rsidRDefault="004B2352" w:rsidP="00995C07">
            <w:pPr>
              <w:ind w:left="-74" w:right="-96" w:firstLine="1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Фахові</w:t>
            </w:r>
            <w:r w:rsidRPr="00221DC5">
              <w:rPr>
                <w:b/>
                <w:szCs w:val="24"/>
              </w:rPr>
              <w:t xml:space="preserve"> компетентності</w:t>
            </w:r>
          </w:p>
          <w:p w:rsidR="004B2352" w:rsidRPr="00221DC5" w:rsidRDefault="004B2352" w:rsidP="00995C07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  <w:r>
              <w:rPr>
                <w:b/>
                <w:szCs w:val="24"/>
              </w:rPr>
              <w:t>(ФК)</w:t>
            </w:r>
          </w:p>
        </w:tc>
        <w:tc>
          <w:tcPr>
            <w:tcW w:w="861" w:type="dxa"/>
            <w:gridSpan w:val="4"/>
            <w:tcBorders>
              <w:right w:val="single" w:sz="4" w:space="0" w:color="auto"/>
            </w:tcBorders>
          </w:tcPr>
          <w:p w:rsidR="004B2352" w:rsidRPr="00C92BEA" w:rsidRDefault="004B2352" w:rsidP="00B22691">
            <w:pPr>
              <w:jc w:val="both"/>
              <w:rPr>
                <w:bCs/>
                <w:szCs w:val="24"/>
                <w:lang w:val="uk-UA" w:eastAsia="uk-UA"/>
              </w:rPr>
            </w:pPr>
            <w:r w:rsidRPr="00C92BEA">
              <w:rPr>
                <w:bCs/>
                <w:szCs w:val="24"/>
                <w:lang w:val="uk-UA"/>
              </w:rPr>
              <w:t>ФК</w:t>
            </w:r>
            <w:r>
              <w:rPr>
                <w:bCs/>
                <w:szCs w:val="24"/>
                <w:lang w:val="uk-UA"/>
              </w:rPr>
              <w:t xml:space="preserve"> 1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4B2352" w:rsidRPr="00C92BEA" w:rsidRDefault="004B2352" w:rsidP="00C92BEA">
            <w:pPr>
              <w:jc w:val="both"/>
              <w:rPr>
                <w:bCs/>
                <w:szCs w:val="24"/>
                <w:lang w:val="uk-UA" w:eastAsia="uk-UA"/>
              </w:rPr>
            </w:pPr>
            <w:r w:rsidRPr="00C92BEA">
              <w:rPr>
                <w:bCs/>
                <w:szCs w:val="24"/>
                <w:lang w:val="uk-UA"/>
              </w:rPr>
              <w:t>Здатність досліджувати, класифікувати і аналізувати показники якості хімічної продукції, технологічних процесів і обладнання хімічних виробництв.</w:t>
            </w:r>
          </w:p>
        </w:tc>
      </w:tr>
      <w:tr w:rsidR="004B2352" w:rsidRPr="009E0FED" w:rsidTr="004D257A">
        <w:tc>
          <w:tcPr>
            <w:tcW w:w="2367" w:type="dxa"/>
            <w:gridSpan w:val="2"/>
            <w:vMerge/>
          </w:tcPr>
          <w:p w:rsidR="004B2352" w:rsidRPr="006E1D10" w:rsidRDefault="004B2352" w:rsidP="007C4C4F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right w:val="single" w:sz="4" w:space="0" w:color="auto"/>
            </w:tcBorders>
          </w:tcPr>
          <w:p w:rsidR="004B2352" w:rsidRPr="00C92BEA" w:rsidRDefault="004B2352" w:rsidP="00B22691">
            <w:pPr>
              <w:pStyle w:val="TableParagraph"/>
              <w:ind w:right="90"/>
              <w:jc w:val="both"/>
              <w:rPr>
                <w:bCs/>
                <w:sz w:val="24"/>
                <w:szCs w:val="24"/>
              </w:rPr>
            </w:pPr>
            <w:r w:rsidRPr="00C92BEA">
              <w:rPr>
                <w:bCs/>
                <w:sz w:val="24"/>
                <w:szCs w:val="24"/>
              </w:rPr>
              <w:t>ФК</w:t>
            </w:r>
            <w:r>
              <w:rPr>
                <w:bCs/>
                <w:sz w:val="24"/>
                <w:szCs w:val="24"/>
              </w:rPr>
              <w:t xml:space="preserve"> 2</w:t>
            </w:r>
            <w:r w:rsidRPr="00C92BE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4B2352" w:rsidRPr="00C92BEA" w:rsidRDefault="004B2352" w:rsidP="00C92BEA">
            <w:pPr>
              <w:pStyle w:val="TableParagraph"/>
              <w:ind w:right="90"/>
              <w:jc w:val="both"/>
              <w:rPr>
                <w:bCs/>
                <w:sz w:val="24"/>
                <w:szCs w:val="24"/>
              </w:rPr>
            </w:pPr>
            <w:r w:rsidRPr="00C92BEA">
              <w:rPr>
                <w:bCs/>
                <w:sz w:val="24"/>
                <w:szCs w:val="24"/>
              </w:rPr>
              <w:t>Здатність організовувати і управляти хіміко- технологічними процесами в умовах промислового виробництва та в науково-дослідних лабораторіях з урахуванням соціальних, економічних та екологічних аспектів.</w:t>
            </w:r>
          </w:p>
        </w:tc>
      </w:tr>
      <w:tr w:rsidR="004B2352" w:rsidRPr="006E1D10" w:rsidTr="004D257A">
        <w:tc>
          <w:tcPr>
            <w:tcW w:w="2367" w:type="dxa"/>
            <w:gridSpan w:val="2"/>
            <w:vMerge/>
          </w:tcPr>
          <w:p w:rsidR="004B2352" w:rsidRPr="006E1D10" w:rsidRDefault="004B2352" w:rsidP="007C4C4F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right w:val="single" w:sz="4" w:space="0" w:color="auto"/>
            </w:tcBorders>
          </w:tcPr>
          <w:p w:rsidR="004B2352" w:rsidRPr="00C92BEA" w:rsidRDefault="004B2352" w:rsidP="00B22691">
            <w:pPr>
              <w:pStyle w:val="TableParagraph"/>
              <w:ind w:right="96"/>
              <w:jc w:val="both"/>
              <w:rPr>
                <w:bCs/>
                <w:sz w:val="24"/>
                <w:szCs w:val="24"/>
              </w:rPr>
            </w:pPr>
            <w:r w:rsidRPr="00C92BEA">
              <w:rPr>
                <w:bCs/>
                <w:sz w:val="24"/>
                <w:szCs w:val="24"/>
              </w:rPr>
              <w:t>ФК</w:t>
            </w:r>
            <w:r>
              <w:rPr>
                <w:bCs/>
                <w:sz w:val="24"/>
                <w:szCs w:val="24"/>
              </w:rPr>
              <w:t xml:space="preserve"> 3</w:t>
            </w:r>
            <w:r w:rsidRPr="00C92BE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4B2352" w:rsidRPr="00C92BEA" w:rsidRDefault="004B2352" w:rsidP="00C92BEA">
            <w:pPr>
              <w:pStyle w:val="TableParagraph"/>
              <w:ind w:right="96"/>
              <w:jc w:val="both"/>
              <w:rPr>
                <w:bCs/>
                <w:sz w:val="24"/>
                <w:szCs w:val="24"/>
              </w:rPr>
            </w:pPr>
            <w:r w:rsidRPr="00C92BEA">
              <w:rPr>
                <w:bCs/>
                <w:sz w:val="24"/>
                <w:szCs w:val="24"/>
              </w:rPr>
              <w:t>Здатність використовувати результати наукових досліджень і дослідно-конструкторських розробок для вдосконалення існуючих та/або розробки нових технологій і обладнання хімічних виробництв.</w:t>
            </w:r>
          </w:p>
        </w:tc>
      </w:tr>
      <w:tr w:rsidR="004B2352" w:rsidRPr="009E0FED" w:rsidTr="004D257A">
        <w:tc>
          <w:tcPr>
            <w:tcW w:w="2367" w:type="dxa"/>
            <w:gridSpan w:val="2"/>
            <w:vMerge/>
          </w:tcPr>
          <w:p w:rsidR="004B2352" w:rsidRPr="006E1D10" w:rsidRDefault="004B2352" w:rsidP="007C4C4F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right w:val="single" w:sz="4" w:space="0" w:color="auto"/>
            </w:tcBorders>
          </w:tcPr>
          <w:p w:rsidR="004B2352" w:rsidRPr="00C92BEA" w:rsidRDefault="004B2352" w:rsidP="00B22691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 w:rsidRPr="00C92BEA">
              <w:rPr>
                <w:bCs/>
                <w:sz w:val="24"/>
                <w:szCs w:val="24"/>
              </w:rPr>
              <w:t>Ф</w:t>
            </w:r>
            <w:r>
              <w:rPr>
                <w:bCs/>
                <w:sz w:val="24"/>
                <w:szCs w:val="24"/>
              </w:rPr>
              <w:t>К 4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4B2352" w:rsidRPr="00C92BEA" w:rsidRDefault="004B2352" w:rsidP="00C92BEA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 w:rsidRPr="00C92BEA">
              <w:rPr>
                <w:bCs/>
                <w:sz w:val="24"/>
                <w:szCs w:val="24"/>
              </w:rPr>
              <w:t>Здатність вико</w:t>
            </w:r>
            <w:r>
              <w:rPr>
                <w:bCs/>
                <w:sz w:val="24"/>
                <w:szCs w:val="24"/>
              </w:rPr>
              <w:t xml:space="preserve">ристовувати сучасне спеціальне </w:t>
            </w:r>
            <w:r w:rsidRPr="00C92BEA">
              <w:rPr>
                <w:bCs/>
                <w:sz w:val="24"/>
                <w:szCs w:val="24"/>
              </w:rPr>
              <w:t>наукове обладнання та програмне забезпечення при проведенні експериментальних досліджень і здійсненні дослідно-конструкторських розробок у сфері хімічних технологій та</w:t>
            </w:r>
            <w:r w:rsidRPr="00C92BE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92BEA">
              <w:rPr>
                <w:bCs/>
                <w:sz w:val="24"/>
                <w:szCs w:val="24"/>
              </w:rPr>
              <w:t>інженерії.</w:t>
            </w:r>
          </w:p>
        </w:tc>
      </w:tr>
      <w:tr w:rsidR="004B2352" w:rsidRPr="00DC1239" w:rsidTr="004D257A">
        <w:trPr>
          <w:trHeight w:val="369"/>
        </w:trPr>
        <w:tc>
          <w:tcPr>
            <w:tcW w:w="2367" w:type="dxa"/>
            <w:gridSpan w:val="2"/>
            <w:vMerge/>
          </w:tcPr>
          <w:p w:rsidR="004B2352" w:rsidRPr="006E1D10" w:rsidRDefault="004B2352" w:rsidP="00845B72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right w:val="single" w:sz="4" w:space="0" w:color="auto"/>
            </w:tcBorders>
          </w:tcPr>
          <w:p w:rsidR="004B2352" w:rsidRPr="00C92BEA" w:rsidRDefault="004B2352" w:rsidP="00845B72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 w:rsidRPr="000E769A">
              <w:rPr>
                <w:bCs/>
                <w:sz w:val="24"/>
                <w:szCs w:val="24"/>
              </w:rPr>
              <w:t xml:space="preserve">ФК 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4B2352" w:rsidRPr="00C92BEA" w:rsidRDefault="004B2352" w:rsidP="00845B72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 w:rsidRPr="00845B72">
              <w:rPr>
                <w:sz w:val="24"/>
                <w:szCs w:val="24"/>
                <w:lang w:eastAsia="zh-CN"/>
              </w:rPr>
              <w:t>Здатність</w:t>
            </w:r>
            <w:r>
              <w:rPr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iCs/>
                <w:spacing w:val="-6"/>
                <w:sz w:val="24"/>
                <w:szCs w:val="24"/>
              </w:rPr>
              <w:t>р</w:t>
            </w:r>
            <w:r w:rsidRPr="007C708C">
              <w:rPr>
                <w:iCs/>
                <w:spacing w:val="-6"/>
                <w:sz w:val="24"/>
                <w:szCs w:val="24"/>
              </w:rPr>
              <w:t>обити раціональний вибір обладнання</w:t>
            </w:r>
            <w:r>
              <w:rPr>
                <w:iCs/>
                <w:spacing w:val="-6"/>
                <w:sz w:val="24"/>
                <w:szCs w:val="24"/>
              </w:rPr>
              <w:t xml:space="preserve"> для виробництва полімерних та композиційних матеріалів</w:t>
            </w:r>
            <w:r w:rsidRPr="007C708C">
              <w:rPr>
                <w:iCs/>
                <w:spacing w:val="-6"/>
                <w:sz w:val="24"/>
                <w:szCs w:val="24"/>
              </w:rPr>
              <w:t>, виходячи з функціональної ефективності та матеріальних витрат.</w:t>
            </w:r>
          </w:p>
        </w:tc>
      </w:tr>
      <w:tr w:rsidR="004B2352" w:rsidRPr="00DC1239" w:rsidTr="004D257A">
        <w:trPr>
          <w:trHeight w:val="369"/>
        </w:trPr>
        <w:tc>
          <w:tcPr>
            <w:tcW w:w="2367" w:type="dxa"/>
            <w:gridSpan w:val="2"/>
            <w:vMerge/>
          </w:tcPr>
          <w:p w:rsidR="004B2352" w:rsidRPr="006E1D10" w:rsidRDefault="004B2352" w:rsidP="00845B72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right w:val="single" w:sz="4" w:space="0" w:color="auto"/>
            </w:tcBorders>
          </w:tcPr>
          <w:p w:rsidR="004B2352" w:rsidRPr="000E769A" w:rsidRDefault="004B2352" w:rsidP="00845B72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 w:rsidRPr="000E769A">
              <w:rPr>
                <w:bCs/>
                <w:sz w:val="24"/>
                <w:szCs w:val="24"/>
              </w:rPr>
              <w:t xml:space="preserve">ФК 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4B2352" w:rsidRPr="00845B72" w:rsidRDefault="004B2352" w:rsidP="00845B72">
            <w:pPr>
              <w:pStyle w:val="TableParagraph"/>
              <w:ind w:right="92"/>
              <w:jc w:val="both"/>
              <w:rPr>
                <w:sz w:val="24"/>
                <w:szCs w:val="24"/>
                <w:lang w:eastAsia="zh-CN"/>
              </w:rPr>
            </w:pPr>
            <w:r w:rsidRPr="007C708C">
              <w:rPr>
                <w:rFonts w:eastAsia="TimesNewRomanPSMT"/>
                <w:spacing w:val="-6"/>
                <w:sz w:val="24"/>
                <w:szCs w:val="24"/>
              </w:rPr>
              <w:t xml:space="preserve">Здатність </w:t>
            </w:r>
            <w:r>
              <w:rPr>
                <w:rFonts w:eastAsia="TimesNewRomanPSMT"/>
                <w:spacing w:val="-6"/>
                <w:sz w:val="24"/>
                <w:szCs w:val="24"/>
              </w:rPr>
              <w:t>організовувати</w:t>
            </w:r>
            <w:r w:rsidRPr="007C708C">
              <w:rPr>
                <w:rFonts w:eastAsia="TimesNewRomanPSMT"/>
                <w:spacing w:val="-6"/>
                <w:sz w:val="24"/>
                <w:szCs w:val="24"/>
              </w:rPr>
              <w:t xml:space="preserve"> і  проводити інструктажі  та навчальні   і   контрольні   заняття   з працівниками виробництва   з питань  безпечної організації праці,  промислової екології  тощо.</w:t>
            </w:r>
          </w:p>
        </w:tc>
      </w:tr>
      <w:tr w:rsidR="004B2352" w:rsidRPr="00012760" w:rsidTr="004D257A">
        <w:tc>
          <w:tcPr>
            <w:tcW w:w="2367" w:type="dxa"/>
            <w:gridSpan w:val="2"/>
            <w:vMerge/>
          </w:tcPr>
          <w:p w:rsidR="004B2352" w:rsidRPr="006E1D10" w:rsidRDefault="004B2352" w:rsidP="00845B72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right w:val="single" w:sz="4" w:space="0" w:color="auto"/>
            </w:tcBorders>
          </w:tcPr>
          <w:p w:rsidR="004B2352" w:rsidRPr="00C92BEA" w:rsidRDefault="004B2352" w:rsidP="00845B72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 w:rsidRPr="008234C7">
              <w:rPr>
                <w:bCs/>
                <w:sz w:val="24"/>
                <w:szCs w:val="24"/>
              </w:rPr>
              <w:t>ФК</w:t>
            </w:r>
            <w:r w:rsidRPr="000E769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4B2352" w:rsidRPr="00C92BEA" w:rsidRDefault="004B2352" w:rsidP="004D257A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Здатність спілкуватися</w:t>
            </w:r>
            <w:r w:rsidRPr="004D257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</w:t>
            </w:r>
            <w:r w:rsidRPr="004D257A">
              <w:rPr>
                <w:bCs/>
                <w:sz w:val="24"/>
                <w:szCs w:val="24"/>
              </w:rPr>
              <w:t xml:space="preserve"> професійн</w:t>
            </w:r>
            <w:r>
              <w:rPr>
                <w:bCs/>
                <w:sz w:val="24"/>
                <w:szCs w:val="24"/>
              </w:rPr>
              <w:t>ій</w:t>
            </w:r>
            <w:r w:rsidRPr="004D257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сфері </w:t>
            </w:r>
            <w:r w:rsidRPr="004D257A">
              <w:rPr>
                <w:bCs/>
                <w:sz w:val="24"/>
                <w:szCs w:val="24"/>
              </w:rPr>
              <w:t xml:space="preserve">усно </w:t>
            </w:r>
            <w:r>
              <w:rPr>
                <w:bCs/>
                <w:sz w:val="24"/>
                <w:szCs w:val="24"/>
              </w:rPr>
              <w:t>і</w:t>
            </w:r>
            <w:r w:rsidRPr="004D257A">
              <w:rPr>
                <w:bCs/>
                <w:sz w:val="24"/>
                <w:szCs w:val="24"/>
              </w:rPr>
              <w:t xml:space="preserve"> письмово державною та іноземною мовами.</w:t>
            </w:r>
          </w:p>
        </w:tc>
      </w:tr>
      <w:tr w:rsidR="004B2352" w:rsidRPr="006E1D10" w:rsidTr="004D257A">
        <w:tc>
          <w:tcPr>
            <w:tcW w:w="9889" w:type="dxa"/>
            <w:gridSpan w:val="7"/>
            <w:shd w:val="clear" w:color="auto" w:fill="D9D9D9"/>
            <w:vAlign w:val="center"/>
          </w:tcPr>
          <w:p w:rsidR="004B2352" w:rsidRPr="009D6DF3" w:rsidRDefault="004B2352" w:rsidP="00845B72">
            <w:pPr>
              <w:jc w:val="center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4B2352" w:rsidRPr="006E1D10" w:rsidTr="004D257A">
        <w:tc>
          <w:tcPr>
            <w:tcW w:w="9889" w:type="dxa"/>
            <w:gridSpan w:val="7"/>
            <w:vAlign w:val="center"/>
          </w:tcPr>
          <w:p w:rsidR="004B2352" w:rsidRPr="000443C6" w:rsidRDefault="004B2352" w:rsidP="00845B72">
            <w:pPr>
              <w:pStyle w:val="Default"/>
              <w:rPr>
                <w:sz w:val="23"/>
                <w:szCs w:val="23"/>
              </w:rPr>
            </w:pPr>
            <w:r w:rsidRPr="00651AF5">
              <w:rPr>
                <w:b/>
                <w:lang w:val="uk-UA" w:eastAsia="uk-UA"/>
              </w:rPr>
              <w:t>Знання та розуміння:</w:t>
            </w:r>
          </w:p>
        </w:tc>
      </w:tr>
      <w:tr w:rsidR="004B2352" w:rsidRPr="003B5ED8" w:rsidTr="004D257A">
        <w:tc>
          <w:tcPr>
            <w:tcW w:w="1668" w:type="dxa"/>
            <w:tcBorders>
              <w:right w:val="single" w:sz="4" w:space="0" w:color="auto"/>
            </w:tcBorders>
          </w:tcPr>
          <w:p w:rsidR="004B2352" w:rsidRPr="00643CEA" w:rsidRDefault="004B2352" w:rsidP="00845B72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П</w:t>
            </w:r>
            <w:r w:rsidRPr="00537DCE">
              <w:rPr>
                <w:szCs w:val="24"/>
              </w:rPr>
              <w:t>Р</w:t>
            </w:r>
            <w:r>
              <w:rPr>
                <w:szCs w:val="24"/>
              </w:rPr>
              <w:t xml:space="preserve">Н </w:t>
            </w:r>
            <w:r w:rsidRPr="00537DCE">
              <w:rPr>
                <w:szCs w:val="24"/>
              </w:rPr>
              <w:t>1</w:t>
            </w:r>
            <w:r w:rsidRPr="00A67F8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</w:tcBorders>
          </w:tcPr>
          <w:p w:rsidR="004B2352" w:rsidRPr="004D257A" w:rsidRDefault="004B2352" w:rsidP="00845B72">
            <w:pPr>
              <w:pStyle w:val="ac"/>
              <w:ind w:right="586"/>
              <w:jc w:val="both"/>
              <w:rPr>
                <w:szCs w:val="24"/>
                <w:lang w:val="uk-UA"/>
              </w:rPr>
            </w:pPr>
            <w:r w:rsidRPr="004D257A">
              <w:rPr>
                <w:color w:val="000000"/>
                <w:szCs w:val="24"/>
                <w:lang w:val="uk-UA"/>
              </w:rPr>
              <w:t>Знати основні закономірності розвитку й сучасні досягнення в технології полімерних та композиційних матеріалів.</w:t>
            </w:r>
          </w:p>
        </w:tc>
      </w:tr>
      <w:tr w:rsidR="004B2352" w:rsidRPr="00A3376D" w:rsidTr="004D257A">
        <w:tc>
          <w:tcPr>
            <w:tcW w:w="1668" w:type="dxa"/>
            <w:tcBorders>
              <w:right w:val="single" w:sz="4" w:space="0" w:color="auto"/>
            </w:tcBorders>
          </w:tcPr>
          <w:p w:rsidR="004B2352" w:rsidRPr="00643CEA" w:rsidRDefault="004B2352" w:rsidP="008176EB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537DCE">
              <w:rPr>
                <w:szCs w:val="24"/>
              </w:rPr>
              <w:t>ПР</w:t>
            </w:r>
            <w:r>
              <w:rPr>
                <w:szCs w:val="24"/>
              </w:rPr>
              <w:t>Н 2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</w:tcBorders>
          </w:tcPr>
          <w:p w:rsidR="004B2352" w:rsidRPr="004D257A" w:rsidRDefault="004B2352" w:rsidP="008176EB">
            <w:pPr>
              <w:pStyle w:val="ac"/>
              <w:ind w:right="586"/>
              <w:jc w:val="both"/>
              <w:rPr>
                <w:szCs w:val="24"/>
                <w:lang w:val="uk-UA"/>
              </w:rPr>
            </w:pPr>
            <w:r w:rsidRPr="004D257A">
              <w:rPr>
                <w:sz w:val="23"/>
                <w:szCs w:val="23"/>
                <w:lang w:val="uk-UA"/>
              </w:rPr>
              <w:t>Знати сучасні методи дослідження властивостей полімерних композиційних волокнистих матеріалів.</w:t>
            </w:r>
          </w:p>
        </w:tc>
      </w:tr>
      <w:tr w:rsidR="004B2352" w:rsidRPr="00A3376D" w:rsidTr="004D257A">
        <w:tc>
          <w:tcPr>
            <w:tcW w:w="1668" w:type="dxa"/>
            <w:tcBorders>
              <w:right w:val="single" w:sz="4" w:space="0" w:color="auto"/>
            </w:tcBorders>
          </w:tcPr>
          <w:p w:rsidR="004B2352" w:rsidRPr="00643CEA" w:rsidRDefault="004B2352" w:rsidP="00845B72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537DCE">
              <w:rPr>
                <w:szCs w:val="24"/>
              </w:rPr>
              <w:t>ПР</w:t>
            </w:r>
            <w:r>
              <w:rPr>
                <w:szCs w:val="24"/>
              </w:rPr>
              <w:t>Н 3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</w:tcBorders>
          </w:tcPr>
          <w:p w:rsidR="004B2352" w:rsidRDefault="004B2352" w:rsidP="00845B72">
            <w:pPr>
              <w:pStyle w:val="ac"/>
              <w:ind w:right="586"/>
              <w:jc w:val="both"/>
              <w:rPr>
                <w:szCs w:val="24"/>
                <w:lang w:val="uk-UA"/>
              </w:rPr>
            </w:pPr>
            <w:r>
              <w:rPr>
                <w:sz w:val="23"/>
                <w:szCs w:val="23"/>
              </w:rPr>
              <w:t xml:space="preserve">Знати вітчизняне законодавство у сфері авторського права. Вміти захищати свою інтелектуальну власність та уникати порушень інтелектуальної власності інших осіб. </w:t>
            </w:r>
          </w:p>
        </w:tc>
      </w:tr>
      <w:tr w:rsidR="004B2352" w:rsidRPr="006E1D10" w:rsidTr="004D257A">
        <w:tc>
          <w:tcPr>
            <w:tcW w:w="9889" w:type="dxa"/>
            <w:gridSpan w:val="7"/>
            <w:vAlign w:val="center"/>
          </w:tcPr>
          <w:p w:rsidR="004B2352" w:rsidRPr="000443C6" w:rsidRDefault="004B2352" w:rsidP="00845B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Застосування знань та розумінь (уміння): </w:t>
            </w:r>
          </w:p>
        </w:tc>
      </w:tr>
      <w:tr w:rsidR="004B2352" w:rsidRPr="00DC1239" w:rsidTr="004D257A">
        <w:tc>
          <w:tcPr>
            <w:tcW w:w="1668" w:type="dxa"/>
            <w:tcBorders>
              <w:right w:val="single" w:sz="4" w:space="0" w:color="auto"/>
            </w:tcBorders>
          </w:tcPr>
          <w:p w:rsidR="004B2352" w:rsidRDefault="004B2352" w:rsidP="00845B72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2E2DE8">
              <w:rPr>
                <w:szCs w:val="24"/>
              </w:rPr>
              <w:t>ПР</w:t>
            </w:r>
            <w:r>
              <w:rPr>
                <w:szCs w:val="24"/>
              </w:rPr>
              <w:t>Н 4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</w:tcBorders>
            <w:vAlign w:val="center"/>
          </w:tcPr>
          <w:p w:rsidR="004B2352" w:rsidRPr="00012760" w:rsidRDefault="004B2352" w:rsidP="008176EB">
            <w:pPr>
              <w:pStyle w:val="ac"/>
              <w:ind w:right="586"/>
              <w:jc w:val="both"/>
              <w:rPr>
                <w:sz w:val="23"/>
                <w:szCs w:val="23"/>
                <w:lang w:val="uk-UA"/>
              </w:rPr>
            </w:pPr>
            <w:r w:rsidRPr="00012760">
              <w:rPr>
                <w:sz w:val="23"/>
                <w:szCs w:val="23"/>
                <w:lang w:val="uk-UA"/>
              </w:rPr>
              <w:t>Критично осмислювати наукові концепції та сучасні теорії хімічних процесів та хімічної інженерії, застосовувати їх при проведенні наукових досліджень та створенні інновацій.</w:t>
            </w:r>
          </w:p>
        </w:tc>
      </w:tr>
      <w:tr w:rsidR="004B2352" w:rsidRPr="00DC1239" w:rsidTr="004D257A">
        <w:tc>
          <w:tcPr>
            <w:tcW w:w="1668" w:type="dxa"/>
            <w:tcBorders>
              <w:right w:val="single" w:sz="4" w:space="0" w:color="auto"/>
            </w:tcBorders>
          </w:tcPr>
          <w:p w:rsidR="004B2352" w:rsidRDefault="004B2352" w:rsidP="008176EB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2E2DE8">
              <w:rPr>
                <w:szCs w:val="24"/>
              </w:rPr>
              <w:t xml:space="preserve">ПРН </w:t>
            </w:r>
            <w:r>
              <w:rPr>
                <w:szCs w:val="24"/>
              </w:rPr>
              <w:t>5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</w:tcBorders>
            <w:vAlign w:val="center"/>
          </w:tcPr>
          <w:p w:rsidR="004B2352" w:rsidRPr="00012760" w:rsidRDefault="004B2352" w:rsidP="008176EB">
            <w:pPr>
              <w:pStyle w:val="ac"/>
              <w:ind w:right="586"/>
              <w:jc w:val="both"/>
              <w:rPr>
                <w:sz w:val="23"/>
                <w:szCs w:val="23"/>
                <w:lang w:val="uk-UA"/>
              </w:rPr>
            </w:pPr>
            <w:r w:rsidRPr="00012760">
              <w:rPr>
                <w:sz w:val="23"/>
                <w:szCs w:val="23"/>
                <w:lang w:val="uk-UA"/>
              </w:rPr>
              <w:t>Здійснювати пошук необхідної інформації з хімічної технології, процесів і обладнання виробництв хімічних речовин та матеріалів на їх основі, систематизувати, аналізувати та оцінювати відповідну інформацію.</w:t>
            </w:r>
          </w:p>
        </w:tc>
      </w:tr>
      <w:tr w:rsidR="004B2352" w:rsidRPr="00DC1239" w:rsidTr="004D257A">
        <w:tc>
          <w:tcPr>
            <w:tcW w:w="1668" w:type="dxa"/>
            <w:tcBorders>
              <w:right w:val="single" w:sz="4" w:space="0" w:color="auto"/>
            </w:tcBorders>
          </w:tcPr>
          <w:p w:rsidR="004B2352" w:rsidRDefault="004B2352" w:rsidP="00845B72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2E2DE8">
              <w:rPr>
                <w:szCs w:val="24"/>
              </w:rPr>
              <w:t xml:space="preserve">ПРН </w:t>
            </w:r>
            <w:r>
              <w:rPr>
                <w:szCs w:val="24"/>
              </w:rPr>
              <w:t>6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</w:tcBorders>
            <w:vAlign w:val="center"/>
          </w:tcPr>
          <w:p w:rsidR="004B2352" w:rsidRPr="004D257A" w:rsidRDefault="004B2352" w:rsidP="004D257A">
            <w:pPr>
              <w:pStyle w:val="ac"/>
              <w:ind w:right="586"/>
              <w:jc w:val="both"/>
              <w:rPr>
                <w:sz w:val="23"/>
                <w:szCs w:val="23"/>
                <w:lang w:val="uk-UA"/>
              </w:rPr>
            </w:pPr>
            <w:r w:rsidRPr="004D257A">
              <w:rPr>
                <w:sz w:val="23"/>
                <w:szCs w:val="23"/>
                <w:lang w:val="uk-UA"/>
              </w:rPr>
              <w:t>Організовувати свою роботу і роботу колективу в умовах промислового виробництва, про</w:t>
            </w:r>
            <w:r>
              <w:rPr>
                <w:sz w:val="23"/>
                <w:szCs w:val="23"/>
                <w:lang w:val="uk-UA"/>
              </w:rPr>
              <w:t>є</w:t>
            </w:r>
            <w:r w:rsidRPr="004D257A">
              <w:rPr>
                <w:sz w:val="23"/>
                <w:szCs w:val="23"/>
                <w:lang w:val="uk-UA"/>
              </w:rPr>
              <w:t>ктних підрозділів, науково-дослідних лабораторій, визначати цілі і ефективні способи їх досягнення, мотивувати і навчати персонал.</w:t>
            </w:r>
          </w:p>
        </w:tc>
      </w:tr>
      <w:tr w:rsidR="004B2352" w:rsidRPr="006E1D10" w:rsidTr="004D257A">
        <w:tc>
          <w:tcPr>
            <w:tcW w:w="1668" w:type="dxa"/>
            <w:tcBorders>
              <w:right w:val="single" w:sz="4" w:space="0" w:color="auto"/>
            </w:tcBorders>
          </w:tcPr>
          <w:p w:rsidR="004B2352" w:rsidRDefault="004B2352" w:rsidP="00845B72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2E2DE8">
              <w:rPr>
                <w:szCs w:val="24"/>
              </w:rPr>
              <w:t xml:space="preserve">ПРН </w:t>
            </w:r>
            <w:r>
              <w:rPr>
                <w:szCs w:val="24"/>
              </w:rPr>
              <w:t>7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</w:tcBorders>
            <w:vAlign w:val="center"/>
          </w:tcPr>
          <w:p w:rsidR="004B2352" w:rsidRPr="008176EB" w:rsidRDefault="004B2352" w:rsidP="008176EB">
            <w:pPr>
              <w:pStyle w:val="ac"/>
              <w:ind w:right="586"/>
              <w:jc w:val="both"/>
              <w:rPr>
                <w:sz w:val="23"/>
                <w:szCs w:val="23"/>
              </w:rPr>
            </w:pPr>
            <w:r w:rsidRPr="008176EB">
              <w:rPr>
                <w:sz w:val="23"/>
                <w:szCs w:val="23"/>
              </w:rPr>
              <w:t>Оцінювати технічні і економічні характеристики результатів наукових досліджень, дослідно-конструкторських розробок, технологій та обладнання хімічних виробництв.</w:t>
            </w:r>
          </w:p>
        </w:tc>
      </w:tr>
      <w:tr w:rsidR="004B2352" w:rsidRPr="00DC1239" w:rsidTr="004D257A">
        <w:tc>
          <w:tcPr>
            <w:tcW w:w="1668" w:type="dxa"/>
            <w:tcBorders>
              <w:right w:val="single" w:sz="4" w:space="0" w:color="auto"/>
            </w:tcBorders>
          </w:tcPr>
          <w:p w:rsidR="004B2352" w:rsidRDefault="004B2352" w:rsidP="00845B72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2E2DE8">
              <w:rPr>
                <w:szCs w:val="24"/>
              </w:rPr>
              <w:t xml:space="preserve">ПРН </w:t>
            </w:r>
            <w:r>
              <w:rPr>
                <w:szCs w:val="24"/>
              </w:rPr>
              <w:t>8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</w:tcBorders>
            <w:vAlign w:val="center"/>
          </w:tcPr>
          <w:p w:rsidR="004B2352" w:rsidRPr="00012760" w:rsidRDefault="004B2352" w:rsidP="004D257A">
            <w:pPr>
              <w:pStyle w:val="ac"/>
              <w:ind w:right="586"/>
              <w:jc w:val="both"/>
              <w:rPr>
                <w:sz w:val="23"/>
                <w:szCs w:val="23"/>
                <w:lang w:val="uk-UA"/>
              </w:rPr>
            </w:pPr>
            <w:r w:rsidRPr="00012760">
              <w:rPr>
                <w:sz w:val="23"/>
                <w:szCs w:val="23"/>
                <w:lang w:val="uk-UA"/>
              </w:rPr>
              <w:t>Розробляти та реалізовувати про</w:t>
            </w:r>
            <w:r>
              <w:rPr>
                <w:sz w:val="23"/>
                <w:szCs w:val="23"/>
                <w:lang w:val="uk-UA"/>
              </w:rPr>
              <w:t>є</w:t>
            </w:r>
            <w:r w:rsidRPr="00012760">
              <w:rPr>
                <w:sz w:val="23"/>
                <w:szCs w:val="23"/>
                <w:lang w:val="uk-UA"/>
              </w:rPr>
              <w:t xml:space="preserve">кти в сфері хімічних технологій та </w:t>
            </w:r>
            <w:r w:rsidRPr="00012760">
              <w:rPr>
                <w:sz w:val="23"/>
                <w:szCs w:val="23"/>
                <w:lang w:val="uk-UA"/>
              </w:rPr>
              <w:lastRenderedPageBreak/>
              <w:t>дотичні до неї міждисциплінарні про</w:t>
            </w:r>
            <w:r>
              <w:rPr>
                <w:sz w:val="23"/>
                <w:szCs w:val="23"/>
                <w:lang w:val="uk-UA"/>
              </w:rPr>
              <w:t>є</w:t>
            </w:r>
            <w:r w:rsidRPr="00012760">
              <w:rPr>
                <w:sz w:val="23"/>
                <w:szCs w:val="23"/>
                <w:lang w:val="uk-UA"/>
              </w:rPr>
              <w:t>кти з урахуванням соціальних, економічних, екологічних та правових аспектів.</w:t>
            </w:r>
          </w:p>
        </w:tc>
      </w:tr>
      <w:tr w:rsidR="004B2352" w:rsidRPr="00DC1239" w:rsidTr="004D257A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B2352" w:rsidRDefault="004B2352" w:rsidP="00845B72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537DCE">
              <w:rPr>
                <w:szCs w:val="24"/>
              </w:rPr>
              <w:lastRenderedPageBreak/>
              <w:t>ПР</w:t>
            </w:r>
            <w:r>
              <w:rPr>
                <w:szCs w:val="24"/>
              </w:rPr>
              <w:t>Н 9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</w:tcBorders>
            <w:vAlign w:val="center"/>
          </w:tcPr>
          <w:p w:rsidR="004B2352" w:rsidRPr="00652B41" w:rsidRDefault="004B2352" w:rsidP="00845B72">
            <w:pPr>
              <w:pStyle w:val="Default"/>
              <w:jc w:val="both"/>
              <w:rPr>
                <w:lang w:val="uk-UA"/>
              </w:rPr>
            </w:pPr>
            <w:r w:rsidRPr="00012760">
              <w:rPr>
                <w:rFonts w:cs="Times New Roman"/>
                <w:color w:val="auto"/>
                <w:sz w:val="23"/>
                <w:szCs w:val="23"/>
                <w:lang w:val="uk-UA"/>
              </w:rPr>
              <w:t>Здійснювати у науково-технічній літературі, патентах, базах даних, інших джерелах пошук необхідної інформації з хімічної технології, процесів і обладнання виробництв хімічних речовин та матеріалів на їх основі, систематизувати, і аналізувати та оцінювати відповідну інформацію.</w:t>
            </w:r>
          </w:p>
        </w:tc>
      </w:tr>
      <w:tr w:rsidR="004B2352" w:rsidRPr="00012760" w:rsidTr="004D257A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B2352" w:rsidRPr="00537DCE" w:rsidRDefault="004B2352" w:rsidP="004D257A">
            <w:pPr>
              <w:pStyle w:val="TableParagraph"/>
              <w:ind w:right="81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ПРН 10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</w:tcBorders>
            <w:vAlign w:val="center"/>
          </w:tcPr>
          <w:p w:rsidR="004B2352" w:rsidRPr="00012760" w:rsidRDefault="004B2352" w:rsidP="00845B72">
            <w:pPr>
              <w:pStyle w:val="Default"/>
              <w:jc w:val="both"/>
              <w:rPr>
                <w:rFonts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Розуміти роль</w:t>
            </w:r>
            <w:r w:rsidRPr="00766C27">
              <w:rPr>
                <w:lang w:val="uk-UA"/>
              </w:rPr>
              <w:t xml:space="preserve">  </w:t>
            </w:r>
            <w:r>
              <w:rPr>
                <w:lang w:val="uk-UA"/>
              </w:rPr>
              <w:t>інноваційних технологій полімерних і композиційних матеріалів</w:t>
            </w:r>
            <w:r w:rsidRPr="00766C2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 розвитку </w:t>
            </w:r>
            <w:r w:rsidRPr="00766C27">
              <w:rPr>
                <w:lang w:val="uk-UA"/>
              </w:rPr>
              <w:t>промислового потенціалу країни</w:t>
            </w:r>
            <w:r>
              <w:rPr>
                <w:lang w:val="uk-UA"/>
              </w:rPr>
              <w:t xml:space="preserve">.  </w:t>
            </w:r>
          </w:p>
        </w:tc>
      </w:tr>
      <w:tr w:rsidR="004B2352" w:rsidRPr="006E1D10" w:rsidTr="004D257A">
        <w:tc>
          <w:tcPr>
            <w:tcW w:w="9889" w:type="dxa"/>
            <w:gridSpan w:val="7"/>
            <w:vAlign w:val="center"/>
          </w:tcPr>
          <w:p w:rsidR="004B2352" w:rsidRPr="00F95075" w:rsidRDefault="004B2352" w:rsidP="00845B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Формування суджень: </w:t>
            </w:r>
          </w:p>
        </w:tc>
      </w:tr>
      <w:tr w:rsidR="004B2352" w:rsidRPr="00DC1239" w:rsidTr="004D257A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B2352" w:rsidRPr="00F95075" w:rsidRDefault="004B2352" w:rsidP="008176EB">
            <w:pPr>
              <w:pStyle w:val="TableParagraph"/>
              <w:ind w:right="81"/>
              <w:jc w:val="center"/>
              <w:rPr>
                <w:szCs w:val="24"/>
              </w:rPr>
            </w:pPr>
            <w:r w:rsidRPr="00EE0A79">
              <w:rPr>
                <w:sz w:val="24"/>
                <w:szCs w:val="24"/>
              </w:rPr>
              <w:t>ПРН</w:t>
            </w: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</w:tcBorders>
            <w:vAlign w:val="center"/>
          </w:tcPr>
          <w:p w:rsidR="004B2352" w:rsidRPr="00473185" w:rsidRDefault="004B2352" w:rsidP="008176EB">
            <w:pPr>
              <w:pStyle w:val="ac"/>
              <w:ind w:right="590"/>
              <w:jc w:val="both"/>
              <w:rPr>
                <w:szCs w:val="24"/>
                <w:lang w:val="uk-UA"/>
              </w:rPr>
            </w:pPr>
            <w:r w:rsidRPr="00945096">
              <w:rPr>
                <w:szCs w:val="24"/>
                <w:lang w:val="uk-UA"/>
              </w:rPr>
              <w:t>Обґрунтування програми модернізації діючого технологічного процесу</w:t>
            </w:r>
            <w:r>
              <w:rPr>
                <w:szCs w:val="24"/>
                <w:lang w:val="uk-UA"/>
              </w:rPr>
              <w:t xml:space="preserve"> </w:t>
            </w:r>
            <w:r w:rsidRPr="00945096">
              <w:rPr>
                <w:szCs w:val="24"/>
                <w:lang w:val="uk-UA"/>
              </w:rPr>
              <w:t>(об’єкта), використовуючи наукові положення технології полімерних</w:t>
            </w:r>
            <w:r>
              <w:rPr>
                <w:szCs w:val="24"/>
                <w:lang w:val="uk-UA"/>
              </w:rPr>
              <w:t xml:space="preserve"> </w:t>
            </w:r>
            <w:r w:rsidRPr="00945096">
              <w:rPr>
                <w:szCs w:val="24"/>
                <w:lang w:val="uk-UA"/>
              </w:rPr>
              <w:t>та композиційних матеріалі</w:t>
            </w:r>
            <w:r>
              <w:rPr>
                <w:szCs w:val="24"/>
                <w:lang w:val="uk-UA"/>
              </w:rPr>
              <w:t xml:space="preserve">в, принципів роботи обладнання </w:t>
            </w:r>
            <w:r w:rsidRPr="00945096">
              <w:rPr>
                <w:szCs w:val="24"/>
                <w:lang w:val="uk-UA"/>
              </w:rPr>
              <w:t>з метою покраще</w:t>
            </w:r>
            <w:r>
              <w:rPr>
                <w:szCs w:val="24"/>
                <w:lang w:val="uk-UA"/>
              </w:rPr>
              <w:t xml:space="preserve">ння технологічних, економічних, </w:t>
            </w:r>
            <w:r w:rsidRPr="00945096">
              <w:rPr>
                <w:szCs w:val="24"/>
                <w:lang w:val="uk-UA"/>
              </w:rPr>
              <w:t>екологічних показників виробництва</w:t>
            </w:r>
            <w:r>
              <w:rPr>
                <w:szCs w:val="24"/>
                <w:lang w:val="uk-UA"/>
              </w:rPr>
              <w:t>.</w:t>
            </w:r>
          </w:p>
        </w:tc>
      </w:tr>
      <w:tr w:rsidR="004B2352" w:rsidRPr="00DC1239" w:rsidTr="004D257A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4B2352" w:rsidRDefault="004B2352" w:rsidP="008176EB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537DCE">
              <w:rPr>
                <w:szCs w:val="24"/>
              </w:rPr>
              <w:t>ПР</w:t>
            </w:r>
            <w:r>
              <w:rPr>
                <w:szCs w:val="24"/>
              </w:rPr>
              <w:t>Н 12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</w:tcBorders>
            <w:vAlign w:val="center"/>
          </w:tcPr>
          <w:p w:rsidR="004B2352" w:rsidRPr="00A3376D" w:rsidRDefault="004B2352" w:rsidP="004D257A">
            <w:pPr>
              <w:pStyle w:val="ac"/>
              <w:ind w:right="589"/>
              <w:jc w:val="both"/>
              <w:rPr>
                <w:szCs w:val="24"/>
                <w:lang w:val="uk-UA"/>
              </w:rPr>
            </w:pPr>
            <w:r w:rsidRPr="008176EB">
              <w:rPr>
                <w:szCs w:val="24"/>
                <w:lang w:val="uk-UA"/>
              </w:rPr>
              <w:t>Вільно спілкуватися державною та іноземною мовами усно і письмово для обговорення і презентації результатів професійної діяльності, досліджень та про</w:t>
            </w:r>
            <w:r>
              <w:rPr>
                <w:szCs w:val="24"/>
                <w:lang w:val="uk-UA"/>
              </w:rPr>
              <w:t>є</w:t>
            </w:r>
            <w:r w:rsidRPr="008176EB">
              <w:rPr>
                <w:szCs w:val="24"/>
                <w:lang w:val="uk-UA"/>
              </w:rPr>
              <w:t>ктів.</w:t>
            </w:r>
          </w:p>
        </w:tc>
      </w:tr>
      <w:tr w:rsidR="004B2352" w:rsidRPr="006E1D10" w:rsidTr="004D257A">
        <w:tc>
          <w:tcPr>
            <w:tcW w:w="9889" w:type="dxa"/>
            <w:gridSpan w:val="7"/>
            <w:shd w:val="clear" w:color="auto" w:fill="D9D9D9"/>
          </w:tcPr>
          <w:p w:rsidR="004B2352" w:rsidRPr="006E1D10" w:rsidRDefault="004B2352" w:rsidP="00945096">
            <w:pPr>
              <w:ind w:firstLine="34"/>
              <w:jc w:val="center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4B2352" w:rsidRPr="00DC1239" w:rsidTr="004D257A">
        <w:tc>
          <w:tcPr>
            <w:tcW w:w="2599" w:type="dxa"/>
            <w:gridSpan w:val="5"/>
          </w:tcPr>
          <w:p w:rsidR="004B2352" w:rsidRPr="006E1D10" w:rsidRDefault="004B2352" w:rsidP="0094509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90" w:type="dxa"/>
            <w:gridSpan w:val="2"/>
          </w:tcPr>
          <w:p w:rsidR="004B2352" w:rsidRPr="003307E5" w:rsidRDefault="004B2352" w:rsidP="00945096">
            <w:pPr>
              <w:tabs>
                <w:tab w:val="left" w:pos="0"/>
                <w:tab w:val="left" w:pos="36"/>
              </w:tabs>
              <w:ind w:firstLine="34"/>
              <w:jc w:val="both"/>
              <w:rPr>
                <w:szCs w:val="24"/>
                <w:lang w:val="uk-UA" w:eastAsia="uk-UA"/>
              </w:rPr>
            </w:pPr>
            <w:r w:rsidRPr="006E1D10">
              <w:rPr>
                <w:szCs w:val="24"/>
                <w:lang w:val="uk-UA" w:eastAsia="uk-UA"/>
              </w:rPr>
              <w:tab/>
            </w:r>
            <w:r w:rsidRPr="00651AF5">
              <w:rPr>
                <w:rFonts w:eastAsia="SimSun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eastAsia="SimSun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eastAsia="SimSun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eastAsia="SimSun"/>
                <w:szCs w:val="24"/>
                <w:lang w:val="uk-UA" w:eastAsia="zh-CN"/>
              </w:rPr>
              <w:t xml:space="preserve">, </w:t>
            </w:r>
            <w:r w:rsidRPr="00651AF5">
              <w:rPr>
                <w:rFonts w:eastAsia="SimSun"/>
                <w:spacing w:val="-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eastAsia="SimSun"/>
                <w:spacing w:val="-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eastAsia="SimSun"/>
                <w:spacing w:val="-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eastAsia="SimSun"/>
                <w:spacing w:val="-4"/>
                <w:szCs w:val="24"/>
                <w:lang w:val="uk-UA" w:eastAsia="zh-CN"/>
              </w:rPr>
              <w:t>;</w:t>
            </w:r>
            <w:r w:rsidRPr="00651AF5">
              <w:rPr>
                <w:rFonts w:eastAsia="SimSun"/>
                <w:spacing w:val="-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eastAsia="SimSun"/>
                <w:spacing w:val="-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eastAsia="SimSun"/>
                <w:spacing w:val="-4"/>
                <w:szCs w:val="24"/>
                <w:lang w:val="uk-UA" w:eastAsia="zh-CN"/>
              </w:rPr>
              <w:t>н</w:t>
            </w:r>
            <w:r>
              <w:rPr>
                <w:rFonts w:eastAsia="SimSun"/>
                <w:spacing w:val="-4"/>
                <w:szCs w:val="24"/>
                <w:lang w:val="uk-UA" w:eastAsia="zh-CN"/>
              </w:rPr>
              <w:t>ня</w:t>
            </w:r>
            <w:r w:rsidRPr="00651AF5">
              <w:rPr>
                <w:rFonts w:eastAsia="SimSun"/>
                <w:spacing w:val="-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eastAsia="SimSun"/>
                <w:szCs w:val="24"/>
                <w:lang w:val="uk-UA" w:eastAsia="zh-CN"/>
              </w:rPr>
              <w:t>дослідницької</w:t>
            </w:r>
            <w:r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Pr="000B0D03">
              <w:rPr>
                <w:rFonts w:eastAsia="SimSun"/>
                <w:szCs w:val="24"/>
                <w:lang w:val="uk-UA" w:eastAsia="zh-CN"/>
              </w:rPr>
              <w:t>/управлінської</w:t>
            </w:r>
            <w:r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Pr="000B0D03">
              <w:rPr>
                <w:rFonts w:eastAsia="SimSun"/>
                <w:szCs w:val="24"/>
                <w:lang w:val="uk-UA" w:eastAsia="zh-CN"/>
              </w:rPr>
              <w:t>/інноваційної</w:t>
            </w:r>
            <w:r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Pr="000B0D03">
              <w:rPr>
                <w:rFonts w:eastAsia="SimSun"/>
                <w:szCs w:val="24"/>
                <w:lang w:val="uk-UA" w:eastAsia="zh-CN"/>
              </w:rPr>
              <w:t>/творчо</w:t>
            </w:r>
            <w:r>
              <w:rPr>
                <w:rFonts w:eastAsia="SimSun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eastAsia="SimSun"/>
                <w:szCs w:val="24"/>
                <w:lang w:val="uk-UA" w:eastAsia="zh-CN"/>
              </w:rPr>
              <w:t>.</w:t>
            </w:r>
          </w:p>
        </w:tc>
      </w:tr>
      <w:tr w:rsidR="004B2352" w:rsidRPr="006E1D10" w:rsidTr="004D257A">
        <w:tc>
          <w:tcPr>
            <w:tcW w:w="2599" w:type="dxa"/>
            <w:gridSpan w:val="5"/>
          </w:tcPr>
          <w:p w:rsidR="004B2352" w:rsidRPr="006E1D10" w:rsidRDefault="004B2352" w:rsidP="0094509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90" w:type="dxa"/>
            <w:gridSpan w:val="2"/>
          </w:tcPr>
          <w:p w:rsidR="004B2352" w:rsidRPr="006A3C1A" w:rsidRDefault="004B2352" w:rsidP="00945096">
            <w:pPr>
              <w:ind w:firstLine="34"/>
              <w:jc w:val="both"/>
              <w:rPr>
                <w:rFonts w:eastAsia="SimSun"/>
                <w:szCs w:val="24"/>
                <w:lang w:val="uk-UA" w:eastAsia="zh-CN"/>
              </w:rPr>
            </w:pPr>
            <w:r w:rsidRPr="006A3C1A">
              <w:rPr>
                <w:rFonts w:eastAsia="SimSun"/>
                <w:szCs w:val="24"/>
                <w:lang w:val="uk-UA" w:eastAsia="zh-CN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спеціальністю. </w:t>
            </w:r>
          </w:p>
          <w:p w:rsidR="004B2352" w:rsidRPr="006A3C1A" w:rsidRDefault="004B2352" w:rsidP="00945096">
            <w:pPr>
              <w:ind w:firstLine="34"/>
              <w:jc w:val="both"/>
              <w:rPr>
                <w:rFonts w:eastAsia="SimSun"/>
                <w:szCs w:val="24"/>
                <w:lang w:val="uk-UA" w:eastAsia="zh-CN"/>
              </w:rPr>
            </w:pPr>
            <w:r w:rsidRPr="006A3C1A">
              <w:rPr>
                <w:lang w:val="uk-UA"/>
              </w:rPr>
              <w:t>Обладнання в навчально-науковій лабораторії включає необхідне технічне забезпечення</w:t>
            </w:r>
            <w:r>
              <w:rPr>
                <w:lang w:val="uk-UA"/>
              </w:rPr>
              <w:t xml:space="preserve"> для проведення досліджень</w:t>
            </w:r>
            <w:r w:rsidRPr="006A3C1A">
              <w:rPr>
                <w:lang w:val="uk-UA"/>
              </w:rPr>
              <w:t>, укомплектоване засобами обчислювальної та мультимедійної техніки, прикладними програм</w:t>
            </w:r>
            <w:r w:rsidRPr="006A3C1A">
              <w:rPr>
                <w:iCs/>
                <w:lang w:val="uk-UA"/>
              </w:rPr>
              <w:t>ами.</w:t>
            </w:r>
          </w:p>
          <w:p w:rsidR="004B2352" w:rsidRPr="006A3C1A" w:rsidRDefault="004B2352" w:rsidP="008176EB">
            <w:pPr>
              <w:ind w:firstLine="34"/>
              <w:jc w:val="both"/>
              <w:rPr>
                <w:szCs w:val="24"/>
                <w:lang w:eastAsia="uk-UA"/>
              </w:rPr>
            </w:pPr>
            <w:r w:rsidRPr="006A3C1A">
              <w:rPr>
                <w:rFonts w:eastAsia="SimSun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  <w:r>
              <w:rPr>
                <w:rFonts w:eastAsia="SimSun"/>
                <w:szCs w:val="24"/>
                <w:lang w:val="uk-UA" w:eastAsia="zh-CN"/>
              </w:rPr>
              <w:t xml:space="preserve"> </w:t>
            </w:r>
          </w:p>
        </w:tc>
      </w:tr>
      <w:tr w:rsidR="004B2352" w:rsidRPr="006E1D10" w:rsidTr="004D257A">
        <w:tc>
          <w:tcPr>
            <w:tcW w:w="2599" w:type="dxa"/>
            <w:gridSpan w:val="5"/>
          </w:tcPr>
          <w:p w:rsidR="004B2352" w:rsidRPr="006E1D10" w:rsidRDefault="004B2352" w:rsidP="00945096">
            <w:pPr>
              <w:ind w:right="-108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90" w:type="dxa"/>
            <w:gridSpan w:val="2"/>
          </w:tcPr>
          <w:p w:rsidR="004B2352" w:rsidRPr="006E1D10" w:rsidRDefault="004B2352" w:rsidP="00945096">
            <w:pPr>
              <w:ind w:firstLine="34"/>
              <w:jc w:val="both"/>
              <w:rPr>
                <w:szCs w:val="24"/>
                <w:lang w:val="uk-UA" w:eastAsia="uk-UA"/>
              </w:rPr>
            </w:pPr>
            <w:r w:rsidRPr="006E1D10">
              <w:rPr>
                <w:rFonts w:eastAsia="SimSun"/>
                <w:szCs w:val="24"/>
                <w:lang w:val="uk-UA" w:eastAsia="zh-CN"/>
              </w:rPr>
              <w:t xml:space="preserve">Програма повністю забезпечена </w:t>
            </w:r>
            <w:r>
              <w:rPr>
                <w:rFonts w:eastAsia="SimSun"/>
                <w:iCs/>
                <w:szCs w:val="24"/>
                <w:lang w:val="uk-UA" w:eastAsia="zh-CN"/>
              </w:rPr>
              <w:t>навчально-методичним комплексом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 з усіх навчальних компонентів, наявність яких представлена у модульному середовищі освітнього процесу університету.</w:t>
            </w:r>
          </w:p>
        </w:tc>
      </w:tr>
      <w:tr w:rsidR="004B2352" w:rsidRPr="006E1D10" w:rsidTr="004D257A">
        <w:tc>
          <w:tcPr>
            <w:tcW w:w="9889" w:type="dxa"/>
            <w:gridSpan w:val="7"/>
            <w:shd w:val="clear" w:color="auto" w:fill="D9D9D9"/>
          </w:tcPr>
          <w:p w:rsidR="004B2352" w:rsidRPr="006E1D10" w:rsidRDefault="004B2352" w:rsidP="00945096">
            <w:pPr>
              <w:ind w:firstLine="34"/>
              <w:jc w:val="center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4B2352" w:rsidRPr="006E1D10" w:rsidTr="004D257A">
        <w:tc>
          <w:tcPr>
            <w:tcW w:w="2599" w:type="dxa"/>
            <w:gridSpan w:val="5"/>
          </w:tcPr>
          <w:p w:rsidR="004B2352" w:rsidRPr="006E1D10" w:rsidRDefault="004B2352" w:rsidP="0094509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90" w:type="dxa"/>
            <w:gridSpan w:val="2"/>
          </w:tcPr>
          <w:p w:rsidR="004B2352" w:rsidRPr="003307E5" w:rsidRDefault="004B2352" w:rsidP="00945096">
            <w:pPr>
              <w:ind w:firstLine="34"/>
              <w:jc w:val="both"/>
              <w:rPr>
                <w:szCs w:val="24"/>
                <w:lang w:eastAsia="uk-UA"/>
              </w:rPr>
            </w:pPr>
            <w:r w:rsidRPr="006A3C1A">
              <w:rPr>
                <w:rFonts w:eastAsia="SimSun"/>
                <w:iCs/>
                <w:szCs w:val="24"/>
                <w:lang w:val="uk-UA" w:eastAsia="zh-CN"/>
              </w:rPr>
              <w:t>Передбачає  можливість  академічної  мобільності за  деякими  освітніми  компонентами,  що  забезпечують набуття загальних або фахових компетентностей.</w:t>
            </w:r>
          </w:p>
        </w:tc>
      </w:tr>
      <w:tr w:rsidR="004B2352" w:rsidRPr="006E1D10" w:rsidTr="004D257A">
        <w:tc>
          <w:tcPr>
            <w:tcW w:w="2599" w:type="dxa"/>
            <w:gridSpan w:val="5"/>
          </w:tcPr>
          <w:p w:rsidR="004B2352" w:rsidRPr="006E1D10" w:rsidRDefault="004B2352" w:rsidP="0094509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90" w:type="dxa"/>
            <w:gridSpan w:val="2"/>
          </w:tcPr>
          <w:p w:rsidR="004B2352" w:rsidRPr="00F632C4" w:rsidRDefault="004B2352" w:rsidP="00D41FC6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6A3C1A">
              <w:rPr>
                <w:rFonts w:eastAsia="SimSun"/>
                <w:iCs/>
                <w:szCs w:val="24"/>
                <w:lang w:val="uk-UA" w:eastAsia="zh-CN"/>
              </w:rPr>
              <w:t xml:space="preserve">Програма </w:t>
            </w:r>
            <w:r>
              <w:rPr>
                <w:rFonts w:eastAsia="SimSun"/>
                <w:iCs/>
                <w:szCs w:val="24"/>
                <w:lang w:val="uk-UA" w:eastAsia="zh-CN"/>
              </w:rPr>
              <w:t>відкриває</w:t>
            </w:r>
            <w:r w:rsidRPr="006A3C1A">
              <w:rPr>
                <w:rFonts w:eastAsia="SimSun"/>
                <w:iCs/>
                <w:szCs w:val="24"/>
                <w:lang w:val="uk-UA" w:eastAsia="zh-CN"/>
              </w:rPr>
              <w:t xml:space="preserve"> перспективи участі та стажування у науково-дослідних проєктах та програмах академічної мобільності за кордоном. </w:t>
            </w:r>
            <w:r w:rsidRPr="00D41FC6">
              <w:rPr>
                <w:rFonts w:eastAsia="SimSun"/>
                <w:iCs/>
                <w:szCs w:val="24"/>
                <w:lang w:val="uk-UA" w:eastAsia="zh-CN"/>
              </w:rPr>
              <w:t>Виконується в активному дослідницькому середовищі, є мобільною за програмою «Подвійний диплом»  з Державним університетом «Люблінська політехніка» (Польща).</w:t>
            </w:r>
          </w:p>
        </w:tc>
      </w:tr>
      <w:tr w:rsidR="004B2352" w:rsidRPr="003A5968" w:rsidTr="004D257A">
        <w:tc>
          <w:tcPr>
            <w:tcW w:w="2599" w:type="dxa"/>
            <w:gridSpan w:val="5"/>
          </w:tcPr>
          <w:p w:rsidR="004B2352" w:rsidRPr="006E1D10" w:rsidRDefault="004B2352" w:rsidP="00945096">
            <w:pPr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90" w:type="dxa"/>
            <w:gridSpan w:val="2"/>
          </w:tcPr>
          <w:p w:rsidR="004B2352" w:rsidRPr="00D41FC6" w:rsidRDefault="004B2352" w:rsidP="00945096">
            <w:pPr>
              <w:jc w:val="both"/>
              <w:rPr>
                <w:szCs w:val="24"/>
                <w:lang w:eastAsia="uk-UA"/>
              </w:rPr>
            </w:pPr>
            <w:r w:rsidRPr="00D41FC6">
              <w:rPr>
                <w:szCs w:val="24"/>
                <w:lang w:val="uk-UA" w:eastAsia="uk-UA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4B2352" w:rsidRDefault="004B2352" w:rsidP="007C4C4F">
      <w:pPr>
        <w:jc w:val="right"/>
        <w:rPr>
          <w:bCs/>
          <w:szCs w:val="24"/>
          <w:lang w:val="uk-UA"/>
        </w:rPr>
      </w:pPr>
    </w:p>
    <w:p w:rsidR="004B2352" w:rsidRDefault="004B2352">
      <w:pPr>
        <w:suppressAutoHyphens w:val="0"/>
        <w:spacing w:after="200" w:line="276" w:lineRule="auto"/>
        <w:rPr>
          <w:bCs/>
          <w:szCs w:val="24"/>
          <w:lang w:val="uk-UA"/>
        </w:rPr>
      </w:pPr>
      <w:r>
        <w:rPr>
          <w:bCs/>
          <w:szCs w:val="24"/>
          <w:lang w:val="uk-UA"/>
        </w:rPr>
        <w:br w:type="page"/>
      </w:r>
    </w:p>
    <w:p w:rsidR="004B2352" w:rsidRDefault="004B2352" w:rsidP="007C4C4F">
      <w:pPr>
        <w:jc w:val="right"/>
        <w:rPr>
          <w:bCs/>
          <w:szCs w:val="24"/>
          <w:lang w:val="uk-UA"/>
        </w:rPr>
      </w:pPr>
    </w:p>
    <w:p w:rsidR="004B2352" w:rsidRDefault="004B2352" w:rsidP="00113FA1">
      <w:pPr>
        <w:rPr>
          <w:b/>
          <w:bCs/>
          <w:color w:val="000000"/>
          <w:sz w:val="28"/>
          <w:szCs w:val="28"/>
          <w:lang w:val="uk-UA"/>
        </w:rPr>
      </w:pPr>
      <w:r w:rsidRPr="00113FA1">
        <w:rPr>
          <w:b/>
          <w:sz w:val="28"/>
          <w:szCs w:val="28"/>
          <w:lang w:val="uk-UA"/>
        </w:rPr>
        <w:t xml:space="preserve">2.Перелік компонентів освітньо-професійної програми </w:t>
      </w:r>
      <w:r w:rsidRPr="00113FA1">
        <w:rPr>
          <w:b/>
          <w:bCs/>
          <w:color w:val="000000"/>
          <w:sz w:val="28"/>
          <w:szCs w:val="28"/>
          <w:lang w:val="uk-UA"/>
        </w:rPr>
        <w:t>та їх логічна послідовність</w:t>
      </w:r>
    </w:p>
    <w:p w:rsidR="004B2352" w:rsidRPr="00113FA1" w:rsidRDefault="004B2352" w:rsidP="00113FA1">
      <w:pPr>
        <w:rPr>
          <w:b/>
          <w:bCs/>
          <w:color w:val="000000"/>
          <w:sz w:val="28"/>
          <w:szCs w:val="28"/>
          <w:lang w:val="uk-UA"/>
        </w:rPr>
      </w:pPr>
    </w:p>
    <w:p w:rsidR="004B2352" w:rsidRPr="008319D8" w:rsidRDefault="004B2352" w:rsidP="00113FA1">
      <w:pPr>
        <w:suppressAutoHyphens w:val="0"/>
        <w:spacing w:after="200" w:line="276" w:lineRule="auto"/>
        <w:jc w:val="both"/>
        <w:rPr>
          <w:bCs/>
          <w:color w:val="FF0000"/>
          <w:szCs w:val="24"/>
          <w:lang w:val="uk-UA"/>
        </w:rPr>
      </w:pPr>
      <w:r w:rsidRPr="00707EE7">
        <w:rPr>
          <w:b/>
          <w:szCs w:val="24"/>
          <w:lang w:val="uk-UA"/>
        </w:rPr>
        <w:t>2</w:t>
      </w:r>
      <w:r>
        <w:rPr>
          <w:bCs/>
          <w:szCs w:val="24"/>
          <w:lang w:val="uk-UA"/>
        </w:rPr>
        <w:t>.</w:t>
      </w:r>
      <w:r w:rsidRPr="00707EE7">
        <w:rPr>
          <w:bCs/>
          <w:szCs w:val="24"/>
          <w:lang w:val="uk-UA"/>
        </w:rPr>
        <w:t xml:space="preserve">1 </w:t>
      </w:r>
      <w:r w:rsidRPr="00707EE7">
        <w:rPr>
          <w:bCs/>
          <w:sz w:val="28"/>
          <w:szCs w:val="28"/>
          <w:lang w:val="uk-UA"/>
        </w:rPr>
        <w:t>Перелік компонентів освітньо-професійної програми другого (магістерського) рівня вищої освіти</w:t>
      </w:r>
      <w:r>
        <w:rPr>
          <w:b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8"/>
        <w:gridCol w:w="154"/>
        <w:gridCol w:w="5467"/>
        <w:gridCol w:w="62"/>
        <w:gridCol w:w="1209"/>
        <w:gridCol w:w="1600"/>
      </w:tblGrid>
      <w:tr w:rsidR="004B2352" w:rsidTr="00020EF8">
        <w:tc>
          <w:tcPr>
            <w:tcW w:w="1088" w:type="dxa"/>
            <w:vAlign w:val="center"/>
          </w:tcPr>
          <w:p w:rsidR="004B2352" w:rsidRDefault="004B2352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Код н/д</w:t>
            </w:r>
          </w:p>
        </w:tc>
        <w:tc>
          <w:tcPr>
            <w:tcW w:w="5621" w:type="dxa"/>
            <w:gridSpan w:val="2"/>
            <w:vAlign w:val="center"/>
          </w:tcPr>
          <w:p w:rsidR="004B2352" w:rsidRDefault="004B2352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Компоненти освітньої програми (навчальні дисципліни, курсові роботи, практики, кваліфікаційна робота)</w:t>
            </w:r>
          </w:p>
        </w:tc>
        <w:tc>
          <w:tcPr>
            <w:tcW w:w="1271" w:type="dxa"/>
            <w:gridSpan w:val="2"/>
            <w:vAlign w:val="center"/>
          </w:tcPr>
          <w:p w:rsidR="004B2352" w:rsidRDefault="004B2352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4B2352" w:rsidRDefault="004B2352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Форма підсумкового контролю</w:t>
            </w:r>
          </w:p>
        </w:tc>
      </w:tr>
      <w:tr w:rsidR="004B2352" w:rsidTr="00020EF8">
        <w:tc>
          <w:tcPr>
            <w:tcW w:w="1088" w:type="dxa"/>
          </w:tcPr>
          <w:p w:rsidR="004B2352" w:rsidRDefault="004B2352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</w:t>
            </w:r>
          </w:p>
        </w:tc>
        <w:tc>
          <w:tcPr>
            <w:tcW w:w="5621" w:type="dxa"/>
            <w:gridSpan w:val="2"/>
          </w:tcPr>
          <w:p w:rsidR="004B2352" w:rsidRDefault="004B2352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</w:t>
            </w:r>
          </w:p>
        </w:tc>
        <w:tc>
          <w:tcPr>
            <w:tcW w:w="1271" w:type="dxa"/>
            <w:gridSpan w:val="2"/>
          </w:tcPr>
          <w:p w:rsidR="004B2352" w:rsidRDefault="004B2352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</w:tcPr>
          <w:p w:rsidR="004B2352" w:rsidRDefault="004B2352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</w:t>
            </w:r>
          </w:p>
        </w:tc>
      </w:tr>
      <w:tr w:rsidR="004B2352" w:rsidTr="00020EF8">
        <w:tc>
          <w:tcPr>
            <w:tcW w:w="9580" w:type="dxa"/>
            <w:gridSpan w:val="6"/>
          </w:tcPr>
          <w:p w:rsidR="004B2352" w:rsidRDefault="004B2352">
            <w:pPr>
              <w:jc w:val="center"/>
              <w:rPr>
                <w:rFonts w:eastAsia="SimSun"/>
                <w:b/>
                <w:lang w:val="uk-UA"/>
              </w:rPr>
            </w:pPr>
            <w:r w:rsidRPr="00D708D3">
              <w:rPr>
                <w:rFonts w:eastAsia="SimSun"/>
                <w:b/>
                <w:lang w:val="uk-UA"/>
              </w:rPr>
              <w:t>Обов’язкові компоненти</w:t>
            </w:r>
            <w:r>
              <w:rPr>
                <w:rFonts w:eastAsia="SimSun"/>
                <w:b/>
                <w:lang w:val="uk-UA"/>
              </w:rPr>
              <w:t xml:space="preserve"> освітньої програми</w:t>
            </w:r>
          </w:p>
        </w:tc>
      </w:tr>
      <w:tr w:rsidR="004B2352" w:rsidTr="00020EF8">
        <w:tc>
          <w:tcPr>
            <w:tcW w:w="9580" w:type="dxa"/>
            <w:gridSpan w:val="6"/>
          </w:tcPr>
          <w:p w:rsidR="004B2352" w:rsidRDefault="004B2352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Цикл загальної підготовки</w:t>
            </w:r>
          </w:p>
        </w:tc>
      </w:tr>
      <w:tr w:rsidR="004B2352" w:rsidTr="00C85FD8">
        <w:tc>
          <w:tcPr>
            <w:tcW w:w="1088" w:type="dxa"/>
          </w:tcPr>
          <w:p w:rsidR="004B2352" w:rsidRDefault="004B2352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1</w:t>
            </w:r>
          </w:p>
        </w:tc>
        <w:tc>
          <w:tcPr>
            <w:tcW w:w="5621" w:type="dxa"/>
            <w:gridSpan w:val="2"/>
            <w:vAlign w:val="center"/>
          </w:tcPr>
          <w:p w:rsidR="004B2352" w:rsidRPr="003E526D" w:rsidRDefault="004B2352">
            <w:pPr>
              <w:rPr>
                <w:rFonts w:eastAsia="SimSun"/>
                <w:color w:val="000000"/>
                <w:lang w:val="uk-UA" w:eastAsia="uk-UA"/>
              </w:rPr>
            </w:pPr>
            <w:r w:rsidRPr="003E526D">
              <w:rPr>
                <w:rFonts w:eastAsia="SimSun"/>
                <w:color w:val="000000"/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271" w:type="dxa"/>
            <w:gridSpan w:val="2"/>
          </w:tcPr>
          <w:p w:rsidR="004B2352" w:rsidRPr="003E526D" w:rsidRDefault="004B2352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</w:tcPr>
          <w:p w:rsidR="004B2352" w:rsidRPr="003E526D" w:rsidRDefault="004B2352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Екзамен</w:t>
            </w:r>
          </w:p>
        </w:tc>
      </w:tr>
      <w:tr w:rsidR="004B2352" w:rsidTr="00020EF8">
        <w:tc>
          <w:tcPr>
            <w:tcW w:w="1088" w:type="dxa"/>
          </w:tcPr>
          <w:p w:rsidR="004B2352" w:rsidRDefault="004B2352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2</w:t>
            </w:r>
          </w:p>
        </w:tc>
        <w:tc>
          <w:tcPr>
            <w:tcW w:w="5621" w:type="dxa"/>
            <w:gridSpan w:val="2"/>
            <w:vAlign w:val="center"/>
          </w:tcPr>
          <w:p w:rsidR="004B2352" w:rsidRPr="003E526D" w:rsidRDefault="004B2352" w:rsidP="00A27A9F">
            <w:pPr>
              <w:rPr>
                <w:rFonts w:eastAsia="SimSun"/>
                <w:color w:val="000000"/>
                <w:lang w:val="uk-UA"/>
              </w:rPr>
            </w:pPr>
            <w:r w:rsidRPr="003E526D">
              <w:rPr>
                <w:rFonts w:eastAsia="SimSun"/>
                <w:color w:val="000000"/>
                <w:lang w:val="uk-UA"/>
              </w:rPr>
              <w:t>Ділова іноземна мова</w:t>
            </w:r>
          </w:p>
        </w:tc>
        <w:tc>
          <w:tcPr>
            <w:tcW w:w="1271" w:type="dxa"/>
            <w:gridSpan w:val="2"/>
          </w:tcPr>
          <w:p w:rsidR="004B2352" w:rsidRDefault="004B2352" w:rsidP="00A27A9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</w:tcPr>
          <w:p w:rsidR="004B2352" w:rsidRPr="003E526D" w:rsidRDefault="004B2352" w:rsidP="00A27A9F">
            <w:pPr>
              <w:rPr>
                <w:rFonts w:eastAsia="SimSun"/>
                <w:lang w:val="uk-UA"/>
              </w:rPr>
            </w:pPr>
            <w:r w:rsidRPr="003E526D">
              <w:rPr>
                <w:rFonts w:eastAsia="SimSun"/>
                <w:lang w:val="uk-UA"/>
              </w:rPr>
              <w:t>Залік</w:t>
            </w:r>
          </w:p>
        </w:tc>
      </w:tr>
      <w:tr w:rsidR="004B2352" w:rsidTr="00020EF8">
        <w:tc>
          <w:tcPr>
            <w:tcW w:w="1088" w:type="dxa"/>
          </w:tcPr>
          <w:p w:rsidR="004B2352" w:rsidRDefault="004B2352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3</w:t>
            </w:r>
          </w:p>
        </w:tc>
        <w:tc>
          <w:tcPr>
            <w:tcW w:w="5621" w:type="dxa"/>
            <w:gridSpan w:val="2"/>
            <w:vAlign w:val="center"/>
          </w:tcPr>
          <w:p w:rsidR="004B2352" w:rsidRPr="003E526D" w:rsidRDefault="004B2352" w:rsidP="00A27A9F">
            <w:pPr>
              <w:rPr>
                <w:rFonts w:eastAsia="SimSun"/>
                <w:color w:val="000000"/>
                <w:lang w:val="uk-UA"/>
              </w:rPr>
            </w:pPr>
            <w:r>
              <w:rPr>
                <w:rFonts w:eastAsia="SimSun"/>
                <w:color w:val="000000"/>
                <w:lang w:val="uk-UA"/>
              </w:rPr>
              <w:t>Охорона праці в галузі</w:t>
            </w:r>
          </w:p>
        </w:tc>
        <w:tc>
          <w:tcPr>
            <w:tcW w:w="1271" w:type="dxa"/>
            <w:gridSpan w:val="2"/>
          </w:tcPr>
          <w:p w:rsidR="004B2352" w:rsidRDefault="004B2352" w:rsidP="00A27A9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</w:tcPr>
          <w:p w:rsidR="004B2352" w:rsidRPr="003E526D" w:rsidRDefault="004B2352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Залік </w:t>
            </w:r>
          </w:p>
        </w:tc>
      </w:tr>
      <w:tr w:rsidR="004B2352" w:rsidTr="003B5ED8">
        <w:tc>
          <w:tcPr>
            <w:tcW w:w="6709" w:type="dxa"/>
            <w:gridSpan w:val="3"/>
          </w:tcPr>
          <w:p w:rsidR="004B2352" w:rsidRPr="003E526D" w:rsidRDefault="004B2352" w:rsidP="00A27A9F">
            <w:pPr>
              <w:jc w:val="right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2871" w:type="dxa"/>
            <w:gridSpan w:val="3"/>
          </w:tcPr>
          <w:p w:rsidR="004B2352" w:rsidRPr="00EA0630" w:rsidRDefault="004B2352" w:rsidP="008176EB">
            <w:pPr>
              <w:rPr>
                <w:rFonts w:eastAsia="SimSun"/>
                <w:i/>
                <w:lang w:val="uk-UA"/>
              </w:rPr>
            </w:pPr>
            <w:r>
              <w:rPr>
                <w:rFonts w:eastAsia="SimSun"/>
                <w:lang w:val="uk-UA"/>
              </w:rPr>
              <w:t xml:space="preserve">        9</w:t>
            </w:r>
          </w:p>
        </w:tc>
      </w:tr>
      <w:tr w:rsidR="004B2352" w:rsidTr="003B5ED8">
        <w:tc>
          <w:tcPr>
            <w:tcW w:w="9580" w:type="dxa"/>
            <w:gridSpan w:val="6"/>
          </w:tcPr>
          <w:p w:rsidR="004B2352" w:rsidRDefault="004B2352" w:rsidP="00A27A9F">
            <w:pPr>
              <w:jc w:val="center"/>
              <w:rPr>
                <w:rFonts w:eastAsia="SimSun"/>
                <w:lang w:val="uk-UA"/>
              </w:rPr>
            </w:pPr>
            <w:r w:rsidRPr="003735E5">
              <w:rPr>
                <w:rFonts w:eastAsia="SimSun"/>
                <w:b/>
                <w:lang w:val="uk-UA"/>
              </w:rPr>
              <w:t>Цикл професійної підготовки</w:t>
            </w:r>
          </w:p>
        </w:tc>
      </w:tr>
      <w:tr w:rsidR="004B2352" w:rsidTr="00EA0630">
        <w:tc>
          <w:tcPr>
            <w:tcW w:w="1088" w:type="dxa"/>
          </w:tcPr>
          <w:p w:rsidR="004B2352" w:rsidRDefault="004B2352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4</w:t>
            </w:r>
          </w:p>
        </w:tc>
        <w:tc>
          <w:tcPr>
            <w:tcW w:w="5621" w:type="dxa"/>
            <w:gridSpan w:val="2"/>
            <w:vAlign w:val="center"/>
          </w:tcPr>
          <w:p w:rsidR="004B2352" w:rsidRPr="00C85FD8" w:rsidRDefault="004B2352" w:rsidP="00A27A9F">
            <w:pPr>
              <w:rPr>
                <w:rFonts w:eastAsia="SimSun"/>
                <w:color w:val="000000"/>
                <w:highlight w:val="red"/>
                <w:lang w:val="uk-UA"/>
              </w:rPr>
            </w:pPr>
            <w:r w:rsidRPr="00C85FD8">
              <w:rPr>
                <w:rFonts w:eastAsia="SimSun"/>
                <w:color w:val="000000"/>
                <w:lang w:val="uk-UA"/>
              </w:rPr>
              <w:t>Фізико-хімічні властивості полімерів та методи їх контролю</w:t>
            </w:r>
          </w:p>
        </w:tc>
        <w:tc>
          <w:tcPr>
            <w:tcW w:w="1271" w:type="dxa"/>
            <w:gridSpan w:val="2"/>
          </w:tcPr>
          <w:p w:rsidR="004B2352" w:rsidRPr="008176EB" w:rsidRDefault="004B2352" w:rsidP="00A27A9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6</w:t>
            </w:r>
          </w:p>
        </w:tc>
        <w:tc>
          <w:tcPr>
            <w:tcW w:w="1600" w:type="dxa"/>
          </w:tcPr>
          <w:p w:rsidR="004B2352" w:rsidRPr="00C85FD8" w:rsidRDefault="004B2352" w:rsidP="00A27A9F">
            <w:pPr>
              <w:rPr>
                <w:rFonts w:eastAsia="SimSun"/>
                <w:lang w:val="uk-UA"/>
              </w:rPr>
            </w:pPr>
            <w:r w:rsidRPr="00C85FD8">
              <w:rPr>
                <w:rFonts w:eastAsia="SimSun"/>
                <w:lang w:val="uk-UA"/>
              </w:rPr>
              <w:t>Екзамен</w:t>
            </w:r>
          </w:p>
        </w:tc>
      </w:tr>
      <w:tr w:rsidR="004B2352" w:rsidTr="00EA0630">
        <w:tc>
          <w:tcPr>
            <w:tcW w:w="1088" w:type="dxa"/>
          </w:tcPr>
          <w:p w:rsidR="004B2352" w:rsidRDefault="004B2352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5</w:t>
            </w:r>
          </w:p>
        </w:tc>
        <w:tc>
          <w:tcPr>
            <w:tcW w:w="5621" w:type="dxa"/>
            <w:gridSpan w:val="2"/>
            <w:vAlign w:val="center"/>
          </w:tcPr>
          <w:p w:rsidR="004B2352" w:rsidRPr="00EA0630" w:rsidRDefault="004B2352" w:rsidP="00A27A9F">
            <w:pPr>
              <w:rPr>
                <w:rFonts w:eastAsia="SimSun"/>
                <w:color w:val="000000"/>
                <w:lang w:val="uk-UA"/>
              </w:rPr>
            </w:pPr>
            <w:r w:rsidRPr="00EA0630">
              <w:t>Функціональні полімерні композити</w:t>
            </w:r>
          </w:p>
        </w:tc>
        <w:tc>
          <w:tcPr>
            <w:tcW w:w="1271" w:type="dxa"/>
            <w:gridSpan w:val="2"/>
          </w:tcPr>
          <w:p w:rsidR="004B2352" w:rsidRPr="008176EB" w:rsidRDefault="004B2352" w:rsidP="00A27A9F">
            <w:pPr>
              <w:jc w:val="center"/>
              <w:rPr>
                <w:rFonts w:eastAsia="SimSun"/>
                <w:lang w:val="uk-UA"/>
              </w:rPr>
            </w:pPr>
            <w:r w:rsidRPr="008176EB"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</w:tcPr>
          <w:p w:rsidR="004B2352" w:rsidRPr="00C85FD8" w:rsidRDefault="004B2352" w:rsidP="00A27A9F">
            <w:pPr>
              <w:rPr>
                <w:rFonts w:eastAsia="SimSun"/>
                <w:lang w:val="uk-UA"/>
              </w:rPr>
            </w:pPr>
            <w:r w:rsidRPr="00840895">
              <w:rPr>
                <w:rFonts w:eastAsia="SimSun"/>
                <w:lang w:val="uk-UA"/>
              </w:rPr>
              <w:t>Екзамен</w:t>
            </w:r>
          </w:p>
        </w:tc>
      </w:tr>
      <w:tr w:rsidR="004B2352" w:rsidTr="00EA0630">
        <w:tc>
          <w:tcPr>
            <w:tcW w:w="1088" w:type="dxa"/>
          </w:tcPr>
          <w:p w:rsidR="004B2352" w:rsidRDefault="004B2352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6</w:t>
            </w:r>
          </w:p>
        </w:tc>
        <w:tc>
          <w:tcPr>
            <w:tcW w:w="5621" w:type="dxa"/>
            <w:gridSpan w:val="2"/>
            <w:vAlign w:val="center"/>
          </w:tcPr>
          <w:p w:rsidR="004B2352" w:rsidRPr="00EA0630" w:rsidRDefault="004B2352" w:rsidP="00A27A9F">
            <w:pPr>
              <w:rPr>
                <w:rFonts w:eastAsia="SimSun"/>
                <w:color w:val="000000"/>
                <w:lang w:val="uk-UA"/>
              </w:rPr>
            </w:pPr>
            <w:r w:rsidRPr="00EA0630">
              <w:rPr>
                <w:color w:val="000000"/>
                <w:sz w:val="23"/>
                <w:szCs w:val="23"/>
                <w:lang w:val="uk-UA"/>
              </w:rPr>
              <w:t>Інноваційні технології полімерних матеріалів</w:t>
            </w:r>
          </w:p>
        </w:tc>
        <w:tc>
          <w:tcPr>
            <w:tcW w:w="1271" w:type="dxa"/>
            <w:gridSpan w:val="2"/>
          </w:tcPr>
          <w:p w:rsidR="004B2352" w:rsidRPr="008176EB" w:rsidRDefault="004B2352" w:rsidP="00A27A9F">
            <w:pPr>
              <w:jc w:val="center"/>
              <w:rPr>
                <w:rFonts w:eastAsia="SimSun"/>
                <w:lang w:val="uk-UA"/>
              </w:rPr>
            </w:pPr>
            <w:r w:rsidRPr="008176EB">
              <w:rPr>
                <w:rFonts w:eastAsia="SimSun"/>
                <w:lang w:val="uk-UA"/>
              </w:rPr>
              <w:t>6</w:t>
            </w:r>
          </w:p>
        </w:tc>
        <w:tc>
          <w:tcPr>
            <w:tcW w:w="1600" w:type="dxa"/>
          </w:tcPr>
          <w:p w:rsidR="004B2352" w:rsidRPr="00C85FD8" w:rsidRDefault="004B2352" w:rsidP="00A27A9F">
            <w:pPr>
              <w:rPr>
                <w:rFonts w:eastAsia="SimSun"/>
                <w:lang w:val="uk-UA"/>
              </w:rPr>
            </w:pPr>
            <w:r w:rsidRPr="00840895">
              <w:rPr>
                <w:rFonts w:eastAsia="SimSun"/>
                <w:lang w:val="uk-UA"/>
              </w:rPr>
              <w:t>Екзамен</w:t>
            </w:r>
          </w:p>
        </w:tc>
      </w:tr>
      <w:tr w:rsidR="004B2352" w:rsidTr="00020EF8">
        <w:tc>
          <w:tcPr>
            <w:tcW w:w="1088" w:type="dxa"/>
          </w:tcPr>
          <w:p w:rsidR="004B2352" w:rsidRDefault="004B2352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7</w:t>
            </w:r>
          </w:p>
        </w:tc>
        <w:tc>
          <w:tcPr>
            <w:tcW w:w="5621" w:type="dxa"/>
            <w:gridSpan w:val="2"/>
            <w:vAlign w:val="center"/>
          </w:tcPr>
          <w:p w:rsidR="004B2352" w:rsidRPr="00EA0630" w:rsidRDefault="004B2352" w:rsidP="00A27A9F">
            <w:pPr>
              <w:rPr>
                <w:rFonts w:eastAsia="SimSun"/>
                <w:color w:val="000000"/>
                <w:lang w:val="uk-UA"/>
              </w:rPr>
            </w:pPr>
            <w:r w:rsidRPr="00EA0630">
              <w:rPr>
                <w:color w:val="000000"/>
                <w:sz w:val="23"/>
                <w:szCs w:val="23"/>
                <w:lang w:val="uk-UA"/>
              </w:rPr>
              <w:t>Полімерні нанотехнології</w:t>
            </w:r>
          </w:p>
        </w:tc>
        <w:tc>
          <w:tcPr>
            <w:tcW w:w="1271" w:type="dxa"/>
            <w:gridSpan w:val="2"/>
          </w:tcPr>
          <w:p w:rsidR="004B2352" w:rsidRPr="008176EB" w:rsidRDefault="004B2352" w:rsidP="00A27A9F">
            <w:pPr>
              <w:jc w:val="center"/>
              <w:rPr>
                <w:rFonts w:eastAsia="SimSun"/>
                <w:lang w:val="en-US"/>
              </w:rPr>
            </w:pPr>
            <w:r w:rsidRPr="008176EB"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</w:tcPr>
          <w:p w:rsidR="004B2352" w:rsidRPr="00C85FD8" w:rsidRDefault="004B2352" w:rsidP="00A27A9F">
            <w:pPr>
              <w:rPr>
                <w:rFonts w:eastAsia="SimSun"/>
                <w:lang w:val="uk-UA"/>
              </w:rPr>
            </w:pPr>
            <w:r w:rsidRPr="00840895">
              <w:rPr>
                <w:rFonts w:eastAsia="SimSun"/>
                <w:lang w:val="uk-UA"/>
              </w:rPr>
              <w:t>Екзамен</w:t>
            </w:r>
          </w:p>
        </w:tc>
      </w:tr>
      <w:tr w:rsidR="004B2352" w:rsidTr="00EA0630">
        <w:tc>
          <w:tcPr>
            <w:tcW w:w="1088" w:type="dxa"/>
          </w:tcPr>
          <w:p w:rsidR="004B2352" w:rsidRDefault="004B2352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8</w:t>
            </w:r>
          </w:p>
        </w:tc>
        <w:tc>
          <w:tcPr>
            <w:tcW w:w="5621" w:type="dxa"/>
            <w:gridSpan w:val="2"/>
            <w:vAlign w:val="center"/>
          </w:tcPr>
          <w:p w:rsidR="004B2352" w:rsidRPr="00EA0630" w:rsidRDefault="004B2352" w:rsidP="00A27A9F">
            <w:pPr>
              <w:rPr>
                <w:rFonts w:eastAsia="SimSun"/>
                <w:lang w:val="uk-UA"/>
              </w:rPr>
            </w:pPr>
            <w:r w:rsidRPr="00EA0630">
              <w:rPr>
                <w:rFonts w:eastAsia="SimSun"/>
                <w:color w:val="000000"/>
                <w:sz w:val="23"/>
                <w:szCs w:val="23"/>
                <w:lang w:val="uk-UA"/>
              </w:rPr>
              <w:t>Про</w:t>
            </w:r>
            <w:r>
              <w:rPr>
                <w:rFonts w:eastAsia="SimSun"/>
                <w:color w:val="000000"/>
                <w:sz w:val="23"/>
                <w:szCs w:val="23"/>
                <w:lang w:val="uk-UA"/>
              </w:rPr>
              <w:t>є</w:t>
            </w:r>
            <w:r w:rsidRPr="00EA0630">
              <w:rPr>
                <w:rFonts w:eastAsia="SimSun"/>
                <w:color w:val="000000"/>
                <w:sz w:val="23"/>
                <w:szCs w:val="23"/>
                <w:lang w:val="uk-UA"/>
              </w:rPr>
              <w:t>ктування підприємств з переробки пластмас</w:t>
            </w:r>
          </w:p>
        </w:tc>
        <w:tc>
          <w:tcPr>
            <w:tcW w:w="1271" w:type="dxa"/>
            <w:gridSpan w:val="2"/>
          </w:tcPr>
          <w:p w:rsidR="004B2352" w:rsidRPr="008176EB" w:rsidRDefault="004B2352" w:rsidP="00A27A9F">
            <w:pPr>
              <w:jc w:val="center"/>
              <w:rPr>
                <w:rFonts w:eastAsia="SimSun"/>
              </w:rPr>
            </w:pPr>
            <w:r w:rsidRPr="008176EB"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</w:tcPr>
          <w:p w:rsidR="004B2352" w:rsidRPr="00C85FD8" w:rsidRDefault="004B2352" w:rsidP="00A27A9F">
            <w:pPr>
              <w:rPr>
                <w:rFonts w:eastAsia="SimSun"/>
                <w:lang w:val="uk-UA"/>
              </w:rPr>
            </w:pPr>
            <w:r w:rsidRPr="00C85FD8">
              <w:rPr>
                <w:rFonts w:eastAsia="SimSun"/>
                <w:lang w:val="uk-UA"/>
              </w:rPr>
              <w:t>Залік</w:t>
            </w:r>
          </w:p>
        </w:tc>
      </w:tr>
      <w:tr w:rsidR="004B2352" w:rsidTr="00EA0630">
        <w:tc>
          <w:tcPr>
            <w:tcW w:w="1088" w:type="dxa"/>
          </w:tcPr>
          <w:p w:rsidR="004B2352" w:rsidRDefault="004B2352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9</w:t>
            </w:r>
          </w:p>
        </w:tc>
        <w:tc>
          <w:tcPr>
            <w:tcW w:w="5621" w:type="dxa"/>
            <w:gridSpan w:val="2"/>
            <w:vAlign w:val="center"/>
          </w:tcPr>
          <w:p w:rsidR="004B2352" w:rsidRPr="003E526D" w:rsidRDefault="004B2352" w:rsidP="00A27A9F">
            <w:pPr>
              <w:rPr>
                <w:rFonts w:eastAsia="SimSun"/>
                <w:lang w:val="uk-UA"/>
              </w:rPr>
            </w:pPr>
            <w:r w:rsidRPr="00D41FC6">
              <w:rPr>
                <w:rFonts w:eastAsia="SimSun"/>
                <w:color w:val="000000"/>
                <w:sz w:val="23"/>
                <w:szCs w:val="23"/>
                <w:lang w:val="uk-UA"/>
              </w:rPr>
              <w:t>Практична підготовка</w:t>
            </w:r>
          </w:p>
        </w:tc>
        <w:tc>
          <w:tcPr>
            <w:tcW w:w="1271" w:type="dxa"/>
            <w:gridSpan w:val="2"/>
          </w:tcPr>
          <w:p w:rsidR="004B2352" w:rsidRPr="008176EB" w:rsidRDefault="004B2352" w:rsidP="00A27A9F">
            <w:pPr>
              <w:jc w:val="center"/>
              <w:rPr>
                <w:rFonts w:eastAsia="SimSun"/>
                <w:lang w:val="uk-UA"/>
              </w:rPr>
            </w:pPr>
            <w:r w:rsidRPr="008176EB">
              <w:rPr>
                <w:rFonts w:eastAsia="SimSun"/>
                <w:lang w:val="uk-UA"/>
              </w:rPr>
              <w:t>15</w:t>
            </w:r>
          </w:p>
        </w:tc>
        <w:tc>
          <w:tcPr>
            <w:tcW w:w="1600" w:type="dxa"/>
          </w:tcPr>
          <w:p w:rsidR="004B2352" w:rsidRPr="003E526D" w:rsidRDefault="004B2352" w:rsidP="00A27A9F">
            <w:pPr>
              <w:rPr>
                <w:rFonts w:eastAsia="SimSun"/>
                <w:lang w:val="uk-UA"/>
              </w:rPr>
            </w:pPr>
            <w:r w:rsidRPr="003E526D">
              <w:rPr>
                <w:rFonts w:eastAsia="SimSun"/>
                <w:lang w:val="uk-UA"/>
              </w:rPr>
              <w:t>Залік</w:t>
            </w:r>
          </w:p>
        </w:tc>
      </w:tr>
      <w:tr w:rsidR="004B2352" w:rsidTr="00EA0630">
        <w:tc>
          <w:tcPr>
            <w:tcW w:w="1088" w:type="dxa"/>
          </w:tcPr>
          <w:p w:rsidR="004B2352" w:rsidRDefault="004B2352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10</w:t>
            </w:r>
          </w:p>
        </w:tc>
        <w:tc>
          <w:tcPr>
            <w:tcW w:w="5621" w:type="dxa"/>
            <w:gridSpan w:val="2"/>
            <w:vAlign w:val="center"/>
          </w:tcPr>
          <w:p w:rsidR="004B2352" w:rsidRPr="00B66D6C" w:rsidRDefault="004B2352" w:rsidP="00A27A9F">
            <w:pPr>
              <w:suppressAutoHyphens w:val="0"/>
              <w:rPr>
                <w:rFonts w:eastAsia="SimSun"/>
                <w:szCs w:val="24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Дипломна  магістерська робота (проєкт</w:t>
            </w:r>
            <w:r w:rsidRPr="00B66D6C">
              <w:rPr>
                <w:rFonts w:eastAsia="SimSun"/>
                <w:szCs w:val="24"/>
                <w:lang w:val="uk-UA" w:eastAsia="zh-CN"/>
              </w:rPr>
              <w:t>)</w:t>
            </w:r>
          </w:p>
        </w:tc>
        <w:tc>
          <w:tcPr>
            <w:tcW w:w="1271" w:type="dxa"/>
            <w:gridSpan w:val="2"/>
          </w:tcPr>
          <w:p w:rsidR="004B2352" w:rsidRPr="008176EB" w:rsidRDefault="004B2352" w:rsidP="00A27A9F">
            <w:pPr>
              <w:jc w:val="center"/>
              <w:rPr>
                <w:rFonts w:eastAsia="SimSun"/>
                <w:lang w:val="en-US"/>
              </w:rPr>
            </w:pPr>
            <w:r w:rsidRPr="008176EB">
              <w:rPr>
                <w:rFonts w:eastAsia="SimSun"/>
                <w:lang w:val="en-US"/>
              </w:rPr>
              <w:t>21</w:t>
            </w:r>
          </w:p>
        </w:tc>
        <w:tc>
          <w:tcPr>
            <w:tcW w:w="1600" w:type="dxa"/>
          </w:tcPr>
          <w:p w:rsidR="004B2352" w:rsidRPr="003E526D" w:rsidRDefault="004B2352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Атестація </w:t>
            </w:r>
          </w:p>
        </w:tc>
      </w:tr>
      <w:tr w:rsidR="004B2352" w:rsidTr="00020EF8">
        <w:tc>
          <w:tcPr>
            <w:tcW w:w="6709" w:type="dxa"/>
            <w:gridSpan w:val="3"/>
          </w:tcPr>
          <w:p w:rsidR="004B2352" w:rsidRPr="009032FB" w:rsidRDefault="004B2352" w:rsidP="00A27A9F">
            <w:pPr>
              <w:tabs>
                <w:tab w:val="left" w:pos="1548"/>
                <w:tab w:val="right" w:pos="6493"/>
              </w:tabs>
              <w:jc w:val="right"/>
              <w:rPr>
                <w:rFonts w:eastAsia="SimSun"/>
                <w:lang w:val="uk-UA"/>
              </w:rPr>
            </w:pPr>
            <w:r>
              <w:rPr>
                <w:rFonts w:eastAsia="SimSun"/>
                <w:szCs w:val="24"/>
                <w:lang w:val="uk-UA" w:eastAsia="zh-CN"/>
              </w:rPr>
              <w:t>Всього з циклу</w:t>
            </w:r>
          </w:p>
        </w:tc>
        <w:tc>
          <w:tcPr>
            <w:tcW w:w="2871" w:type="dxa"/>
            <w:gridSpan w:val="3"/>
          </w:tcPr>
          <w:p w:rsidR="004B2352" w:rsidRPr="00791D9A" w:rsidRDefault="004B2352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       60</w:t>
            </w:r>
          </w:p>
        </w:tc>
      </w:tr>
      <w:tr w:rsidR="004B2352" w:rsidTr="00020EF8">
        <w:tc>
          <w:tcPr>
            <w:tcW w:w="6709" w:type="dxa"/>
            <w:gridSpan w:val="3"/>
          </w:tcPr>
          <w:p w:rsidR="004B2352" w:rsidRDefault="004B2352" w:rsidP="00A27A9F">
            <w:pPr>
              <w:tabs>
                <w:tab w:val="left" w:pos="1548"/>
                <w:tab w:val="right" w:pos="6493"/>
              </w:tabs>
              <w:jc w:val="right"/>
              <w:rPr>
                <w:rFonts w:eastAsia="SimSun"/>
                <w:szCs w:val="24"/>
                <w:lang w:val="uk-UA" w:eastAsia="zh-CN"/>
              </w:rPr>
            </w:pPr>
            <w:r w:rsidRPr="00FA50B8">
              <w:rPr>
                <w:rFonts w:eastAsia="SimSun"/>
                <w:b/>
                <w:lang w:val="uk-UA"/>
              </w:rPr>
              <w:t xml:space="preserve">Загальний обсяг </w:t>
            </w:r>
            <w:r>
              <w:rPr>
                <w:rFonts w:eastAsia="SimSun"/>
                <w:b/>
                <w:lang w:val="uk-UA"/>
              </w:rPr>
              <w:t xml:space="preserve">обов’язкових </w:t>
            </w:r>
            <w:r w:rsidRPr="00FA50B8">
              <w:rPr>
                <w:rFonts w:eastAsia="SimSun"/>
                <w:b/>
                <w:lang w:val="uk-UA"/>
              </w:rPr>
              <w:t xml:space="preserve"> компонентів</w:t>
            </w:r>
          </w:p>
        </w:tc>
        <w:tc>
          <w:tcPr>
            <w:tcW w:w="2871" w:type="dxa"/>
            <w:gridSpan w:val="3"/>
          </w:tcPr>
          <w:p w:rsidR="004B2352" w:rsidRDefault="004B2352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color w:val="000000"/>
                <w:lang w:val="uk-UA"/>
              </w:rPr>
              <w:t xml:space="preserve">       66</w:t>
            </w:r>
          </w:p>
        </w:tc>
      </w:tr>
      <w:tr w:rsidR="004B2352" w:rsidTr="00020EF8">
        <w:tc>
          <w:tcPr>
            <w:tcW w:w="9580" w:type="dxa"/>
            <w:gridSpan w:val="6"/>
          </w:tcPr>
          <w:p w:rsidR="004B2352" w:rsidRPr="009032FB" w:rsidRDefault="004B2352" w:rsidP="00A27A9F">
            <w:pPr>
              <w:jc w:val="center"/>
              <w:rPr>
                <w:rFonts w:eastAsia="SimSun"/>
                <w:lang w:val="uk-UA"/>
              </w:rPr>
            </w:pPr>
            <w:r w:rsidRPr="009032FB">
              <w:rPr>
                <w:rFonts w:eastAsia="SimSun"/>
                <w:b/>
                <w:lang w:val="uk-UA"/>
              </w:rPr>
              <w:t xml:space="preserve">Вибіркові компоненти </w:t>
            </w:r>
            <w:r>
              <w:rPr>
                <w:rFonts w:eastAsia="SimSun"/>
                <w:b/>
                <w:lang w:val="uk-UA"/>
              </w:rPr>
              <w:t>освітньої програми</w:t>
            </w:r>
          </w:p>
        </w:tc>
      </w:tr>
      <w:tr w:rsidR="004B2352" w:rsidRPr="00FA50B8" w:rsidTr="00EA0630">
        <w:tc>
          <w:tcPr>
            <w:tcW w:w="1242" w:type="dxa"/>
            <w:gridSpan w:val="2"/>
          </w:tcPr>
          <w:p w:rsidR="004B2352" w:rsidRPr="003E526D" w:rsidRDefault="004B2352" w:rsidP="00A27A9F">
            <w:pPr>
              <w:rPr>
                <w:rFonts w:eastAsia="SimSun"/>
                <w:szCs w:val="24"/>
                <w:lang w:val="uk-UA"/>
              </w:rPr>
            </w:pPr>
            <w:r w:rsidRPr="00FA50B8">
              <w:rPr>
                <w:rFonts w:eastAsia="SimSun"/>
                <w:b/>
                <w:lang w:val="uk-UA"/>
              </w:rPr>
              <w:t>ДВ</w:t>
            </w:r>
            <w:r>
              <w:rPr>
                <w:rFonts w:eastAsia="SimSun"/>
                <w:b/>
                <w:lang w:val="uk-UA"/>
              </w:rPr>
              <w:t>ВС</w:t>
            </w:r>
          </w:p>
        </w:tc>
        <w:tc>
          <w:tcPr>
            <w:tcW w:w="5529" w:type="dxa"/>
            <w:gridSpan w:val="2"/>
          </w:tcPr>
          <w:p w:rsidR="004B2352" w:rsidRPr="003E526D" w:rsidRDefault="004B2352" w:rsidP="00A27A9F">
            <w:pPr>
              <w:ind w:right="-125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Дисципліни вільного вибору студентів</w:t>
            </w:r>
          </w:p>
        </w:tc>
        <w:tc>
          <w:tcPr>
            <w:tcW w:w="1209" w:type="dxa"/>
            <w:vAlign w:val="center"/>
          </w:tcPr>
          <w:p w:rsidR="004B2352" w:rsidRPr="003E526D" w:rsidRDefault="004B2352" w:rsidP="00A27A9F">
            <w:pPr>
              <w:jc w:val="center"/>
              <w:rPr>
                <w:rFonts w:eastAsia="SimSun"/>
                <w:color w:val="000000"/>
                <w:lang w:val="uk-UA"/>
              </w:rPr>
            </w:pPr>
            <w:r>
              <w:rPr>
                <w:rFonts w:eastAsia="SimSun"/>
                <w:color w:val="000000"/>
                <w:lang w:val="uk-UA"/>
              </w:rPr>
              <w:t>24</w:t>
            </w:r>
          </w:p>
        </w:tc>
        <w:tc>
          <w:tcPr>
            <w:tcW w:w="1600" w:type="dxa"/>
          </w:tcPr>
          <w:p w:rsidR="004B2352" w:rsidRPr="003E526D" w:rsidRDefault="004B2352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Залік </w:t>
            </w:r>
          </w:p>
        </w:tc>
      </w:tr>
      <w:tr w:rsidR="004B2352" w:rsidTr="00020EF8">
        <w:tc>
          <w:tcPr>
            <w:tcW w:w="6771" w:type="dxa"/>
            <w:gridSpan w:val="4"/>
          </w:tcPr>
          <w:p w:rsidR="004B2352" w:rsidRPr="00FA50B8" w:rsidRDefault="004B2352" w:rsidP="00A27A9F">
            <w:pPr>
              <w:jc w:val="right"/>
              <w:rPr>
                <w:rFonts w:eastAsia="SimSun"/>
                <w:b/>
                <w:lang w:val="uk-UA"/>
              </w:rPr>
            </w:pPr>
            <w:r w:rsidRPr="00FA50B8">
              <w:rPr>
                <w:rFonts w:eastAsia="SimSun"/>
                <w:b/>
                <w:lang w:val="uk-UA"/>
              </w:rPr>
              <w:t>ЗАГАЛЬНИЙ ОБСЯГ ОСВІТНЬОЇ ПРОГРАМИ</w:t>
            </w:r>
          </w:p>
        </w:tc>
        <w:tc>
          <w:tcPr>
            <w:tcW w:w="2809" w:type="dxa"/>
            <w:gridSpan w:val="2"/>
          </w:tcPr>
          <w:p w:rsidR="004B2352" w:rsidRPr="00FA50B8" w:rsidRDefault="004B2352" w:rsidP="00A27A9F">
            <w:pPr>
              <w:rPr>
                <w:rFonts w:eastAsia="SimSun"/>
                <w:color w:val="000000"/>
                <w:lang w:val="en-US"/>
              </w:rPr>
            </w:pPr>
            <w:r w:rsidRPr="00FA50B8">
              <w:rPr>
                <w:rFonts w:eastAsia="SimSun"/>
                <w:color w:val="000000"/>
                <w:lang w:val="en-US"/>
              </w:rPr>
              <w:t>90</w:t>
            </w:r>
          </w:p>
        </w:tc>
      </w:tr>
    </w:tbl>
    <w:p w:rsidR="004B2352" w:rsidRDefault="004B2352" w:rsidP="00BA7592">
      <w:pPr>
        <w:jc w:val="both"/>
        <w:rPr>
          <w:rFonts w:eastAsia="SimSun"/>
          <w:b/>
          <w:sz w:val="28"/>
          <w:szCs w:val="28"/>
          <w:lang w:val="uk-UA" w:eastAsia="zh-CN"/>
        </w:rPr>
      </w:pPr>
    </w:p>
    <w:p w:rsidR="004B2352" w:rsidRPr="002E6EB5" w:rsidRDefault="004B2352" w:rsidP="00BA7592">
      <w:pPr>
        <w:jc w:val="both"/>
        <w:rPr>
          <w:rFonts w:eastAsia="SimSun"/>
          <w:b/>
          <w:sz w:val="28"/>
          <w:szCs w:val="28"/>
          <w:lang w:val="uk-UA" w:eastAsia="zh-CN"/>
        </w:rPr>
      </w:pPr>
    </w:p>
    <w:p w:rsidR="004B2352" w:rsidRDefault="004B2352" w:rsidP="00020EF8">
      <w:pPr>
        <w:suppressAutoHyphens w:val="0"/>
        <w:rPr>
          <w:sz w:val="28"/>
          <w:szCs w:val="28"/>
          <w:lang w:val="uk-UA"/>
        </w:rPr>
        <w:sectPr w:rsidR="004B2352" w:rsidSect="00A33BB5">
          <w:footerReference w:type="default" r:id="rId15"/>
          <w:footnotePr>
            <w:pos w:val="beneathText"/>
          </w:footnotePr>
          <w:pgSz w:w="11905" w:h="16837"/>
          <w:pgMar w:top="851" w:right="851" w:bottom="851" w:left="1418" w:header="708" w:footer="708" w:gutter="0"/>
          <w:cols w:space="720"/>
          <w:titlePg/>
          <w:docGrid w:linePitch="326"/>
        </w:sectPr>
      </w:pPr>
    </w:p>
    <w:p w:rsidR="004B2352" w:rsidRDefault="004B2352" w:rsidP="00020EF8">
      <w:pPr>
        <w:rPr>
          <w:sz w:val="28"/>
          <w:szCs w:val="28"/>
          <w:lang w:val="uk-UA"/>
        </w:rPr>
      </w:pPr>
    </w:p>
    <w:p w:rsidR="004B2352" w:rsidRPr="009F2D01" w:rsidRDefault="004B2352" w:rsidP="009F2D01">
      <w:pPr>
        <w:pStyle w:val="af9"/>
        <w:ind w:left="1080"/>
        <w:rPr>
          <w:rFonts w:eastAsia="SimSun"/>
          <w:b/>
          <w:sz w:val="28"/>
          <w:szCs w:val="28"/>
          <w:lang w:val="uk-UA" w:eastAsia="zh-CN"/>
        </w:rPr>
      </w:pPr>
      <w:r w:rsidRPr="00C85FD8">
        <w:rPr>
          <w:rFonts w:eastAsia="SimSun"/>
          <w:b/>
          <w:sz w:val="28"/>
          <w:szCs w:val="28"/>
          <w:lang w:val="uk-UA" w:eastAsia="zh-CN"/>
        </w:rPr>
        <w:t>2.2. Структурно-логічна схема підготовки магістрів за освітньо-професійною програмою Хімічні технології переробки полімерних і композиційних матеріалів зі спеціальності 161 Хімічні технології та інженерія</w:t>
      </w:r>
    </w:p>
    <w:p w:rsidR="004B2352" w:rsidRDefault="004B2352" w:rsidP="00020EF8">
      <w:pPr>
        <w:suppressAutoHyphens w:val="0"/>
        <w:jc w:val="center"/>
        <w:rPr>
          <w:rFonts w:eastAsia="SimSun"/>
          <w:sz w:val="28"/>
          <w:szCs w:val="28"/>
          <w:lang w:val="uk-UA" w:eastAsia="zh-CN"/>
        </w:rPr>
      </w:pPr>
    </w:p>
    <w:tbl>
      <w:tblPr>
        <w:tblW w:w="8715" w:type="dxa"/>
        <w:jc w:val="center"/>
        <w:tblLayout w:type="fixed"/>
        <w:tblLook w:val="00A0" w:firstRow="1" w:lastRow="0" w:firstColumn="1" w:lastColumn="0" w:noHBand="0" w:noVBand="0"/>
      </w:tblPr>
      <w:tblGrid>
        <w:gridCol w:w="1127"/>
        <w:gridCol w:w="1239"/>
        <w:gridCol w:w="745"/>
        <w:gridCol w:w="58"/>
        <w:gridCol w:w="1984"/>
        <w:gridCol w:w="228"/>
        <w:gridCol w:w="733"/>
        <w:gridCol w:w="943"/>
        <w:gridCol w:w="1658"/>
      </w:tblGrid>
      <w:tr w:rsidR="004B2352" w:rsidTr="008A70E1">
        <w:trPr>
          <w:trHeight w:val="216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spacing w:val="-16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pacing w:val="-16"/>
                <w:sz w:val="18"/>
                <w:szCs w:val="18"/>
                <w:lang w:val="uk-UA" w:eastAsia="zh-CN"/>
              </w:rPr>
              <w:t>1 семестр 1 курс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spacing w:val="-16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pacing w:val="-16"/>
                <w:sz w:val="18"/>
                <w:szCs w:val="18"/>
                <w:lang w:val="uk-UA" w:eastAsia="zh-CN"/>
              </w:rPr>
              <w:t>2 семестр 1 курс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3семестр 2 курс</w:t>
            </w:r>
          </w:p>
        </w:tc>
      </w:tr>
      <w:tr w:rsidR="004B2352" w:rsidTr="008A70E1">
        <w:trPr>
          <w:trHeight w:val="418"/>
          <w:jc w:val="center"/>
        </w:trPr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352" w:rsidRDefault="00F571EF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40832" behindDoc="0" locked="0" layoutInCell="1" allowOverlap="1">
                      <wp:simplePos x="0" y="0"/>
                      <wp:positionH relativeFrom="column">
                        <wp:posOffset>-1172211</wp:posOffset>
                      </wp:positionH>
                      <wp:positionV relativeFrom="paragraph">
                        <wp:posOffset>90170</wp:posOffset>
                      </wp:positionV>
                      <wp:extent cx="0" cy="4100830"/>
                      <wp:effectExtent l="0" t="0" r="19050" b="1397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008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z-index:25164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92.3pt,7.1pt" to="-92.3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39808" behindDoc="0" locked="0" layoutInCell="1" allowOverlap="1">
                      <wp:simplePos x="0" y="0"/>
                      <wp:positionH relativeFrom="page">
                        <wp:posOffset>-1109345</wp:posOffset>
                      </wp:positionH>
                      <wp:positionV relativeFrom="paragraph">
                        <wp:posOffset>107314</wp:posOffset>
                      </wp:positionV>
                      <wp:extent cx="7414895" cy="0"/>
                      <wp:effectExtent l="0" t="0" r="14605" b="1905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4148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6398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-87.35pt,8.45pt" to="496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" strokeweight="2pt">
                      <v:stroke dashstyle="longDash"/>
                      <o:lock v:ext="edit" shapetype="f"/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352" w:rsidRDefault="004B2352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vAlign w:val="center"/>
          </w:tcPr>
          <w:p w:rsidR="004B2352" w:rsidRDefault="004B2352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352" w:rsidRDefault="004B2352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733" w:type="dxa"/>
            <w:vAlign w:val="center"/>
          </w:tcPr>
          <w:p w:rsidR="004B2352" w:rsidRDefault="004B2352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352" w:rsidRDefault="00F571EF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125730</wp:posOffset>
                      </wp:positionV>
                      <wp:extent cx="32385" cy="4397375"/>
                      <wp:effectExtent l="0" t="0" r="24765" b="3175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2385" cy="43973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pt,9.9pt" to="184.7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</w:p>
        </w:tc>
      </w:tr>
      <w:tr w:rsidR="004B2352" w:rsidTr="008A70E1">
        <w:trPr>
          <w:gridAfter w:val="7"/>
          <w:wAfter w:w="6349" w:type="dxa"/>
          <w:trHeight w:val="478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52" w:rsidRDefault="00F571EF" w:rsidP="004E4ED7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44928" behindDoc="0" locked="0" layoutInCell="1" allowOverlap="1">
                      <wp:simplePos x="0" y="0"/>
                      <wp:positionH relativeFrom="column">
                        <wp:posOffset>3684269</wp:posOffset>
                      </wp:positionH>
                      <wp:positionV relativeFrom="paragraph">
                        <wp:posOffset>43815</wp:posOffset>
                      </wp:positionV>
                      <wp:extent cx="0" cy="3270885"/>
                      <wp:effectExtent l="0" t="0" r="19050" b="24765"/>
                      <wp:wrapNone/>
                      <wp:docPr id="6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708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1" o:spid="_x0000_s1026" style="position:absolute;flip:y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0.1pt,3.45pt" to="290.1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98425</wp:posOffset>
                      </wp:positionV>
                      <wp:extent cx="5715" cy="1514475"/>
                      <wp:effectExtent l="38100" t="0" r="70485" b="47625"/>
                      <wp:wrapNone/>
                      <wp:docPr id="23" name="Прямая со стрелкой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151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8" o:spid="_x0000_s1026" type="#_x0000_t32" style="position:absolute;margin-left:365.75pt;margin-top:7.75pt;width:.45pt;height:11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99059</wp:posOffset>
                      </wp:positionV>
                      <wp:extent cx="3213100" cy="0"/>
                      <wp:effectExtent l="0" t="0" r="25400" b="19050"/>
                      <wp:wrapNone/>
                      <wp:docPr id="13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5" o:spid="_x0000_s1026" style="position:absolute;z-index:2516439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2.65pt,7.8pt" to="365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" strokeweight=".5pt">
                      <v:stroke joinstyle="miter"/>
                    </v:line>
                  </w:pict>
                </mc:Fallback>
              </mc:AlternateContent>
            </w:r>
            <w:r w:rsidR="004B2352">
              <w:rPr>
                <w:rFonts w:eastAsia="SimSun"/>
                <w:sz w:val="18"/>
                <w:szCs w:val="18"/>
                <w:lang w:val="uk-UA" w:eastAsia="zh-CN"/>
              </w:rPr>
              <w:t>Ділова іноземна мова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41274</wp:posOffset>
                      </wp:positionV>
                      <wp:extent cx="2247900" cy="0"/>
                      <wp:effectExtent l="0" t="0" r="19050" b="19050"/>
                      <wp:wrapNone/>
                      <wp:docPr id="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5" o:spid="_x0000_s1026" style="position:absolute;z-index:2516459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2.9pt,3.25pt" to="289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+NVwIAAGcEAAAOAAAAZHJzL2Uyb0RvYy54bWysVM1uEzEQviPxDpbv6e6mm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" strokeweight=".5pt">
                      <v:stroke joinstyle="miter"/>
                    </v:line>
                  </w:pict>
                </mc:Fallback>
              </mc:AlternateContent>
            </w:r>
            <w:r w:rsidR="004B2352">
              <w:rPr>
                <w:rFonts w:eastAsia="SimSun"/>
                <w:sz w:val="18"/>
                <w:szCs w:val="18"/>
                <w:lang w:val="uk-UA" w:eastAsia="zh-CN"/>
              </w:rPr>
              <w:t xml:space="preserve"> </w:t>
            </w:r>
          </w:p>
        </w:tc>
      </w:tr>
      <w:tr w:rsidR="004B2352" w:rsidTr="008A70E1">
        <w:trPr>
          <w:trHeight w:val="243"/>
          <w:jc w:val="center"/>
        </w:trPr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33" w:type="dxa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4B2352" w:rsidRDefault="00F571E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19544030</wp:posOffset>
                      </wp:positionH>
                      <wp:positionV relativeFrom="paragraph">
                        <wp:posOffset>69215</wp:posOffset>
                      </wp:positionV>
                      <wp:extent cx="8255" cy="2507615"/>
                      <wp:effectExtent l="0" t="0" r="29845" b="26035"/>
                      <wp:wrapNone/>
                      <wp:docPr id="10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55" cy="25076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1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8.9pt,5.45pt" to="1539.55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B2352" w:rsidTr="004E4ED7">
        <w:trPr>
          <w:gridAfter w:val="2"/>
          <w:wAfter w:w="2601" w:type="dxa"/>
          <w:trHeight w:val="381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52" w:rsidRDefault="00F571EF" w:rsidP="004E4ED7">
            <w:pPr>
              <w:suppressAutoHyphens w:val="0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48000" behindDoc="0" locked="0" layoutInCell="1" allowOverlap="1">
                      <wp:simplePos x="0" y="0"/>
                      <wp:positionH relativeFrom="column">
                        <wp:posOffset>-283846</wp:posOffset>
                      </wp:positionH>
                      <wp:positionV relativeFrom="paragraph">
                        <wp:posOffset>181610</wp:posOffset>
                      </wp:positionV>
                      <wp:extent cx="0" cy="2003425"/>
                      <wp:effectExtent l="0" t="0" r="19050" b="15875"/>
                      <wp:wrapNone/>
                      <wp:docPr id="4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034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1" o:spid="_x0000_s1026" style="position:absolute;flip:y;z-index:2516480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22.35pt,14.3pt" to="-22.3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177799</wp:posOffset>
                      </wp:positionV>
                      <wp:extent cx="196850" cy="0"/>
                      <wp:effectExtent l="0" t="0" r="12700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6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490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1.8pt,14pt" to="-6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" strokeweight=".5pt">
                      <o:lock v:ext="edit" shapetype="f"/>
                    </v:line>
                  </w:pict>
                </mc:Fallback>
              </mc:AlternateContent>
            </w:r>
            <w:r w:rsidR="004B2352" w:rsidRPr="008A70E1">
              <w:rPr>
                <w:rFonts w:eastAsia="SimSun"/>
                <w:sz w:val="18"/>
                <w:szCs w:val="18"/>
                <w:lang w:val="uk-UA" w:eastAsia="zh-CN"/>
              </w:rPr>
              <w:t>Охорона праці в галузі</w:t>
            </w:r>
            <w:r w:rsidR="004B2352">
              <w:rPr>
                <w:rFonts w:eastAsia="SimSun"/>
                <w:sz w:val="18"/>
                <w:szCs w:val="18"/>
                <w:lang w:val="uk-UA" w:eastAsia="zh-CN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  <w:tr w:rsidR="004B2352" w:rsidTr="008234C7">
        <w:trPr>
          <w:trHeight w:val="379"/>
          <w:jc w:val="center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352" w:rsidRDefault="00F571E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50048" behindDoc="0" locked="0" layoutInCell="1" allowOverlap="1">
                      <wp:simplePos x="0" y="0"/>
                      <wp:positionH relativeFrom="column">
                        <wp:posOffset>628014</wp:posOffset>
                      </wp:positionH>
                      <wp:positionV relativeFrom="paragraph">
                        <wp:posOffset>-47625</wp:posOffset>
                      </wp:positionV>
                      <wp:extent cx="0" cy="248920"/>
                      <wp:effectExtent l="38100" t="0" r="57150" b="55880"/>
                      <wp:wrapNone/>
                      <wp:docPr id="205" name="Прямая со стрелкой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2" o:spid="_x0000_s1026" type="#_x0000_t32" style="position:absolute;margin-left:49.45pt;margin-top:-3.75pt;width:0;height:19.6pt;z-index:2516500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52" w:rsidRDefault="004B2352" w:rsidP="004E4ED7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 w:rsidRPr="008234C7">
              <w:rPr>
                <w:rFonts w:eastAsia="SimSun"/>
                <w:sz w:val="18"/>
                <w:szCs w:val="18"/>
                <w:lang w:val="uk-UA" w:eastAsia="zh-CN"/>
              </w:rPr>
              <w:t xml:space="preserve">Функціональні полімерні композити 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  <w:tr w:rsidR="004B2352" w:rsidTr="008A70E1">
        <w:trPr>
          <w:gridAfter w:val="3"/>
          <w:wAfter w:w="3334" w:type="dxa"/>
          <w:trHeight w:val="594"/>
          <w:jc w:val="center"/>
        </w:trPr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52" w:rsidRDefault="004B2352" w:rsidP="004E4ED7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 w:rsidRPr="00BD2463">
              <w:rPr>
                <w:rFonts w:eastAsia="SimSun"/>
                <w:sz w:val="18"/>
                <w:szCs w:val="18"/>
                <w:lang w:val="uk-UA" w:eastAsia="zh-CN"/>
              </w:rPr>
              <w:t>Фізико-хімічні властивості полімерів та методи їх контролю</w:t>
            </w:r>
          </w:p>
        </w:tc>
      </w:tr>
      <w:tr w:rsidR="004B2352" w:rsidTr="008234C7">
        <w:trPr>
          <w:trHeight w:val="379"/>
          <w:jc w:val="center"/>
        </w:trPr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352" w:rsidRDefault="00F571E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54144" behindDoc="0" locked="0" layoutInCell="1" allowOverlap="1">
                      <wp:simplePos x="0" y="0"/>
                      <wp:positionH relativeFrom="column">
                        <wp:posOffset>-23496</wp:posOffset>
                      </wp:positionH>
                      <wp:positionV relativeFrom="paragraph">
                        <wp:posOffset>-2540</wp:posOffset>
                      </wp:positionV>
                      <wp:extent cx="0" cy="226060"/>
                      <wp:effectExtent l="38100" t="38100" r="57150" b="59690"/>
                      <wp:wrapNone/>
                      <wp:docPr id="44" name="Прямая со стрелко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8" o:spid="_x0000_s1026" type="#_x0000_t32" style="position:absolute;margin-left:-1.85pt;margin-top:-.2pt;width:0;height:17.8pt;z-index:2516541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352" w:rsidRDefault="00F571E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74624" behindDoc="0" locked="0" layoutInCell="1" allowOverlap="1">
                      <wp:simplePos x="0" y="0"/>
                      <wp:positionH relativeFrom="column">
                        <wp:posOffset>761364</wp:posOffset>
                      </wp:positionH>
                      <wp:positionV relativeFrom="paragraph">
                        <wp:posOffset>-3175</wp:posOffset>
                      </wp:positionV>
                      <wp:extent cx="0" cy="283210"/>
                      <wp:effectExtent l="38100" t="38100" r="57150" b="59690"/>
                      <wp:wrapNone/>
                      <wp:docPr id="17" name="Прямая со стрелко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8" o:spid="_x0000_s1026" type="#_x0000_t32" style="position:absolute;margin-left:59.95pt;margin-top:-.25pt;width:0;height:22.3pt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733" w:type="dxa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  <w:tr w:rsidR="004B2352" w:rsidRPr="009F2D01" w:rsidTr="008234C7">
        <w:trPr>
          <w:trHeight w:val="1132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52" w:rsidRDefault="00F571EF" w:rsidP="004E4ED7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488949</wp:posOffset>
                      </wp:positionV>
                      <wp:extent cx="2070735" cy="0"/>
                      <wp:effectExtent l="0" t="0" r="24765" b="19050"/>
                      <wp:wrapNone/>
                      <wp:docPr id="201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7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2.8pt,38.5pt" to="275.8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" strokeweight=".5pt">
                      <v:stroke joinstyle="miter"/>
                    </v:line>
                  </w:pict>
                </mc:Fallback>
              </mc:AlternateContent>
            </w:r>
            <w:r w:rsidR="004B2352">
              <w:rPr>
                <w:rFonts w:eastAsia="SimSun"/>
                <w:sz w:val="18"/>
                <w:szCs w:val="18"/>
                <w:lang w:val="uk-UA" w:eastAsia="zh-CN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352" w:rsidRDefault="00F571EF">
            <w:pPr>
              <w:suppressAutoHyphens w:val="0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-251461</wp:posOffset>
                      </wp:positionV>
                      <wp:extent cx="2385060" cy="0"/>
                      <wp:effectExtent l="0" t="57150" r="34290" b="76200"/>
                      <wp:wrapNone/>
                      <wp:docPr id="206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5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5" o:spid="_x0000_s1026" type="#_x0000_t32" style="position:absolute;margin-left:-5pt;margin-top:-19.8pt;width:187.8pt;height:0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52" w:rsidRDefault="00F571EF" w:rsidP="004E4ED7">
            <w:pPr>
              <w:suppressAutoHyphens w:val="0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347979</wp:posOffset>
                      </wp:positionV>
                      <wp:extent cx="461645" cy="0"/>
                      <wp:effectExtent l="0" t="57150" r="33655" b="76200"/>
                      <wp:wrapNone/>
                      <wp:docPr id="12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5" o:spid="_x0000_s1026" type="#_x0000_t32" style="position:absolute;margin-left:107.75pt;margin-top:27.4pt;width:36.35pt;height:0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 w:rsidR="004B2352" w:rsidRPr="008234C7">
              <w:rPr>
                <w:rFonts w:eastAsia="SimSun"/>
                <w:sz w:val="18"/>
                <w:szCs w:val="18"/>
                <w:lang w:val="uk-UA" w:eastAsia="zh-CN"/>
              </w:rPr>
              <w:t>Проектування п</w:t>
            </w:r>
            <w:r w:rsidR="004B2352">
              <w:rPr>
                <w:rFonts w:eastAsia="SimSun"/>
                <w:sz w:val="18"/>
                <w:szCs w:val="18"/>
                <w:lang w:val="uk-UA" w:eastAsia="zh-CN"/>
              </w:rPr>
              <w:t>ідприємств з переробки пластмас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352" w:rsidRDefault="00F571E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514350</wp:posOffset>
                      </wp:positionV>
                      <wp:extent cx="23495" cy="1308735"/>
                      <wp:effectExtent l="0" t="0" r="33655" b="24765"/>
                      <wp:wrapNone/>
                      <wp:docPr id="3" name="Прямая соединительная линия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495" cy="1308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2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40.5pt" to="6.7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" strokeweight=".5pt"/>
                  </w:pict>
                </mc:Fallback>
              </mc:AlternateConten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52" w:rsidRDefault="004B2352" w:rsidP="004E4ED7">
            <w:pPr>
              <w:suppressAutoHyphens w:val="0"/>
              <w:jc w:val="center"/>
              <w:rPr>
                <w:rFonts w:eastAsia="SimSun"/>
                <w:b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Дипломна  магістерська робота (проєкт)</w:t>
            </w:r>
          </w:p>
        </w:tc>
      </w:tr>
      <w:tr w:rsidR="004B2352" w:rsidTr="008234C7">
        <w:trPr>
          <w:trHeight w:val="540"/>
          <w:jc w:val="center"/>
        </w:trPr>
        <w:tc>
          <w:tcPr>
            <w:tcW w:w="11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B2352" w:rsidRDefault="00F571E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82550</wp:posOffset>
                      </wp:positionV>
                      <wp:extent cx="4882515" cy="1270"/>
                      <wp:effectExtent l="0" t="0" r="13335" b="3683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82515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5pt,6.5pt" to="361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B2352" w:rsidRDefault="00F571E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9525" cy="838200"/>
                      <wp:effectExtent l="57150" t="38100" r="66675" b="57150"/>
                      <wp:wrapNone/>
                      <wp:docPr id="8" name="Прямая со стрелко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8" o:spid="_x0000_s1026" type="#_x0000_t32" style="position:absolute;margin-left:-.05pt;margin-top:.65pt;width:.75pt;height:66pt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745" w:type="dxa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  <w:vAlign w:val="center"/>
          </w:tcPr>
          <w:p w:rsidR="004B2352" w:rsidRDefault="00F571E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75648" behindDoc="0" locked="0" layoutInCell="1" allowOverlap="1">
                      <wp:simplePos x="0" y="0"/>
                      <wp:positionH relativeFrom="column">
                        <wp:posOffset>695959</wp:posOffset>
                      </wp:positionH>
                      <wp:positionV relativeFrom="paragraph">
                        <wp:posOffset>-64770</wp:posOffset>
                      </wp:positionV>
                      <wp:extent cx="0" cy="384175"/>
                      <wp:effectExtent l="38100" t="38100" r="57150" b="53975"/>
                      <wp:wrapNone/>
                      <wp:docPr id="19" name="Прямая со стрелко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8" o:spid="_x0000_s1026" type="#_x0000_t32" style="position:absolute;margin-left:54.8pt;margin-top:-5.1pt;width:0;height:30.25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733" w:type="dxa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  <w:tr w:rsidR="004B2352" w:rsidTr="008234C7">
        <w:trPr>
          <w:trHeight w:val="381"/>
          <w:jc w:val="center"/>
        </w:trPr>
        <w:tc>
          <w:tcPr>
            <w:tcW w:w="2366" w:type="dxa"/>
            <w:gridSpan w:val="2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52" w:rsidRDefault="004B2352" w:rsidP="004E4ED7">
            <w:pPr>
              <w:suppressAutoHyphens w:val="0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 w:rsidRPr="008234C7">
              <w:rPr>
                <w:rFonts w:eastAsia="SimSun"/>
                <w:sz w:val="18"/>
                <w:szCs w:val="18"/>
                <w:lang w:val="uk-UA" w:eastAsia="zh-CN"/>
              </w:rPr>
              <w:t xml:space="preserve">Полімерні нанотехнології </w:t>
            </w:r>
            <w:r w:rsidR="00F571EF"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80009</wp:posOffset>
                      </wp:positionV>
                      <wp:extent cx="461645" cy="0"/>
                      <wp:effectExtent l="0" t="57150" r="33655" b="76200"/>
                      <wp:wrapNone/>
                      <wp:docPr id="9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5" o:spid="_x0000_s1026" type="#_x0000_t32" style="position:absolute;margin-left:106.6pt;margin-top:6.3pt;width:36.35pt;height:0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733" w:type="dxa"/>
            <w:tcBorders>
              <w:left w:val="single" w:sz="4" w:space="0" w:color="auto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4B2352" w:rsidRDefault="00F571E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2576" behindDoc="0" locked="0" layoutInCell="1" allowOverlap="1">
                      <wp:simplePos x="0" y="0"/>
                      <wp:positionH relativeFrom="column">
                        <wp:posOffset>491489</wp:posOffset>
                      </wp:positionH>
                      <wp:positionV relativeFrom="paragraph">
                        <wp:posOffset>26035</wp:posOffset>
                      </wp:positionV>
                      <wp:extent cx="731520" cy="0"/>
                      <wp:effectExtent l="41910" t="34290" r="53340" b="15240"/>
                      <wp:wrapNone/>
                      <wp:docPr id="1" name="Прямая со стрелкой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 flipV="1">
                                <a:off x="0" y="0"/>
                                <a:ext cx="73152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Прямая со стрелкой 92" o:spid="_x0000_s1026" type="#_x0000_t34" style="position:absolute;margin-left:38.7pt;margin-top:2.05pt;width:57.6pt;height:0;rotation:90;flip:x y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" strokeweight=".5pt">
                      <v:stroke endarrow="block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21590</wp:posOffset>
                      </wp:positionV>
                      <wp:extent cx="10160" cy="264160"/>
                      <wp:effectExtent l="38100" t="38100" r="66040" b="59690"/>
                      <wp:wrapNone/>
                      <wp:docPr id="16" name="Прямая со стрелко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6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8" o:spid="_x0000_s1026" type="#_x0000_t32" style="position:absolute;margin-left:182.25pt;margin-top:1.7pt;width:.8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4B2352" w:rsidTr="008234C7">
        <w:trPr>
          <w:trHeight w:val="381"/>
          <w:jc w:val="center"/>
        </w:trPr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33" w:type="dxa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352" w:rsidRDefault="00F571E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0288" behindDoc="0" locked="0" layoutInCell="1" allowOverlap="1">
                      <wp:simplePos x="0" y="0"/>
                      <wp:positionH relativeFrom="column">
                        <wp:posOffset>6123939</wp:posOffset>
                      </wp:positionH>
                      <wp:positionV relativeFrom="paragraph">
                        <wp:posOffset>50800</wp:posOffset>
                      </wp:positionV>
                      <wp:extent cx="0" cy="487045"/>
                      <wp:effectExtent l="38100" t="0" r="57150" b="65405"/>
                      <wp:wrapNone/>
                      <wp:docPr id="199" name="Прямая со стрелкой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2" o:spid="_x0000_s1026" type="#_x0000_t32" style="position:absolute;margin-left:482.2pt;margin-top:4pt;width:0;height:38.3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4B2352" w:rsidTr="008A70E1">
        <w:trPr>
          <w:trHeight w:val="694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52" w:rsidRDefault="00F571EF" w:rsidP="004E4ED7">
            <w:pPr>
              <w:suppressAutoHyphens w:val="0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202564</wp:posOffset>
                      </wp:positionV>
                      <wp:extent cx="461645" cy="0"/>
                      <wp:effectExtent l="0" t="57150" r="33655" b="76200"/>
                      <wp:wrapNone/>
                      <wp:docPr id="7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5" o:spid="_x0000_s1026" type="#_x0000_t32" style="position:absolute;margin-left:113pt;margin-top:15.95pt;width:36.35pt;height:0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 w:rsidR="004B2352" w:rsidRPr="008234C7">
              <w:rPr>
                <w:rFonts w:eastAsia="SimSun"/>
                <w:sz w:val="18"/>
                <w:szCs w:val="18"/>
                <w:lang w:val="uk-UA" w:eastAsia="zh-CN"/>
              </w:rPr>
              <w:t xml:space="preserve">Інноваційні технології полімерних матеріалів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52" w:rsidRDefault="004B2352" w:rsidP="004E4ED7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Науково-дослідна практика</w:t>
            </w:r>
            <w:r w:rsidR="00F571EF"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102234</wp:posOffset>
                      </wp:positionV>
                      <wp:extent cx="461645" cy="0"/>
                      <wp:effectExtent l="0" t="57150" r="33655" b="76200"/>
                      <wp:wrapNone/>
                      <wp:docPr id="203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5" o:spid="_x0000_s1026" type="#_x0000_t32" style="position:absolute;margin-left:106.7pt;margin-top:8.05pt;width:36.35pt;height:0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352" w:rsidRDefault="00F571E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121919</wp:posOffset>
                      </wp:positionV>
                      <wp:extent cx="314325" cy="0"/>
                      <wp:effectExtent l="0" t="57150" r="47625" b="76200"/>
                      <wp:wrapNone/>
                      <wp:docPr id="197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5" o:spid="_x0000_s1026" type="#_x0000_t32" style="position:absolute;margin-left:5.3pt;margin-top:9.6pt;width:24.75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30479</wp:posOffset>
                      </wp:positionV>
                      <wp:extent cx="144145" cy="0"/>
                      <wp:effectExtent l="0" t="57150" r="46355" b="76200"/>
                      <wp:wrapNone/>
                      <wp:docPr id="18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5" o:spid="_x0000_s1026" type="#_x0000_t32" style="position:absolute;margin-left:19.35pt;margin-top:2.4pt;width:11.35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52" w:rsidRDefault="004B2352" w:rsidP="004E4ED7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Переддипломна практика</w:t>
            </w:r>
          </w:p>
        </w:tc>
      </w:tr>
      <w:tr w:rsidR="004B2352" w:rsidTr="008A70E1">
        <w:trPr>
          <w:trHeight w:val="652"/>
          <w:jc w:val="center"/>
        </w:trPr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4B2352" w:rsidRDefault="00F571E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page">
                        <wp:posOffset>-1035050</wp:posOffset>
                      </wp:positionH>
                      <wp:positionV relativeFrom="paragraph">
                        <wp:posOffset>327659</wp:posOffset>
                      </wp:positionV>
                      <wp:extent cx="7315200" cy="0"/>
                      <wp:effectExtent l="0" t="0" r="0" b="19050"/>
                      <wp:wrapNone/>
                      <wp:docPr id="204" name="Прямая соединительная линия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152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-81.5pt,25.8pt" to="494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" strokeweight="2pt">
                      <v:stroke dashstyle="longDash"/>
                      <o:lock v:ext="edit" shapetype="f"/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352" w:rsidRDefault="00F571E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133985</wp:posOffset>
                      </wp:positionV>
                      <wp:extent cx="234950" cy="572770"/>
                      <wp:effectExtent l="19050" t="19050" r="12700" b="36830"/>
                      <wp:wrapNone/>
                      <wp:docPr id="69" name="Двойная стрелка вверх/вниз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950" cy="572770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69" o:spid="_x0000_s1026" type="#_x0000_t70" style="position:absolute;margin-left:43.2pt;margin-top:10.55pt;width:18.5pt;height:45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" adj=",4430" fillcolor="window" strokecolor="windowText" strokeweight=".25pt">
                      <v:stroke dashstyle="1 1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33" w:type="dxa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  <w:tr w:rsidR="004B2352" w:rsidTr="008A70E1">
        <w:trPr>
          <w:trHeight w:val="612"/>
          <w:jc w:val="center"/>
        </w:trPr>
        <w:tc>
          <w:tcPr>
            <w:tcW w:w="1127" w:type="dxa"/>
            <w:vAlign w:val="center"/>
          </w:tcPr>
          <w:p w:rsidR="004B2352" w:rsidRDefault="00F571E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149224</wp:posOffset>
                      </wp:positionV>
                      <wp:extent cx="5222240" cy="0"/>
                      <wp:effectExtent l="0" t="0" r="0" b="19050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2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2pt,11.75pt" to="412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" strokecolor="windowText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5408" behindDoc="0" locked="0" layoutInCell="1" allowOverlap="1">
                      <wp:simplePos x="0" y="0"/>
                      <wp:positionH relativeFrom="column">
                        <wp:posOffset>18414</wp:posOffset>
                      </wp:positionH>
                      <wp:positionV relativeFrom="paragraph">
                        <wp:posOffset>146685</wp:posOffset>
                      </wp:positionV>
                      <wp:extent cx="0" cy="627380"/>
                      <wp:effectExtent l="0" t="0" r="19050" b="20320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2738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.45pt,11.55pt" to="1.4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39" w:type="dxa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33" w:type="dxa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4B2352" w:rsidRDefault="00F571E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6432" behindDoc="0" locked="0" layoutInCell="1" allowOverlap="1">
                      <wp:simplePos x="0" y="0"/>
                      <wp:positionH relativeFrom="column">
                        <wp:posOffset>1350644</wp:posOffset>
                      </wp:positionH>
                      <wp:positionV relativeFrom="paragraph">
                        <wp:posOffset>147320</wp:posOffset>
                      </wp:positionV>
                      <wp:extent cx="0" cy="675640"/>
                      <wp:effectExtent l="0" t="0" r="19050" b="1016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7564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06.35pt,11.6pt" to="106.3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</w:tr>
      <w:tr w:rsidR="004B2352" w:rsidTr="008A70E1">
        <w:trPr>
          <w:gridAfter w:val="1"/>
          <w:wAfter w:w="1658" w:type="dxa"/>
          <w:trHeight w:val="259"/>
          <w:jc w:val="center"/>
        </w:trPr>
        <w:tc>
          <w:tcPr>
            <w:tcW w:w="1127" w:type="dxa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239" w:type="dxa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52" w:rsidRDefault="004B2352" w:rsidP="004E4ED7">
            <w:pPr>
              <w:suppressAutoHyphens w:val="0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ДВВС 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943" w:type="dxa"/>
            <w:vAlign w:val="center"/>
          </w:tcPr>
          <w:p w:rsidR="004B2352" w:rsidRDefault="004B2352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</w:tbl>
    <w:p w:rsidR="004B2352" w:rsidRDefault="00F571EF" w:rsidP="009F2D01">
      <w:pPr>
        <w:suppressAutoHyphens w:val="0"/>
        <w:spacing w:line="192" w:lineRule="auto"/>
        <w:jc w:val="center"/>
        <w:rPr>
          <w:rFonts w:eastAsia="SimSun"/>
          <w:iCs/>
          <w:sz w:val="28"/>
          <w:szCs w:val="28"/>
          <w:lang w:val="uk-UA" w:eastAsia="zh-CN"/>
        </w:rPr>
        <w:sectPr w:rsidR="004B2352">
          <w:pgSz w:w="16838" w:h="11906" w:orient="landscape"/>
          <w:pgMar w:top="426" w:right="1134" w:bottom="426" w:left="1134" w:header="709" w:footer="385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135890</wp:posOffset>
                </wp:positionV>
                <wp:extent cx="5213985" cy="22225"/>
                <wp:effectExtent l="0" t="0" r="24765" b="349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3985" cy="22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0.7pt" to="56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" strokeweight="2p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4925060</wp:posOffset>
                </wp:positionV>
                <wp:extent cx="23495" cy="1306830"/>
                <wp:effectExtent l="0" t="0" r="33655" b="2667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3495" cy="13068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pt,387.8pt" to="293.15pt,4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" strokeweight="2p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1555115</wp:posOffset>
                </wp:positionV>
                <wp:extent cx="9901555" cy="15875"/>
                <wp:effectExtent l="0" t="0" r="23495" b="2222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1555" cy="15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pt,122.45pt" to="718.8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" strokeweight="2pt">
                <v:stroke dashstyle="1 1"/>
                <o:lock v:ext="edit" shapetype="f"/>
              </v:line>
            </w:pict>
          </mc:Fallback>
        </mc:AlternateContent>
      </w:r>
    </w:p>
    <w:p w:rsidR="004B2352" w:rsidRDefault="004B2352" w:rsidP="00327B1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3. Форма атестації здобувачів вищої освіти 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204"/>
      </w:tblGrid>
      <w:tr w:rsidR="004B2352" w:rsidRPr="00DC1239" w:rsidTr="00327B17">
        <w:trPr>
          <w:trHeight w:val="151"/>
        </w:trPr>
        <w:tc>
          <w:tcPr>
            <w:tcW w:w="2410" w:type="dxa"/>
          </w:tcPr>
          <w:p w:rsidR="004B2352" w:rsidRDefault="004B2352" w:rsidP="00327B17">
            <w:pPr>
              <w:textAlignment w:val="baseline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7201" w:type="dxa"/>
          </w:tcPr>
          <w:p w:rsidR="004B2352" w:rsidRDefault="004B2352" w:rsidP="00327B17">
            <w:pPr>
              <w:jc w:val="both"/>
              <w:textAlignment w:val="baseline"/>
              <w:rPr>
                <w:szCs w:val="24"/>
                <w:lang w:val="uk-UA"/>
              </w:rPr>
            </w:pPr>
            <w:r>
              <w:rPr>
                <w:szCs w:val="24"/>
                <w:lang w:val="uk-UA" w:eastAsia="uk-UA"/>
              </w:rPr>
              <w:t>А</w:t>
            </w:r>
            <w:r w:rsidRPr="00C85FD8">
              <w:rPr>
                <w:szCs w:val="24"/>
                <w:lang w:val="uk-UA" w:eastAsia="uk-UA"/>
              </w:rPr>
              <w:t>тестація здійснюється у формі публічного захисту</w:t>
            </w:r>
            <w:r>
              <w:rPr>
                <w:szCs w:val="24"/>
                <w:lang w:val="uk-UA" w:eastAsia="uk-UA"/>
              </w:rPr>
              <w:t xml:space="preserve"> дипломної магістерської роботи (про</w:t>
            </w:r>
            <w:r w:rsidRPr="0029163F">
              <w:rPr>
                <w:szCs w:val="24"/>
                <w:lang w:val="uk-UA" w:eastAsia="uk-UA"/>
              </w:rPr>
              <w:t>єкт</w:t>
            </w:r>
            <w:r>
              <w:rPr>
                <w:szCs w:val="24"/>
                <w:lang w:val="uk-UA" w:eastAsia="uk-UA"/>
              </w:rPr>
              <w:t>у).</w:t>
            </w:r>
          </w:p>
        </w:tc>
      </w:tr>
      <w:tr w:rsidR="004B2352" w:rsidRPr="00DC1239" w:rsidTr="00327B17">
        <w:trPr>
          <w:trHeight w:val="151"/>
        </w:trPr>
        <w:tc>
          <w:tcPr>
            <w:tcW w:w="2410" w:type="dxa"/>
          </w:tcPr>
          <w:p w:rsidR="004B2352" w:rsidRDefault="004B2352" w:rsidP="00327B17">
            <w:pPr>
              <w:textAlignment w:val="baseline"/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Документ про вищу освіту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201" w:type="dxa"/>
          </w:tcPr>
          <w:p w:rsidR="004B2352" w:rsidRDefault="004B2352" w:rsidP="00327B17">
            <w:pPr>
              <w:jc w:val="both"/>
              <w:textAlignment w:val="baseline"/>
              <w:rPr>
                <w:spacing w:val="-6"/>
                <w:szCs w:val="24"/>
                <w:lang w:val="uk-UA"/>
              </w:rPr>
            </w:pPr>
            <w:r>
              <w:rPr>
                <w:spacing w:val="-6"/>
                <w:szCs w:val="24"/>
                <w:lang w:val="uk-UA"/>
              </w:rPr>
              <w:t xml:space="preserve">Диплом магістра із присвоєнням освітньої кваліфікації: магістр з хімічних технологій та інженерії (освітньої програми </w:t>
            </w:r>
            <w:r w:rsidRPr="008424C4">
              <w:rPr>
                <w:spacing w:val="-6"/>
                <w:szCs w:val="24"/>
                <w:lang w:val="uk-UA"/>
              </w:rPr>
              <w:t xml:space="preserve">Хімічні технології переробки полімерних </w:t>
            </w:r>
            <w:r>
              <w:rPr>
                <w:spacing w:val="-6"/>
                <w:szCs w:val="24"/>
                <w:lang w:val="uk-UA"/>
              </w:rPr>
              <w:t>і</w:t>
            </w:r>
            <w:r w:rsidRPr="008424C4">
              <w:rPr>
                <w:spacing w:val="-6"/>
                <w:szCs w:val="24"/>
                <w:lang w:val="uk-UA"/>
              </w:rPr>
              <w:t xml:space="preserve"> композиційних матеріалів</w:t>
            </w:r>
            <w:r>
              <w:rPr>
                <w:spacing w:val="-6"/>
                <w:szCs w:val="24"/>
                <w:lang w:val="uk-UA"/>
              </w:rPr>
              <w:t>).</w:t>
            </w:r>
          </w:p>
        </w:tc>
      </w:tr>
    </w:tbl>
    <w:p w:rsidR="004B2352" w:rsidRDefault="004B2352" w:rsidP="002B22B8">
      <w:pPr>
        <w:suppressAutoHyphens w:val="0"/>
        <w:jc w:val="both"/>
        <w:rPr>
          <w:b/>
          <w:sz w:val="28"/>
          <w:szCs w:val="28"/>
          <w:lang w:val="uk-UA"/>
        </w:rPr>
      </w:pPr>
    </w:p>
    <w:p w:rsidR="004B2352" w:rsidRDefault="004B2352" w:rsidP="002B22B8">
      <w:pPr>
        <w:suppressAutoHyphens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Матриця відповідності програмних компетентностей компонентам освітньої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792"/>
        <w:gridCol w:w="792"/>
        <w:gridCol w:w="791"/>
        <w:gridCol w:w="791"/>
        <w:gridCol w:w="799"/>
        <w:gridCol w:w="799"/>
        <w:gridCol w:w="799"/>
        <w:gridCol w:w="799"/>
        <w:gridCol w:w="799"/>
        <w:gridCol w:w="799"/>
        <w:gridCol w:w="799"/>
      </w:tblGrid>
      <w:tr w:rsidR="004B2352" w:rsidTr="00F74C70"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ЗК1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ЗК2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ЗК3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ЗК4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ФК1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ФК2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ФК3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ФК4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ФК5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ФК6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ФК7</w:t>
            </w:r>
          </w:p>
        </w:tc>
      </w:tr>
      <w:tr w:rsidR="004B2352" w:rsidTr="00F74C70">
        <w:tc>
          <w:tcPr>
            <w:tcW w:w="821" w:type="dxa"/>
          </w:tcPr>
          <w:p w:rsidR="004B2352" w:rsidRPr="00F74C70" w:rsidRDefault="004B2352" w:rsidP="00CF248E">
            <w:pPr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ОК1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</w:tr>
      <w:tr w:rsidR="004B2352" w:rsidTr="00F74C70">
        <w:tc>
          <w:tcPr>
            <w:tcW w:w="821" w:type="dxa"/>
          </w:tcPr>
          <w:p w:rsidR="004B2352" w:rsidRPr="00F74C70" w:rsidRDefault="004B2352" w:rsidP="00CF248E">
            <w:r w:rsidRPr="00F74C70">
              <w:rPr>
                <w:sz w:val="22"/>
                <w:lang w:val="uk-UA"/>
              </w:rPr>
              <w:t>ОК2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</w:tr>
      <w:tr w:rsidR="004B2352" w:rsidTr="00F74C70">
        <w:tc>
          <w:tcPr>
            <w:tcW w:w="821" w:type="dxa"/>
          </w:tcPr>
          <w:p w:rsidR="004B2352" w:rsidRPr="00F74C70" w:rsidRDefault="004B2352" w:rsidP="00CF248E">
            <w:r w:rsidRPr="00F74C70">
              <w:rPr>
                <w:sz w:val="22"/>
                <w:lang w:val="uk-UA"/>
              </w:rPr>
              <w:t>ОК3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</w:tr>
      <w:tr w:rsidR="004B2352" w:rsidTr="00F74C70">
        <w:tc>
          <w:tcPr>
            <w:tcW w:w="821" w:type="dxa"/>
          </w:tcPr>
          <w:p w:rsidR="004B2352" w:rsidRPr="00F74C70" w:rsidRDefault="004B2352" w:rsidP="00CF248E">
            <w:r w:rsidRPr="00F74C70">
              <w:rPr>
                <w:sz w:val="22"/>
                <w:lang w:val="uk-UA"/>
              </w:rPr>
              <w:t>ОК4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</w:tr>
      <w:tr w:rsidR="004B2352" w:rsidTr="00F74C70">
        <w:tc>
          <w:tcPr>
            <w:tcW w:w="821" w:type="dxa"/>
          </w:tcPr>
          <w:p w:rsidR="004B2352" w:rsidRPr="00F74C70" w:rsidRDefault="004B2352" w:rsidP="00CF248E">
            <w:pPr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ОК5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</w:tr>
      <w:tr w:rsidR="004B2352" w:rsidTr="00F74C70">
        <w:tc>
          <w:tcPr>
            <w:tcW w:w="821" w:type="dxa"/>
          </w:tcPr>
          <w:p w:rsidR="004B2352" w:rsidRPr="00F74C70" w:rsidRDefault="004B2352" w:rsidP="00CF248E">
            <w:pPr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ОК6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</w:tr>
      <w:tr w:rsidR="004B2352" w:rsidTr="00F74C70">
        <w:trPr>
          <w:trHeight w:val="343"/>
        </w:trPr>
        <w:tc>
          <w:tcPr>
            <w:tcW w:w="821" w:type="dxa"/>
          </w:tcPr>
          <w:p w:rsidR="004B2352" w:rsidRPr="00F74C70" w:rsidRDefault="004B2352" w:rsidP="00CF248E">
            <w:pPr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ОК7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</w:tr>
      <w:tr w:rsidR="004B2352" w:rsidTr="00F74C70">
        <w:tc>
          <w:tcPr>
            <w:tcW w:w="821" w:type="dxa"/>
          </w:tcPr>
          <w:p w:rsidR="004B2352" w:rsidRPr="00F74C70" w:rsidRDefault="004B2352" w:rsidP="00CF248E">
            <w:pPr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ОК8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</w:tr>
      <w:tr w:rsidR="004B2352" w:rsidTr="00F74C70">
        <w:tc>
          <w:tcPr>
            <w:tcW w:w="821" w:type="dxa"/>
          </w:tcPr>
          <w:p w:rsidR="004B2352" w:rsidRPr="00F74C70" w:rsidRDefault="004B2352" w:rsidP="00CF248E">
            <w:pPr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ОК9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</w:tr>
      <w:tr w:rsidR="004B2352" w:rsidTr="00F74C70">
        <w:tc>
          <w:tcPr>
            <w:tcW w:w="821" w:type="dxa"/>
          </w:tcPr>
          <w:p w:rsidR="004B2352" w:rsidRPr="00F74C70" w:rsidRDefault="004B2352" w:rsidP="00CF248E">
            <w:pPr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ОК10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4E4ED7">
            <w:pPr>
              <w:rPr>
                <w:lang w:val="uk-UA"/>
              </w:rPr>
            </w:pP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821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</w:tr>
    </w:tbl>
    <w:p w:rsidR="004B2352" w:rsidRDefault="004B2352" w:rsidP="00CF248E"/>
    <w:p w:rsidR="004B2352" w:rsidRDefault="004B2352" w:rsidP="00E84B59">
      <w:pPr>
        <w:suppressAutoHyphens w:val="0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5. Матриця забезпечення програмних результатів навчання відповідними компонентами освітньої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8"/>
        <w:gridCol w:w="758"/>
        <w:gridCol w:w="758"/>
        <w:gridCol w:w="758"/>
        <w:gridCol w:w="758"/>
        <w:gridCol w:w="757"/>
        <w:gridCol w:w="758"/>
        <w:gridCol w:w="758"/>
        <w:gridCol w:w="758"/>
        <w:gridCol w:w="758"/>
        <w:gridCol w:w="758"/>
        <w:gridCol w:w="758"/>
      </w:tblGrid>
      <w:tr w:rsidR="004B2352" w:rsidRPr="002B22B8" w:rsidTr="00F74C70">
        <w:trPr>
          <w:cantSplit/>
          <w:trHeight w:val="1134"/>
        </w:trPr>
        <w:tc>
          <w:tcPr>
            <w:tcW w:w="817" w:type="dxa"/>
          </w:tcPr>
          <w:p w:rsidR="004B2352" w:rsidRPr="00F74C70" w:rsidRDefault="004B2352" w:rsidP="00F74C70">
            <w:pPr>
              <w:jc w:val="center"/>
              <w:rPr>
                <w:highlight w:val="yellow"/>
              </w:rPr>
            </w:pPr>
          </w:p>
        </w:tc>
        <w:tc>
          <w:tcPr>
            <w:tcW w:w="698" w:type="dxa"/>
            <w:textDirection w:val="btLr"/>
          </w:tcPr>
          <w:p w:rsidR="004B2352" w:rsidRPr="00F74C70" w:rsidRDefault="004B2352" w:rsidP="00F74C70">
            <w:pPr>
              <w:ind w:left="113" w:right="113"/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ПРН1</w:t>
            </w:r>
          </w:p>
        </w:tc>
        <w:tc>
          <w:tcPr>
            <w:tcW w:w="758" w:type="dxa"/>
            <w:textDirection w:val="btLr"/>
          </w:tcPr>
          <w:p w:rsidR="004B2352" w:rsidRPr="00F74C70" w:rsidRDefault="004B2352" w:rsidP="00F74C70">
            <w:pPr>
              <w:ind w:left="113" w:right="113"/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ПРН 2</w:t>
            </w:r>
          </w:p>
        </w:tc>
        <w:tc>
          <w:tcPr>
            <w:tcW w:w="758" w:type="dxa"/>
            <w:textDirection w:val="btLr"/>
          </w:tcPr>
          <w:p w:rsidR="004B2352" w:rsidRPr="00F74C70" w:rsidRDefault="004B2352" w:rsidP="00F74C70">
            <w:pPr>
              <w:ind w:left="113" w:right="113"/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ПРН3</w:t>
            </w:r>
          </w:p>
        </w:tc>
        <w:tc>
          <w:tcPr>
            <w:tcW w:w="758" w:type="dxa"/>
            <w:textDirection w:val="btLr"/>
          </w:tcPr>
          <w:p w:rsidR="004B2352" w:rsidRPr="00F74C70" w:rsidRDefault="004B2352" w:rsidP="00F74C70">
            <w:pPr>
              <w:ind w:left="113" w:right="113"/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ПРН 4</w:t>
            </w:r>
          </w:p>
        </w:tc>
        <w:tc>
          <w:tcPr>
            <w:tcW w:w="758" w:type="dxa"/>
            <w:textDirection w:val="btLr"/>
          </w:tcPr>
          <w:p w:rsidR="004B2352" w:rsidRPr="00F74C70" w:rsidRDefault="004B2352" w:rsidP="00F74C70">
            <w:pPr>
              <w:ind w:left="113" w:right="113"/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ПРН 5</w:t>
            </w:r>
          </w:p>
        </w:tc>
        <w:tc>
          <w:tcPr>
            <w:tcW w:w="757" w:type="dxa"/>
            <w:textDirection w:val="btLr"/>
          </w:tcPr>
          <w:p w:rsidR="004B2352" w:rsidRPr="00F74C70" w:rsidRDefault="004B2352" w:rsidP="00F74C70">
            <w:pPr>
              <w:ind w:left="113" w:right="113"/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ПРН 6</w:t>
            </w:r>
          </w:p>
        </w:tc>
        <w:tc>
          <w:tcPr>
            <w:tcW w:w="758" w:type="dxa"/>
            <w:textDirection w:val="btLr"/>
          </w:tcPr>
          <w:p w:rsidR="004B2352" w:rsidRPr="00F74C70" w:rsidRDefault="004B2352" w:rsidP="00F74C70">
            <w:pPr>
              <w:ind w:left="113" w:right="113"/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ПРН 7</w:t>
            </w:r>
          </w:p>
        </w:tc>
        <w:tc>
          <w:tcPr>
            <w:tcW w:w="758" w:type="dxa"/>
            <w:textDirection w:val="btLr"/>
          </w:tcPr>
          <w:p w:rsidR="004B2352" w:rsidRPr="00F74C70" w:rsidRDefault="004B2352" w:rsidP="00F74C70">
            <w:pPr>
              <w:ind w:left="113" w:right="113"/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ПРН8</w:t>
            </w:r>
          </w:p>
        </w:tc>
        <w:tc>
          <w:tcPr>
            <w:tcW w:w="758" w:type="dxa"/>
            <w:textDirection w:val="btLr"/>
          </w:tcPr>
          <w:p w:rsidR="004B2352" w:rsidRPr="00F74C70" w:rsidRDefault="004B2352" w:rsidP="00F74C70">
            <w:pPr>
              <w:ind w:left="113" w:right="113"/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ПРН9</w:t>
            </w:r>
          </w:p>
        </w:tc>
        <w:tc>
          <w:tcPr>
            <w:tcW w:w="758" w:type="dxa"/>
            <w:textDirection w:val="btLr"/>
          </w:tcPr>
          <w:p w:rsidR="004B2352" w:rsidRPr="00F74C70" w:rsidRDefault="004B2352" w:rsidP="00F74C70">
            <w:pPr>
              <w:ind w:left="113" w:right="113"/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ПРН10</w:t>
            </w:r>
          </w:p>
        </w:tc>
        <w:tc>
          <w:tcPr>
            <w:tcW w:w="758" w:type="dxa"/>
            <w:textDirection w:val="btLr"/>
          </w:tcPr>
          <w:p w:rsidR="004B2352" w:rsidRPr="00F74C70" w:rsidRDefault="004B2352" w:rsidP="00F74C70">
            <w:pPr>
              <w:ind w:left="113" w:right="113"/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ПРН11</w:t>
            </w:r>
          </w:p>
        </w:tc>
        <w:tc>
          <w:tcPr>
            <w:tcW w:w="758" w:type="dxa"/>
            <w:textDirection w:val="btLr"/>
          </w:tcPr>
          <w:p w:rsidR="004B2352" w:rsidRPr="00F74C70" w:rsidRDefault="004B2352" w:rsidP="00F74C70">
            <w:pPr>
              <w:ind w:left="113" w:right="113"/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ПРН12</w:t>
            </w:r>
          </w:p>
        </w:tc>
      </w:tr>
      <w:tr w:rsidR="004B2352" w:rsidTr="00F74C70">
        <w:tc>
          <w:tcPr>
            <w:tcW w:w="817" w:type="dxa"/>
          </w:tcPr>
          <w:p w:rsidR="004B2352" w:rsidRPr="00F74C70" w:rsidRDefault="004B2352" w:rsidP="00207E42">
            <w:pPr>
              <w:rPr>
                <w:highlight w:val="yellow"/>
                <w:lang w:val="uk-UA"/>
              </w:rPr>
            </w:pPr>
            <w:r w:rsidRPr="00F74C70">
              <w:rPr>
                <w:sz w:val="22"/>
                <w:lang w:val="uk-UA"/>
              </w:rPr>
              <w:t>ОК1</w:t>
            </w:r>
          </w:p>
        </w:tc>
        <w:tc>
          <w:tcPr>
            <w:tcW w:w="69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7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</w:tr>
      <w:tr w:rsidR="004B2352" w:rsidTr="00F74C70">
        <w:tc>
          <w:tcPr>
            <w:tcW w:w="817" w:type="dxa"/>
          </w:tcPr>
          <w:p w:rsidR="004B2352" w:rsidRPr="00F74C70" w:rsidRDefault="004B2352" w:rsidP="00207E42">
            <w:pPr>
              <w:rPr>
                <w:highlight w:val="yellow"/>
              </w:rPr>
            </w:pPr>
            <w:r w:rsidRPr="00F74C70">
              <w:rPr>
                <w:sz w:val="22"/>
                <w:lang w:val="uk-UA"/>
              </w:rPr>
              <w:t>ОК2</w:t>
            </w:r>
          </w:p>
        </w:tc>
        <w:tc>
          <w:tcPr>
            <w:tcW w:w="69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7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</w:tr>
      <w:tr w:rsidR="004B2352" w:rsidTr="00F74C70">
        <w:tc>
          <w:tcPr>
            <w:tcW w:w="817" w:type="dxa"/>
          </w:tcPr>
          <w:p w:rsidR="004B2352" w:rsidRPr="00F74C70" w:rsidRDefault="004B2352" w:rsidP="00207E42">
            <w:pPr>
              <w:rPr>
                <w:highlight w:val="yellow"/>
              </w:rPr>
            </w:pPr>
            <w:r w:rsidRPr="00F74C70">
              <w:rPr>
                <w:sz w:val="22"/>
                <w:lang w:val="uk-UA"/>
              </w:rPr>
              <w:t>ОК3</w:t>
            </w:r>
          </w:p>
        </w:tc>
        <w:tc>
          <w:tcPr>
            <w:tcW w:w="69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7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</w:tr>
      <w:tr w:rsidR="004B2352" w:rsidTr="00F74C70">
        <w:tc>
          <w:tcPr>
            <w:tcW w:w="817" w:type="dxa"/>
          </w:tcPr>
          <w:p w:rsidR="004B2352" w:rsidRPr="00F74C70" w:rsidRDefault="004B2352" w:rsidP="00207E42">
            <w:pPr>
              <w:rPr>
                <w:highlight w:val="yellow"/>
              </w:rPr>
            </w:pPr>
            <w:r w:rsidRPr="00F74C70">
              <w:rPr>
                <w:sz w:val="22"/>
                <w:lang w:val="uk-UA"/>
              </w:rPr>
              <w:t>ОК4</w:t>
            </w:r>
          </w:p>
        </w:tc>
        <w:tc>
          <w:tcPr>
            <w:tcW w:w="69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7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</w:tr>
      <w:tr w:rsidR="004B2352" w:rsidTr="00F74C70">
        <w:tc>
          <w:tcPr>
            <w:tcW w:w="817" w:type="dxa"/>
          </w:tcPr>
          <w:p w:rsidR="004B2352" w:rsidRPr="00F74C70" w:rsidRDefault="004B2352" w:rsidP="00207E42">
            <w:pPr>
              <w:rPr>
                <w:highlight w:val="yellow"/>
                <w:lang w:val="uk-UA"/>
              </w:rPr>
            </w:pPr>
            <w:r w:rsidRPr="00F74C70">
              <w:rPr>
                <w:sz w:val="22"/>
                <w:lang w:val="uk-UA"/>
              </w:rPr>
              <w:t>ОК5</w:t>
            </w:r>
          </w:p>
        </w:tc>
        <w:tc>
          <w:tcPr>
            <w:tcW w:w="69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7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</w:tr>
      <w:tr w:rsidR="004B2352" w:rsidTr="00F74C70">
        <w:tc>
          <w:tcPr>
            <w:tcW w:w="817" w:type="dxa"/>
          </w:tcPr>
          <w:p w:rsidR="004B2352" w:rsidRPr="00F74C70" w:rsidRDefault="004B2352" w:rsidP="00207E42">
            <w:pPr>
              <w:rPr>
                <w:highlight w:val="yellow"/>
                <w:lang w:val="uk-UA"/>
              </w:rPr>
            </w:pPr>
            <w:r w:rsidRPr="00F74C70">
              <w:rPr>
                <w:sz w:val="22"/>
                <w:lang w:val="uk-UA"/>
              </w:rPr>
              <w:t>ОК6</w:t>
            </w:r>
          </w:p>
        </w:tc>
        <w:tc>
          <w:tcPr>
            <w:tcW w:w="69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7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</w:tr>
      <w:tr w:rsidR="004B2352" w:rsidTr="00F74C70">
        <w:tc>
          <w:tcPr>
            <w:tcW w:w="817" w:type="dxa"/>
          </w:tcPr>
          <w:p w:rsidR="004B2352" w:rsidRPr="00F74C70" w:rsidRDefault="004B2352" w:rsidP="00207E42">
            <w:pPr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ОК7</w:t>
            </w:r>
          </w:p>
        </w:tc>
        <w:tc>
          <w:tcPr>
            <w:tcW w:w="69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7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</w:tr>
      <w:tr w:rsidR="004B2352" w:rsidTr="00F74C70">
        <w:tc>
          <w:tcPr>
            <w:tcW w:w="817" w:type="dxa"/>
          </w:tcPr>
          <w:p w:rsidR="004B2352" w:rsidRPr="00F74C70" w:rsidRDefault="004B2352" w:rsidP="00207E42">
            <w:pPr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ОК8</w:t>
            </w:r>
          </w:p>
        </w:tc>
        <w:tc>
          <w:tcPr>
            <w:tcW w:w="69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</w:tr>
      <w:tr w:rsidR="004B2352" w:rsidRPr="00CF248E" w:rsidTr="00F74C70">
        <w:tc>
          <w:tcPr>
            <w:tcW w:w="817" w:type="dxa"/>
          </w:tcPr>
          <w:p w:rsidR="004B2352" w:rsidRPr="00F74C70" w:rsidRDefault="004B2352" w:rsidP="00207E42">
            <w:pPr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ОК9</w:t>
            </w:r>
          </w:p>
        </w:tc>
        <w:tc>
          <w:tcPr>
            <w:tcW w:w="69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</w:tr>
      <w:tr w:rsidR="004B2352" w:rsidTr="00F74C70">
        <w:tc>
          <w:tcPr>
            <w:tcW w:w="817" w:type="dxa"/>
          </w:tcPr>
          <w:p w:rsidR="004B2352" w:rsidRPr="00F74C70" w:rsidRDefault="004B2352" w:rsidP="00207E42">
            <w:pPr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ОК10</w:t>
            </w:r>
          </w:p>
        </w:tc>
        <w:tc>
          <w:tcPr>
            <w:tcW w:w="698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  <w:r w:rsidRPr="00F74C70">
              <w:rPr>
                <w:sz w:val="22"/>
                <w:lang w:val="uk-UA"/>
              </w:rPr>
              <w:t>+</w:t>
            </w: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</w:p>
        </w:tc>
        <w:tc>
          <w:tcPr>
            <w:tcW w:w="758" w:type="dxa"/>
          </w:tcPr>
          <w:p w:rsidR="004B2352" w:rsidRPr="00F74C70" w:rsidRDefault="004B2352" w:rsidP="00F74C70">
            <w:pPr>
              <w:jc w:val="center"/>
            </w:pPr>
            <w:r w:rsidRPr="00F74C70">
              <w:rPr>
                <w:sz w:val="22"/>
                <w:lang w:val="uk-UA"/>
              </w:rPr>
              <w:t>+</w:t>
            </w:r>
          </w:p>
        </w:tc>
      </w:tr>
    </w:tbl>
    <w:p w:rsidR="004B2352" w:rsidRDefault="004B2352" w:rsidP="0029163F">
      <w:pPr>
        <w:tabs>
          <w:tab w:val="left" w:pos="8865"/>
        </w:tabs>
        <w:rPr>
          <w:lang w:val="uk-UA"/>
        </w:rPr>
      </w:pPr>
    </w:p>
    <w:p w:rsidR="004B2352" w:rsidRPr="00422EAF" w:rsidRDefault="004B2352" w:rsidP="006C4735">
      <w:pPr>
        <w:jc w:val="center"/>
        <w:rPr>
          <w:b/>
          <w:bCs/>
          <w:sz w:val="28"/>
          <w:szCs w:val="28"/>
          <w:lang w:val="uk-UA"/>
        </w:rPr>
      </w:pPr>
      <w:r>
        <w:rPr>
          <w:lang w:val="uk-UA"/>
        </w:rPr>
        <w:br w:type="page"/>
      </w:r>
      <w:r w:rsidRPr="00422EAF">
        <w:rPr>
          <w:b/>
          <w:bCs/>
          <w:sz w:val="28"/>
          <w:szCs w:val="28"/>
          <w:lang w:val="uk-UA"/>
        </w:rPr>
        <w:lastRenderedPageBreak/>
        <w:t>Хронологія перегляду освітньої програми</w:t>
      </w:r>
    </w:p>
    <w:p w:rsidR="004B2352" w:rsidRPr="00422EAF" w:rsidRDefault="004B2352" w:rsidP="006C4735">
      <w:pPr>
        <w:jc w:val="both"/>
        <w:rPr>
          <w:b/>
          <w:bCs/>
          <w:sz w:val="28"/>
          <w:szCs w:val="28"/>
          <w:lang w:val="uk-UA"/>
        </w:rPr>
      </w:pPr>
    </w:p>
    <w:p w:rsidR="004B2352" w:rsidRPr="00422EAF" w:rsidRDefault="004B2352" w:rsidP="006C4735">
      <w:pPr>
        <w:jc w:val="both"/>
        <w:rPr>
          <w:bCs/>
          <w:sz w:val="28"/>
          <w:szCs w:val="28"/>
          <w:lang w:val="uk-UA"/>
        </w:rPr>
      </w:pPr>
      <w:r w:rsidRPr="00422EAF">
        <w:rPr>
          <w:bCs/>
          <w:sz w:val="28"/>
          <w:szCs w:val="28"/>
          <w:lang w:val="uk-UA"/>
        </w:rPr>
        <w:t xml:space="preserve">Зміни внесені до освітньої програми відповідно до рішення вченої ради факультету </w:t>
      </w:r>
      <w:r w:rsidRPr="00422EAF">
        <w:rPr>
          <w:bCs/>
          <w:sz w:val="28"/>
          <w:szCs w:val="28"/>
          <w:u w:val="single"/>
          <w:lang w:val="uk-UA"/>
        </w:rPr>
        <w:t>хімічних і біофармацевтичних технологій</w:t>
      </w:r>
    </w:p>
    <w:p w:rsidR="004B2352" w:rsidRPr="00422EAF" w:rsidRDefault="004B2352" w:rsidP="006C4735">
      <w:pPr>
        <w:ind w:firstLine="1276"/>
        <w:jc w:val="both"/>
        <w:rPr>
          <w:bCs/>
          <w:sz w:val="20"/>
          <w:lang w:val="uk-UA"/>
        </w:rPr>
      </w:pPr>
      <w:r w:rsidRPr="00422EAF">
        <w:rPr>
          <w:bCs/>
          <w:sz w:val="20"/>
          <w:lang w:val="uk-UA"/>
        </w:rPr>
        <w:t xml:space="preserve">              (повна назва факультету/інституту)</w:t>
      </w:r>
    </w:p>
    <w:p w:rsidR="004B2352" w:rsidRDefault="004B2352" w:rsidP="006C4735">
      <w:pPr>
        <w:tabs>
          <w:tab w:val="left" w:pos="993"/>
        </w:tabs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422EAF" w:rsidRPr="009457D2" w:rsidRDefault="00422EAF" w:rsidP="00F571EF">
      <w:pPr>
        <w:numPr>
          <w:ilvl w:val="0"/>
          <w:numId w:val="27"/>
        </w:numPr>
        <w:suppressAutoHyphens w:val="0"/>
        <w:jc w:val="both"/>
        <w:rPr>
          <w:bCs/>
          <w:sz w:val="28"/>
          <w:szCs w:val="28"/>
          <w:lang w:val="uk-UA"/>
        </w:rPr>
      </w:pPr>
      <w:r w:rsidRPr="00F571EF">
        <w:rPr>
          <w:bCs/>
          <w:sz w:val="28"/>
          <w:szCs w:val="28"/>
          <w:lang w:val="uk-UA"/>
        </w:rPr>
        <w:t>Від «_</w:t>
      </w:r>
      <w:r w:rsidR="00F571EF" w:rsidRPr="00F571EF">
        <w:rPr>
          <w:bCs/>
          <w:sz w:val="28"/>
          <w:szCs w:val="28"/>
          <w:u w:val="single"/>
          <w:lang w:val="uk-UA"/>
        </w:rPr>
        <w:t>06</w:t>
      </w:r>
      <w:r w:rsidR="00F571EF" w:rsidRPr="00F571EF">
        <w:rPr>
          <w:bCs/>
          <w:sz w:val="28"/>
          <w:szCs w:val="28"/>
          <w:lang w:val="uk-UA"/>
        </w:rPr>
        <w:t>_» __</w:t>
      </w:r>
      <w:r w:rsidR="00F571EF" w:rsidRPr="00F571EF">
        <w:rPr>
          <w:bCs/>
          <w:sz w:val="28"/>
          <w:szCs w:val="28"/>
          <w:u w:val="single"/>
          <w:lang w:val="uk-UA"/>
        </w:rPr>
        <w:t>грудня</w:t>
      </w:r>
      <w:r w:rsidRPr="00F571EF">
        <w:rPr>
          <w:bCs/>
          <w:sz w:val="28"/>
          <w:szCs w:val="28"/>
          <w:lang w:val="uk-UA"/>
        </w:rPr>
        <w:t>__ 2017</w:t>
      </w:r>
      <w:r w:rsidR="00F571EF" w:rsidRPr="00F571EF">
        <w:rPr>
          <w:bCs/>
          <w:sz w:val="28"/>
          <w:szCs w:val="28"/>
          <w:lang w:val="uk-UA"/>
        </w:rPr>
        <w:t xml:space="preserve"> </w:t>
      </w:r>
      <w:r w:rsidRPr="00F571EF">
        <w:rPr>
          <w:bCs/>
          <w:sz w:val="28"/>
          <w:szCs w:val="28"/>
          <w:lang w:val="uk-UA"/>
        </w:rPr>
        <w:t xml:space="preserve"> р., протокол № _</w:t>
      </w:r>
      <w:r w:rsidR="00F571EF" w:rsidRPr="00F571EF">
        <w:rPr>
          <w:bCs/>
          <w:sz w:val="28"/>
          <w:szCs w:val="28"/>
          <w:u w:val="single"/>
          <w:lang w:val="uk-UA"/>
        </w:rPr>
        <w:t>5</w:t>
      </w:r>
      <w:r w:rsidRPr="00F571EF">
        <w:rPr>
          <w:bCs/>
          <w:sz w:val="28"/>
          <w:szCs w:val="28"/>
          <w:lang w:val="uk-UA"/>
        </w:rPr>
        <w:t>_ (</w:t>
      </w:r>
      <w:r w:rsidRPr="009457D2">
        <w:rPr>
          <w:bCs/>
          <w:i/>
          <w:sz w:val="28"/>
          <w:szCs w:val="28"/>
          <w:lang w:val="uk-UA"/>
        </w:rPr>
        <w:t xml:space="preserve">внесено зміни в </w:t>
      </w:r>
      <w:r>
        <w:rPr>
          <w:bCs/>
          <w:i/>
          <w:sz w:val="28"/>
          <w:szCs w:val="28"/>
          <w:lang w:val="uk-UA"/>
        </w:rPr>
        <w:t>згідно нових вимог оформлення</w:t>
      </w:r>
      <w:r>
        <w:rPr>
          <w:bCs/>
          <w:sz w:val="28"/>
          <w:szCs w:val="28"/>
          <w:lang w:val="uk-UA"/>
        </w:rPr>
        <w:t>)</w:t>
      </w:r>
      <w:r w:rsidR="00F571EF">
        <w:rPr>
          <w:bCs/>
          <w:sz w:val="28"/>
          <w:szCs w:val="28"/>
          <w:lang w:val="uk-UA"/>
        </w:rPr>
        <w:t xml:space="preserve"> </w:t>
      </w:r>
    </w:p>
    <w:p w:rsidR="00422EAF" w:rsidRPr="009457D2" w:rsidRDefault="00422EAF" w:rsidP="00F571EF">
      <w:pPr>
        <w:numPr>
          <w:ilvl w:val="0"/>
          <w:numId w:val="27"/>
        </w:numPr>
        <w:suppressAutoHyphens w:val="0"/>
        <w:jc w:val="both"/>
        <w:rPr>
          <w:bCs/>
          <w:sz w:val="28"/>
          <w:szCs w:val="28"/>
          <w:lang w:val="uk-UA"/>
        </w:rPr>
      </w:pPr>
      <w:r w:rsidRPr="009457D2">
        <w:rPr>
          <w:bCs/>
          <w:sz w:val="28"/>
          <w:szCs w:val="28"/>
          <w:lang w:val="uk-UA"/>
        </w:rPr>
        <w:t>Від «_</w:t>
      </w:r>
      <w:r w:rsidRPr="006B53DA">
        <w:rPr>
          <w:bCs/>
          <w:sz w:val="28"/>
          <w:szCs w:val="28"/>
          <w:u w:val="single"/>
          <w:lang w:val="uk-UA"/>
        </w:rPr>
        <w:t>07</w:t>
      </w:r>
      <w:r w:rsidRPr="009457D2">
        <w:rPr>
          <w:bCs/>
          <w:sz w:val="28"/>
          <w:szCs w:val="28"/>
          <w:lang w:val="uk-UA"/>
        </w:rPr>
        <w:t>» __</w:t>
      </w:r>
      <w:r>
        <w:rPr>
          <w:bCs/>
          <w:sz w:val="28"/>
          <w:szCs w:val="28"/>
          <w:u w:val="single"/>
          <w:lang w:val="uk-UA"/>
        </w:rPr>
        <w:t>грудня</w:t>
      </w:r>
      <w:r>
        <w:rPr>
          <w:bCs/>
          <w:sz w:val="28"/>
          <w:szCs w:val="28"/>
          <w:lang w:val="uk-UA"/>
        </w:rPr>
        <w:t>___ 20</w:t>
      </w:r>
      <w:r w:rsidRPr="006B53DA">
        <w:rPr>
          <w:bCs/>
          <w:sz w:val="28"/>
          <w:szCs w:val="28"/>
          <w:u w:val="single"/>
          <w:lang w:val="uk-UA"/>
        </w:rPr>
        <w:t>20</w:t>
      </w:r>
      <w:r w:rsidRPr="009457D2">
        <w:rPr>
          <w:bCs/>
          <w:sz w:val="28"/>
          <w:szCs w:val="28"/>
          <w:lang w:val="uk-UA"/>
        </w:rPr>
        <w:t xml:space="preserve"> р., протокол № </w:t>
      </w:r>
      <w:r>
        <w:rPr>
          <w:bCs/>
          <w:sz w:val="28"/>
          <w:szCs w:val="28"/>
          <w:u w:val="single"/>
          <w:lang w:val="uk-UA"/>
        </w:rPr>
        <w:t>5</w:t>
      </w:r>
      <w:r w:rsidRPr="009457D2">
        <w:rPr>
          <w:bCs/>
          <w:sz w:val="28"/>
          <w:szCs w:val="28"/>
          <w:lang w:val="uk-UA"/>
        </w:rPr>
        <w:t>__ (</w:t>
      </w:r>
      <w:r w:rsidRPr="009457D2">
        <w:rPr>
          <w:bCs/>
          <w:i/>
          <w:sz w:val="28"/>
          <w:szCs w:val="28"/>
          <w:lang w:val="uk-UA"/>
        </w:rPr>
        <w:t xml:space="preserve">переглянута на відповідність Стандарту вищої освіти зі спеціальності </w:t>
      </w:r>
      <w:r>
        <w:rPr>
          <w:bCs/>
          <w:i/>
          <w:sz w:val="28"/>
          <w:szCs w:val="28"/>
          <w:lang w:val="uk-UA"/>
        </w:rPr>
        <w:t xml:space="preserve">161 Хімічні технології та інженерія </w:t>
      </w:r>
      <w:r w:rsidRPr="006B53DA">
        <w:rPr>
          <w:bCs/>
          <w:i/>
          <w:sz w:val="28"/>
          <w:szCs w:val="28"/>
          <w:u w:val="single"/>
          <w:lang w:val="uk-UA"/>
        </w:rPr>
        <w:t>№ 1004__</w:t>
      </w:r>
      <w:r w:rsidRPr="009457D2">
        <w:rPr>
          <w:bCs/>
          <w:i/>
          <w:sz w:val="28"/>
          <w:szCs w:val="28"/>
          <w:lang w:val="uk-UA"/>
        </w:rPr>
        <w:t xml:space="preserve"> від «</w:t>
      </w:r>
      <w:r w:rsidRPr="006B53DA">
        <w:rPr>
          <w:bCs/>
          <w:i/>
          <w:sz w:val="28"/>
          <w:szCs w:val="28"/>
          <w:u w:val="single"/>
          <w:lang w:val="uk-UA"/>
        </w:rPr>
        <w:t>04</w:t>
      </w:r>
      <w:r w:rsidRPr="009457D2">
        <w:rPr>
          <w:bCs/>
          <w:i/>
          <w:sz w:val="28"/>
          <w:szCs w:val="28"/>
          <w:lang w:val="uk-UA"/>
        </w:rPr>
        <w:t>» _</w:t>
      </w:r>
      <w:r w:rsidRPr="006B53DA">
        <w:rPr>
          <w:bCs/>
          <w:i/>
          <w:sz w:val="28"/>
          <w:szCs w:val="28"/>
          <w:u w:val="single"/>
          <w:lang w:val="uk-UA"/>
        </w:rPr>
        <w:t>08</w:t>
      </w:r>
      <w:r>
        <w:rPr>
          <w:bCs/>
          <w:i/>
          <w:sz w:val="28"/>
          <w:szCs w:val="28"/>
          <w:lang w:val="uk-UA"/>
        </w:rPr>
        <w:t>_</w:t>
      </w:r>
      <w:r w:rsidRPr="009457D2">
        <w:rPr>
          <w:bCs/>
          <w:i/>
          <w:sz w:val="28"/>
          <w:szCs w:val="28"/>
          <w:lang w:val="uk-UA"/>
        </w:rPr>
        <w:t xml:space="preserve"> 20</w:t>
      </w:r>
      <w:r>
        <w:rPr>
          <w:bCs/>
          <w:i/>
          <w:sz w:val="28"/>
          <w:szCs w:val="28"/>
          <w:u w:val="single"/>
          <w:lang w:val="uk-UA"/>
        </w:rPr>
        <w:t>20</w:t>
      </w:r>
      <w:r w:rsidRPr="009457D2">
        <w:rPr>
          <w:bCs/>
          <w:i/>
          <w:sz w:val="28"/>
          <w:szCs w:val="28"/>
          <w:lang w:val="uk-UA"/>
        </w:rPr>
        <w:t xml:space="preserve"> р.,</w:t>
      </w:r>
      <w:r w:rsidRPr="009457D2">
        <w:rPr>
          <w:bCs/>
          <w:sz w:val="28"/>
          <w:szCs w:val="28"/>
          <w:lang w:val="uk-UA"/>
        </w:rPr>
        <w:t>)</w:t>
      </w:r>
    </w:p>
    <w:p w:rsidR="00422EAF" w:rsidRPr="000A0067" w:rsidRDefault="00422EAF" w:rsidP="00422EAF">
      <w:pPr>
        <w:ind w:firstLine="709"/>
        <w:jc w:val="both"/>
        <w:rPr>
          <w:bCs/>
          <w:color w:val="FF0000"/>
          <w:sz w:val="26"/>
          <w:szCs w:val="26"/>
          <w:lang w:val="uk-UA"/>
        </w:rPr>
      </w:pPr>
    </w:p>
    <w:p w:rsidR="004B2352" w:rsidRPr="009B190F" w:rsidRDefault="004B2352" w:rsidP="0029163F">
      <w:pPr>
        <w:tabs>
          <w:tab w:val="left" w:pos="8865"/>
        </w:tabs>
        <w:rPr>
          <w:lang w:val="uk-UA"/>
        </w:rPr>
      </w:pPr>
      <w:r>
        <w:rPr>
          <w:lang w:val="uk-UA"/>
        </w:rPr>
        <w:tab/>
      </w:r>
    </w:p>
    <w:sectPr w:rsidR="004B2352" w:rsidRPr="009B190F" w:rsidSect="006B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A1" w:rsidRDefault="005772A1" w:rsidP="002921B7">
      <w:r>
        <w:separator/>
      </w:r>
    </w:p>
  </w:endnote>
  <w:endnote w:type="continuationSeparator" w:id="0">
    <w:p w:rsidR="005772A1" w:rsidRDefault="005772A1" w:rsidP="0029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39" w:rsidRDefault="00DC123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39" w:rsidRDefault="00DC1239">
    <w:pPr>
      <w:pStyle w:val="aa"/>
      <w:jc w:val="center"/>
    </w:pPr>
  </w:p>
  <w:p w:rsidR="00DC1239" w:rsidRDefault="00DC123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39" w:rsidRDefault="00DC1239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39" w:rsidRDefault="00DC123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1EF">
      <w:rPr>
        <w:noProof/>
      </w:rPr>
      <w:t>9</w:t>
    </w:r>
    <w:r>
      <w:rPr>
        <w:noProof/>
      </w:rPr>
      <w:fldChar w:fldCharType="end"/>
    </w:r>
  </w:p>
  <w:p w:rsidR="00DC1239" w:rsidRDefault="00DC12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A1" w:rsidRDefault="005772A1" w:rsidP="002921B7">
      <w:r>
        <w:separator/>
      </w:r>
    </w:p>
  </w:footnote>
  <w:footnote w:type="continuationSeparator" w:id="0">
    <w:p w:rsidR="005772A1" w:rsidRDefault="005772A1" w:rsidP="0029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39" w:rsidRDefault="00DC12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39" w:rsidRDefault="00DC12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39" w:rsidRDefault="00DC12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4196DC6"/>
    <w:multiLevelType w:val="multilevel"/>
    <w:tmpl w:val="068A18F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BA6E96"/>
    <w:multiLevelType w:val="multilevel"/>
    <w:tmpl w:val="9968C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CC6317D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BD03DB"/>
    <w:multiLevelType w:val="hybridMultilevel"/>
    <w:tmpl w:val="157EE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23"/>
  </w:num>
  <w:num w:numId="24">
    <w:abstractNumId w:val="20"/>
  </w:num>
  <w:num w:numId="25">
    <w:abstractNumId w:val="18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22"/>
    <w:rsid w:val="00012760"/>
    <w:rsid w:val="00020EF8"/>
    <w:rsid w:val="00020F69"/>
    <w:rsid w:val="0004317D"/>
    <w:rsid w:val="000443C6"/>
    <w:rsid w:val="0004667F"/>
    <w:rsid w:val="00052CD1"/>
    <w:rsid w:val="000576FA"/>
    <w:rsid w:val="000643FD"/>
    <w:rsid w:val="00090BDB"/>
    <w:rsid w:val="00096D6B"/>
    <w:rsid w:val="000B0D03"/>
    <w:rsid w:val="000E74DB"/>
    <w:rsid w:val="000E769A"/>
    <w:rsid w:val="000F7D2E"/>
    <w:rsid w:val="00100724"/>
    <w:rsid w:val="00113FA1"/>
    <w:rsid w:val="00114BC6"/>
    <w:rsid w:val="00114F1C"/>
    <w:rsid w:val="00123254"/>
    <w:rsid w:val="00136C8D"/>
    <w:rsid w:val="001567D9"/>
    <w:rsid w:val="001808E4"/>
    <w:rsid w:val="00191A65"/>
    <w:rsid w:val="001937FA"/>
    <w:rsid w:val="00195BCB"/>
    <w:rsid w:val="001A45C5"/>
    <w:rsid w:val="001B6C23"/>
    <w:rsid w:val="001D1B2E"/>
    <w:rsid w:val="001F6F4B"/>
    <w:rsid w:val="002039FD"/>
    <w:rsid w:val="002053D4"/>
    <w:rsid w:val="00207E42"/>
    <w:rsid w:val="00215475"/>
    <w:rsid w:val="00221DC5"/>
    <w:rsid w:val="00232EEB"/>
    <w:rsid w:val="0023319C"/>
    <w:rsid w:val="002364C4"/>
    <w:rsid w:val="0029163F"/>
    <w:rsid w:val="002921B7"/>
    <w:rsid w:val="002A5573"/>
    <w:rsid w:val="002B22B8"/>
    <w:rsid w:val="002C2344"/>
    <w:rsid w:val="002D0A13"/>
    <w:rsid w:val="002D2064"/>
    <w:rsid w:val="002E2DE8"/>
    <w:rsid w:val="002E6EB5"/>
    <w:rsid w:val="002E7421"/>
    <w:rsid w:val="002F23A6"/>
    <w:rsid w:val="00327B17"/>
    <w:rsid w:val="003307E5"/>
    <w:rsid w:val="0035580E"/>
    <w:rsid w:val="00362CCE"/>
    <w:rsid w:val="003653C6"/>
    <w:rsid w:val="003735E5"/>
    <w:rsid w:val="003852E8"/>
    <w:rsid w:val="003910B4"/>
    <w:rsid w:val="003A5968"/>
    <w:rsid w:val="003A5FB4"/>
    <w:rsid w:val="003B5ED8"/>
    <w:rsid w:val="003E526D"/>
    <w:rsid w:val="003F2873"/>
    <w:rsid w:val="003F32CB"/>
    <w:rsid w:val="004148A0"/>
    <w:rsid w:val="00422EAF"/>
    <w:rsid w:val="00424225"/>
    <w:rsid w:val="00450F75"/>
    <w:rsid w:val="00456A45"/>
    <w:rsid w:val="00460697"/>
    <w:rsid w:val="00462253"/>
    <w:rsid w:val="00462415"/>
    <w:rsid w:val="00463527"/>
    <w:rsid w:val="00473185"/>
    <w:rsid w:val="004736F6"/>
    <w:rsid w:val="00473843"/>
    <w:rsid w:val="00473BA4"/>
    <w:rsid w:val="0048128B"/>
    <w:rsid w:val="004B0E2C"/>
    <w:rsid w:val="004B2352"/>
    <w:rsid w:val="004B6E19"/>
    <w:rsid w:val="004C1812"/>
    <w:rsid w:val="004D257A"/>
    <w:rsid w:val="004E0ED0"/>
    <w:rsid w:val="004E4ED7"/>
    <w:rsid w:val="00500B6F"/>
    <w:rsid w:val="00510A96"/>
    <w:rsid w:val="005221F0"/>
    <w:rsid w:val="00537DCE"/>
    <w:rsid w:val="00543B56"/>
    <w:rsid w:val="00567101"/>
    <w:rsid w:val="00571EFF"/>
    <w:rsid w:val="005772A1"/>
    <w:rsid w:val="005B3177"/>
    <w:rsid w:val="005B3CF5"/>
    <w:rsid w:val="005B69C0"/>
    <w:rsid w:val="005C0755"/>
    <w:rsid w:val="005C24C7"/>
    <w:rsid w:val="005D243D"/>
    <w:rsid w:val="005D7D24"/>
    <w:rsid w:val="005E27BF"/>
    <w:rsid w:val="005E5871"/>
    <w:rsid w:val="005E609D"/>
    <w:rsid w:val="0060184F"/>
    <w:rsid w:val="00602D82"/>
    <w:rsid w:val="00603E15"/>
    <w:rsid w:val="00607491"/>
    <w:rsid w:val="00620DD3"/>
    <w:rsid w:val="00643CEA"/>
    <w:rsid w:val="00651AF5"/>
    <w:rsid w:val="00652B41"/>
    <w:rsid w:val="00661094"/>
    <w:rsid w:val="006866B5"/>
    <w:rsid w:val="006A3C1A"/>
    <w:rsid w:val="006B09E0"/>
    <w:rsid w:val="006B2A9C"/>
    <w:rsid w:val="006B71A3"/>
    <w:rsid w:val="006C05DA"/>
    <w:rsid w:val="006C4735"/>
    <w:rsid w:val="006D1A97"/>
    <w:rsid w:val="006E1D10"/>
    <w:rsid w:val="006E3DA2"/>
    <w:rsid w:val="007013A5"/>
    <w:rsid w:val="00707EE7"/>
    <w:rsid w:val="00725565"/>
    <w:rsid w:val="0073508D"/>
    <w:rsid w:val="00753305"/>
    <w:rsid w:val="00760AAA"/>
    <w:rsid w:val="00764D68"/>
    <w:rsid w:val="00766C27"/>
    <w:rsid w:val="00791045"/>
    <w:rsid w:val="00791D9A"/>
    <w:rsid w:val="0079309A"/>
    <w:rsid w:val="007940D2"/>
    <w:rsid w:val="007A27AE"/>
    <w:rsid w:val="007A6C21"/>
    <w:rsid w:val="007C0C9B"/>
    <w:rsid w:val="007C4C4F"/>
    <w:rsid w:val="007C708C"/>
    <w:rsid w:val="007F0629"/>
    <w:rsid w:val="007F3438"/>
    <w:rsid w:val="0080332A"/>
    <w:rsid w:val="00814F6A"/>
    <w:rsid w:val="008176EB"/>
    <w:rsid w:val="008234C7"/>
    <w:rsid w:val="008319D8"/>
    <w:rsid w:val="00840895"/>
    <w:rsid w:val="008424C4"/>
    <w:rsid w:val="00845B72"/>
    <w:rsid w:val="00865CDD"/>
    <w:rsid w:val="0088564C"/>
    <w:rsid w:val="008A70E1"/>
    <w:rsid w:val="008B4A4F"/>
    <w:rsid w:val="008B5476"/>
    <w:rsid w:val="008B69CE"/>
    <w:rsid w:val="008C5B34"/>
    <w:rsid w:val="008C65F9"/>
    <w:rsid w:val="008D481E"/>
    <w:rsid w:val="008E43BC"/>
    <w:rsid w:val="008F55CA"/>
    <w:rsid w:val="008F6421"/>
    <w:rsid w:val="009032FB"/>
    <w:rsid w:val="0090402B"/>
    <w:rsid w:val="009174FC"/>
    <w:rsid w:val="00917D75"/>
    <w:rsid w:val="0092361C"/>
    <w:rsid w:val="00924D45"/>
    <w:rsid w:val="00945096"/>
    <w:rsid w:val="00964713"/>
    <w:rsid w:val="009752B0"/>
    <w:rsid w:val="00977E62"/>
    <w:rsid w:val="009863E4"/>
    <w:rsid w:val="00995C07"/>
    <w:rsid w:val="00996DE2"/>
    <w:rsid w:val="009B0572"/>
    <w:rsid w:val="009B190F"/>
    <w:rsid w:val="009D19BF"/>
    <w:rsid w:val="009D38B2"/>
    <w:rsid w:val="009D4272"/>
    <w:rsid w:val="009D5C38"/>
    <w:rsid w:val="009D6DF3"/>
    <w:rsid w:val="009E0FED"/>
    <w:rsid w:val="009E1B26"/>
    <w:rsid w:val="009F2D01"/>
    <w:rsid w:val="00A023F3"/>
    <w:rsid w:val="00A21D50"/>
    <w:rsid w:val="00A24F67"/>
    <w:rsid w:val="00A27A9F"/>
    <w:rsid w:val="00A3376D"/>
    <w:rsid w:val="00A33BB5"/>
    <w:rsid w:val="00A67B33"/>
    <w:rsid w:val="00A67F89"/>
    <w:rsid w:val="00A743AC"/>
    <w:rsid w:val="00A7678B"/>
    <w:rsid w:val="00A770E7"/>
    <w:rsid w:val="00A87B8D"/>
    <w:rsid w:val="00A90894"/>
    <w:rsid w:val="00A96C96"/>
    <w:rsid w:val="00AA0612"/>
    <w:rsid w:val="00AA35D2"/>
    <w:rsid w:val="00AB6C37"/>
    <w:rsid w:val="00AE0209"/>
    <w:rsid w:val="00AE2293"/>
    <w:rsid w:val="00AE73F9"/>
    <w:rsid w:val="00AE7810"/>
    <w:rsid w:val="00B10287"/>
    <w:rsid w:val="00B22691"/>
    <w:rsid w:val="00B24C19"/>
    <w:rsid w:val="00B42904"/>
    <w:rsid w:val="00B5188F"/>
    <w:rsid w:val="00B532D3"/>
    <w:rsid w:val="00B5799E"/>
    <w:rsid w:val="00B604E9"/>
    <w:rsid w:val="00B66D6C"/>
    <w:rsid w:val="00B704CD"/>
    <w:rsid w:val="00B71E66"/>
    <w:rsid w:val="00B750A4"/>
    <w:rsid w:val="00B75B37"/>
    <w:rsid w:val="00B851C9"/>
    <w:rsid w:val="00B86BCC"/>
    <w:rsid w:val="00B904FB"/>
    <w:rsid w:val="00BA7592"/>
    <w:rsid w:val="00BB28D8"/>
    <w:rsid w:val="00BC0D64"/>
    <w:rsid w:val="00BC47EB"/>
    <w:rsid w:val="00BD084B"/>
    <w:rsid w:val="00BD2463"/>
    <w:rsid w:val="00BD3DBB"/>
    <w:rsid w:val="00BE5C41"/>
    <w:rsid w:val="00BF012B"/>
    <w:rsid w:val="00C06FE6"/>
    <w:rsid w:val="00C240D1"/>
    <w:rsid w:val="00C42FDC"/>
    <w:rsid w:val="00C43EF2"/>
    <w:rsid w:val="00C54A1E"/>
    <w:rsid w:val="00C5518E"/>
    <w:rsid w:val="00C6016F"/>
    <w:rsid w:val="00C67331"/>
    <w:rsid w:val="00C765A7"/>
    <w:rsid w:val="00C8384F"/>
    <w:rsid w:val="00C85FD8"/>
    <w:rsid w:val="00C92BEA"/>
    <w:rsid w:val="00CA0FC1"/>
    <w:rsid w:val="00CB2E4C"/>
    <w:rsid w:val="00CD6831"/>
    <w:rsid w:val="00CE45DF"/>
    <w:rsid w:val="00CF248E"/>
    <w:rsid w:val="00D05EE5"/>
    <w:rsid w:val="00D14A9D"/>
    <w:rsid w:val="00D164B2"/>
    <w:rsid w:val="00D23D35"/>
    <w:rsid w:val="00D41FC6"/>
    <w:rsid w:val="00D46474"/>
    <w:rsid w:val="00D50B0D"/>
    <w:rsid w:val="00D53B88"/>
    <w:rsid w:val="00D708D3"/>
    <w:rsid w:val="00D71844"/>
    <w:rsid w:val="00D75DC0"/>
    <w:rsid w:val="00D92B09"/>
    <w:rsid w:val="00DC02FF"/>
    <w:rsid w:val="00DC1239"/>
    <w:rsid w:val="00DE0322"/>
    <w:rsid w:val="00DE4660"/>
    <w:rsid w:val="00E00EE3"/>
    <w:rsid w:val="00E10DBA"/>
    <w:rsid w:val="00E212BA"/>
    <w:rsid w:val="00E21826"/>
    <w:rsid w:val="00E46FB1"/>
    <w:rsid w:val="00E47657"/>
    <w:rsid w:val="00E646D9"/>
    <w:rsid w:val="00E70F20"/>
    <w:rsid w:val="00E74DF0"/>
    <w:rsid w:val="00E8493A"/>
    <w:rsid w:val="00E84B59"/>
    <w:rsid w:val="00E96673"/>
    <w:rsid w:val="00EA0630"/>
    <w:rsid w:val="00EA41A2"/>
    <w:rsid w:val="00EB4240"/>
    <w:rsid w:val="00EC74CE"/>
    <w:rsid w:val="00EE0A79"/>
    <w:rsid w:val="00EE6342"/>
    <w:rsid w:val="00F04057"/>
    <w:rsid w:val="00F31651"/>
    <w:rsid w:val="00F356C7"/>
    <w:rsid w:val="00F50F29"/>
    <w:rsid w:val="00F543A6"/>
    <w:rsid w:val="00F571EF"/>
    <w:rsid w:val="00F603E8"/>
    <w:rsid w:val="00F632C4"/>
    <w:rsid w:val="00F702AF"/>
    <w:rsid w:val="00F73E09"/>
    <w:rsid w:val="00F74C70"/>
    <w:rsid w:val="00F939AD"/>
    <w:rsid w:val="00F95075"/>
    <w:rsid w:val="00F97BD1"/>
    <w:rsid w:val="00FA3A6C"/>
    <w:rsid w:val="00FA50B8"/>
    <w:rsid w:val="00FD650A"/>
    <w:rsid w:val="00FD75AD"/>
    <w:rsid w:val="00FE153A"/>
    <w:rsid w:val="00FE6284"/>
    <w:rsid w:val="00FE7F43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20EF8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20EF8"/>
    <w:pPr>
      <w:keepNext/>
      <w:tabs>
        <w:tab w:val="num" w:pos="1620"/>
      </w:tabs>
      <w:ind w:left="1620" w:hanging="360"/>
      <w:jc w:val="center"/>
      <w:outlineLvl w:val="0"/>
    </w:pPr>
    <w:rPr>
      <w:rFonts w:cs="Calibri"/>
      <w:b/>
      <w:bCs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20EF8"/>
    <w:pPr>
      <w:keepNext/>
      <w:tabs>
        <w:tab w:val="num" w:pos="1620"/>
      </w:tabs>
      <w:spacing w:before="240" w:after="60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0EF8"/>
    <w:pPr>
      <w:keepNext/>
      <w:keepLines/>
      <w:tabs>
        <w:tab w:val="num" w:pos="1620"/>
      </w:tabs>
      <w:spacing w:before="200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</w:rPr>
  </w:style>
  <w:style w:type="paragraph" w:styleId="4">
    <w:name w:val="heading 4"/>
    <w:basedOn w:val="a"/>
    <w:next w:val="a"/>
    <w:link w:val="40"/>
    <w:uiPriority w:val="99"/>
    <w:qFormat/>
    <w:rsid w:val="00020EF8"/>
    <w:pPr>
      <w:keepNext/>
      <w:keepLines/>
      <w:tabs>
        <w:tab w:val="num" w:pos="1620"/>
      </w:tabs>
      <w:spacing w:before="200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</w:rPr>
  </w:style>
  <w:style w:type="paragraph" w:styleId="5">
    <w:name w:val="heading 5"/>
    <w:basedOn w:val="a"/>
    <w:next w:val="a"/>
    <w:link w:val="50"/>
    <w:uiPriority w:val="99"/>
    <w:qFormat/>
    <w:rsid w:val="00020EF8"/>
    <w:pPr>
      <w:keepNext/>
      <w:widowControl w:val="0"/>
      <w:suppressAutoHyphens w:val="0"/>
      <w:outlineLvl w:val="4"/>
    </w:pPr>
    <w:rPr>
      <w:rFonts w:eastAsia="Calibri"/>
      <w:b/>
      <w:bCs/>
      <w:sz w:val="36"/>
      <w:szCs w:val="3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20EF8"/>
    <w:pPr>
      <w:keepNext/>
      <w:widowControl w:val="0"/>
      <w:suppressAutoHyphens w:val="0"/>
      <w:outlineLvl w:val="5"/>
    </w:pPr>
    <w:rPr>
      <w:rFonts w:eastAsia="Calibri"/>
      <w:b/>
      <w:bCs/>
      <w:sz w:val="16"/>
      <w:szCs w:val="1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20EF8"/>
    <w:pPr>
      <w:keepNext/>
      <w:keepLines/>
      <w:suppressAutoHyphens w:val="0"/>
      <w:spacing w:before="200" w:line="276" w:lineRule="auto"/>
      <w:outlineLvl w:val="6"/>
    </w:pPr>
    <w:rPr>
      <w:rFonts w:ascii="Calibri Light" w:eastAsia="Calibri" w:hAnsi="Calibri Light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20EF8"/>
    <w:pPr>
      <w:keepNext/>
      <w:keepLines/>
      <w:suppressAutoHyphens w:val="0"/>
      <w:spacing w:before="200" w:line="276" w:lineRule="auto"/>
      <w:outlineLvl w:val="7"/>
    </w:pPr>
    <w:rPr>
      <w:rFonts w:ascii="Calibri Light" w:eastAsia="Calibri" w:hAnsi="Calibri Light"/>
      <w:color w:val="40404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0EF8"/>
    <w:rPr>
      <w:rFonts w:ascii="Times New Roman" w:hAnsi="Times New Roman" w:cs="Calibri"/>
      <w:b/>
      <w:bCs/>
      <w:sz w:val="24"/>
      <w:szCs w:val="24"/>
      <w:lang w:val="uk-UA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0EF8"/>
    <w:rPr>
      <w:rFonts w:ascii="Arial" w:hAnsi="Arial" w:cs="Calibri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0EF8"/>
    <w:rPr>
      <w:rFonts w:ascii="Cambria" w:eastAsia="MS ????" w:hAnsi="Cambria" w:cs="Calibri"/>
      <w:b/>
      <w:bCs/>
      <w:color w:val="4F81BD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20EF8"/>
    <w:rPr>
      <w:rFonts w:ascii="Cambria" w:eastAsia="MS ????" w:hAnsi="Cambria" w:cs="Calibri"/>
      <w:b/>
      <w:bCs/>
      <w:i/>
      <w:iCs/>
      <w:color w:val="4F81BD"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20EF8"/>
    <w:rPr>
      <w:rFonts w:ascii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20EF8"/>
    <w:rPr>
      <w:rFonts w:ascii="Times New Roman" w:hAnsi="Times New Roman" w:cs="Times New Roman"/>
      <w:b/>
      <w:bCs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20EF8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20EF8"/>
    <w:rPr>
      <w:rFonts w:ascii="Calibri Light" w:hAnsi="Calibri Light" w:cs="Times New Roman"/>
      <w:color w:val="404040"/>
      <w:sz w:val="20"/>
      <w:szCs w:val="20"/>
    </w:rPr>
  </w:style>
  <w:style w:type="character" w:styleId="a3">
    <w:name w:val="Hyperlink"/>
    <w:basedOn w:val="a0"/>
    <w:uiPriority w:val="99"/>
    <w:rsid w:val="00020EF8"/>
    <w:rPr>
      <w:rFonts w:ascii="Times New Roman" w:hAnsi="Times New Roman" w:cs="Times New Roman"/>
      <w:color w:val="0563C1"/>
      <w:u w:val="single"/>
    </w:rPr>
  </w:style>
  <w:style w:type="character" w:styleId="a4">
    <w:name w:val="Emphasis"/>
    <w:basedOn w:val="a0"/>
    <w:uiPriority w:val="99"/>
    <w:qFormat/>
    <w:rsid w:val="00020EF8"/>
    <w:rPr>
      <w:rFonts w:ascii="Times New Roman" w:hAnsi="Times New Roman" w:cs="Times New Roman"/>
      <w:i/>
    </w:rPr>
  </w:style>
  <w:style w:type="character" w:styleId="a5">
    <w:name w:val="Strong"/>
    <w:basedOn w:val="a0"/>
    <w:uiPriority w:val="99"/>
    <w:qFormat/>
    <w:rsid w:val="00020EF8"/>
    <w:rPr>
      <w:rFonts w:ascii="Times New Roman" w:hAnsi="Times New Roman" w:cs="Times New Roman"/>
      <w:b/>
    </w:rPr>
  </w:style>
  <w:style w:type="paragraph" w:styleId="a6">
    <w:name w:val="footnote text"/>
    <w:basedOn w:val="a"/>
    <w:link w:val="a7"/>
    <w:uiPriority w:val="99"/>
    <w:semiHidden/>
    <w:rsid w:val="00020EF8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20EF8"/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020EF8"/>
    <w:rPr>
      <w:rFonts w:ascii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rsid w:val="00020EF8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uiPriority w:val="99"/>
    <w:locked/>
    <w:rsid w:val="00020EF8"/>
    <w:rPr>
      <w:rFonts w:ascii="Times New Roman" w:eastAsia="SimSun" w:hAnsi="Times New Roman" w:cs="Times New Roman"/>
      <w:sz w:val="28"/>
      <w:szCs w:val="28"/>
      <w:lang w:val="uk-UA" w:eastAsia="zh-CN"/>
    </w:rPr>
  </w:style>
  <w:style w:type="paragraph" w:styleId="aa">
    <w:name w:val="footer"/>
    <w:basedOn w:val="a"/>
    <w:link w:val="ab"/>
    <w:uiPriority w:val="99"/>
    <w:rsid w:val="00020EF8"/>
    <w:pPr>
      <w:tabs>
        <w:tab w:val="center" w:pos="4677"/>
        <w:tab w:val="right" w:pos="9355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Body Text"/>
    <w:basedOn w:val="a"/>
    <w:link w:val="11"/>
    <w:uiPriority w:val="99"/>
    <w:rsid w:val="00020EF8"/>
    <w:pPr>
      <w:spacing w:after="120"/>
    </w:pPr>
  </w:style>
  <w:style w:type="character" w:customStyle="1" w:styleId="11">
    <w:name w:val="Основной текст Знак1"/>
    <w:basedOn w:val="a0"/>
    <w:link w:val="ac"/>
    <w:uiPriority w:val="99"/>
    <w:locked/>
    <w:rsid w:val="00020EF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d">
    <w:name w:val="Основной текст Знак"/>
    <w:basedOn w:val="a0"/>
    <w:uiPriority w:val="99"/>
    <w:semiHidden/>
    <w:rsid w:val="00020EF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List"/>
    <w:basedOn w:val="ac"/>
    <w:uiPriority w:val="99"/>
    <w:semiHidden/>
    <w:rsid w:val="00020EF8"/>
    <w:rPr>
      <w:rFonts w:cs="Tahoma"/>
    </w:rPr>
  </w:style>
  <w:style w:type="paragraph" w:styleId="af">
    <w:name w:val="Title"/>
    <w:basedOn w:val="a"/>
    <w:link w:val="af0"/>
    <w:uiPriority w:val="99"/>
    <w:qFormat/>
    <w:rsid w:val="00020EF8"/>
    <w:pPr>
      <w:suppressAutoHyphens w:val="0"/>
      <w:jc w:val="center"/>
    </w:pPr>
    <w:rPr>
      <w:b/>
      <w:color w:val="0000FF"/>
      <w:szCs w:val="24"/>
      <w:lang w:val="uk-UA" w:eastAsia="uk-UA"/>
    </w:rPr>
  </w:style>
  <w:style w:type="character" w:customStyle="1" w:styleId="af0">
    <w:name w:val="Название Знак"/>
    <w:basedOn w:val="a0"/>
    <w:link w:val="af"/>
    <w:uiPriority w:val="99"/>
    <w:locked/>
    <w:rsid w:val="00020EF8"/>
    <w:rPr>
      <w:rFonts w:ascii="Times New Roman" w:hAnsi="Times New Roman" w:cs="Times New Roman"/>
      <w:b/>
      <w:color w:val="0000FF"/>
      <w:sz w:val="24"/>
      <w:szCs w:val="24"/>
      <w:lang w:val="uk-UA" w:eastAsia="uk-UA"/>
    </w:rPr>
  </w:style>
  <w:style w:type="paragraph" w:styleId="af1">
    <w:name w:val="Body Text Indent"/>
    <w:basedOn w:val="a"/>
    <w:link w:val="12"/>
    <w:uiPriority w:val="99"/>
    <w:semiHidden/>
    <w:rsid w:val="00020EF8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f1"/>
    <w:uiPriority w:val="99"/>
    <w:semiHidden/>
    <w:locked/>
    <w:rsid w:val="00020EF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2">
    <w:name w:val="Основной текст с отступом Знак"/>
    <w:basedOn w:val="a0"/>
    <w:uiPriority w:val="99"/>
    <w:semiHidden/>
    <w:rsid w:val="00020EF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Subtitle"/>
    <w:basedOn w:val="a"/>
    <w:next w:val="a"/>
    <w:link w:val="af4"/>
    <w:uiPriority w:val="99"/>
    <w:qFormat/>
    <w:rsid w:val="00020EF8"/>
    <w:rPr>
      <w:rFonts w:ascii="Calibri Light" w:eastAsia="Calibri" w:hAnsi="Calibri Light"/>
      <w:i/>
      <w:iCs/>
      <w:color w:val="4472C4"/>
      <w:spacing w:val="15"/>
      <w:szCs w:val="24"/>
      <w:lang w:val="uk-UA"/>
    </w:rPr>
  </w:style>
  <w:style w:type="character" w:customStyle="1" w:styleId="af4">
    <w:name w:val="Подзаголовок Знак"/>
    <w:basedOn w:val="a0"/>
    <w:link w:val="af3"/>
    <w:uiPriority w:val="99"/>
    <w:locked/>
    <w:rsid w:val="00020EF8"/>
    <w:rPr>
      <w:rFonts w:ascii="Calibri Light" w:hAnsi="Calibri Light" w:cs="Times New Roman"/>
      <w:i/>
      <w:iCs/>
      <w:color w:val="4472C4"/>
      <w:spacing w:val="15"/>
      <w:sz w:val="24"/>
      <w:szCs w:val="24"/>
      <w:lang w:val="uk-UA" w:eastAsia="ar-SA" w:bidi="ar-SA"/>
    </w:rPr>
  </w:style>
  <w:style w:type="character" w:customStyle="1" w:styleId="BodyTextIndent2Char">
    <w:name w:val="Body Text Indent 2 Char"/>
    <w:aliases w:val="Знак9 Char"/>
    <w:uiPriority w:val="99"/>
    <w:semiHidden/>
    <w:locked/>
    <w:rsid w:val="00020EF8"/>
    <w:rPr>
      <w:rFonts w:ascii="Calibri" w:hAnsi="Calibri" w:cs="Calibri"/>
      <w:sz w:val="24"/>
      <w:szCs w:val="24"/>
    </w:rPr>
  </w:style>
  <w:style w:type="paragraph" w:styleId="21">
    <w:name w:val="Body Text Indent 2"/>
    <w:aliases w:val="Знак9"/>
    <w:basedOn w:val="a"/>
    <w:link w:val="22"/>
    <w:uiPriority w:val="99"/>
    <w:semiHidden/>
    <w:rsid w:val="00020EF8"/>
    <w:pPr>
      <w:suppressAutoHyphens w:val="0"/>
      <w:spacing w:after="120" w:line="480" w:lineRule="auto"/>
      <w:ind w:left="283"/>
    </w:pPr>
    <w:rPr>
      <w:rFonts w:ascii="Calibri" w:eastAsia="Calibri" w:hAnsi="Calibri" w:cs="Calibri"/>
      <w:szCs w:val="24"/>
      <w:lang w:eastAsia="en-US"/>
    </w:rPr>
  </w:style>
  <w:style w:type="character" w:customStyle="1" w:styleId="22">
    <w:name w:val="Основной текст с отступом 2 Знак"/>
    <w:aliases w:val="Знак9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0">
    <w:name w:val="Основной текст с отступом 2 Знак1"/>
    <w:aliases w:val="Знак9 Знак1"/>
    <w:basedOn w:val="a0"/>
    <w:uiPriority w:val="99"/>
    <w:semiHidden/>
    <w:rsid w:val="00020EF8"/>
    <w:rPr>
      <w:rFonts w:ascii="Times New Roman" w:hAnsi="Times New Roman" w:cs="Times New Roman"/>
      <w:sz w:val="20"/>
      <w:szCs w:val="20"/>
      <w:lang w:eastAsia="ar-SA" w:bidi="ar-SA"/>
    </w:rPr>
  </w:style>
  <w:style w:type="paragraph" w:styleId="31">
    <w:name w:val="Body Text Indent 3"/>
    <w:basedOn w:val="a"/>
    <w:link w:val="310"/>
    <w:uiPriority w:val="99"/>
    <w:semiHidden/>
    <w:rsid w:val="00020EF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020EF8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32">
    <w:name w:val="Основной текст с отступом 3 Знак"/>
    <w:basedOn w:val="a0"/>
    <w:uiPriority w:val="99"/>
    <w:semiHidden/>
    <w:rsid w:val="00020EF8"/>
    <w:rPr>
      <w:rFonts w:ascii="Times New Roman" w:hAnsi="Times New Roman" w:cs="Times New Roman"/>
      <w:sz w:val="16"/>
      <w:szCs w:val="16"/>
      <w:lang w:eastAsia="ar-SA" w:bidi="ar-SA"/>
    </w:rPr>
  </w:style>
  <w:style w:type="paragraph" w:styleId="af5">
    <w:name w:val="Balloon Text"/>
    <w:basedOn w:val="a"/>
    <w:link w:val="13"/>
    <w:uiPriority w:val="99"/>
    <w:semiHidden/>
    <w:rsid w:val="00020E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5"/>
    <w:uiPriority w:val="99"/>
    <w:semiHidden/>
    <w:locked/>
    <w:rsid w:val="00020EF8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Текст выноски Знак"/>
    <w:basedOn w:val="a0"/>
    <w:uiPriority w:val="99"/>
    <w:semiHidden/>
    <w:rsid w:val="00020EF8"/>
    <w:rPr>
      <w:rFonts w:ascii="Tahoma" w:hAnsi="Tahoma" w:cs="Tahoma"/>
      <w:sz w:val="16"/>
      <w:szCs w:val="16"/>
      <w:lang w:eastAsia="ar-SA" w:bidi="ar-SA"/>
    </w:rPr>
  </w:style>
  <w:style w:type="character" w:customStyle="1" w:styleId="af7">
    <w:name w:val="Без интервала Знак"/>
    <w:link w:val="af8"/>
    <w:uiPriority w:val="99"/>
    <w:locked/>
    <w:rsid w:val="00020EF8"/>
    <w:rPr>
      <w:sz w:val="22"/>
      <w:lang w:val="uk-UA" w:eastAsia="en-US"/>
    </w:rPr>
  </w:style>
  <w:style w:type="paragraph" w:styleId="af8">
    <w:name w:val="No Spacing"/>
    <w:link w:val="af7"/>
    <w:uiPriority w:val="99"/>
    <w:qFormat/>
    <w:rsid w:val="00020EF8"/>
    <w:pPr>
      <w:spacing w:line="360" w:lineRule="auto"/>
      <w:jc w:val="both"/>
    </w:pPr>
    <w:rPr>
      <w:rFonts w:cs="Calibri"/>
      <w:sz w:val="28"/>
      <w:lang w:val="uk-UA" w:eastAsia="en-US"/>
    </w:rPr>
  </w:style>
  <w:style w:type="paragraph" w:styleId="af9">
    <w:name w:val="List Paragraph"/>
    <w:basedOn w:val="a"/>
    <w:uiPriority w:val="99"/>
    <w:qFormat/>
    <w:rsid w:val="00020EF8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14">
    <w:name w:val="Заголовок1"/>
    <w:basedOn w:val="a"/>
    <w:next w:val="ac"/>
    <w:uiPriority w:val="99"/>
    <w:rsid w:val="00020EF8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15">
    <w:name w:val="Название1"/>
    <w:basedOn w:val="a"/>
    <w:uiPriority w:val="99"/>
    <w:rsid w:val="00020EF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6">
    <w:name w:val="Указатель1"/>
    <w:basedOn w:val="a"/>
    <w:uiPriority w:val="99"/>
    <w:rsid w:val="00020EF8"/>
    <w:pPr>
      <w:suppressLineNumbers/>
    </w:pPr>
    <w:rPr>
      <w:rFonts w:cs="Tahoma"/>
    </w:rPr>
  </w:style>
  <w:style w:type="paragraph" w:customStyle="1" w:styleId="211">
    <w:name w:val="Основной текст 21"/>
    <w:basedOn w:val="a"/>
    <w:uiPriority w:val="99"/>
    <w:rsid w:val="00020EF8"/>
    <w:pPr>
      <w:spacing w:after="120" w:line="480" w:lineRule="auto"/>
    </w:pPr>
  </w:style>
  <w:style w:type="paragraph" w:customStyle="1" w:styleId="17">
    <w:name w:val="Абзац списка1"/>
    <w:basedOn w:val="a"/>
    <w:uiPriority w:val="99"/>
    <w:rsid w:val="00020EF8"/>
    <w:pPr>
      <w:ind w:left="720"/>
    </w:pPr>
    <w:rPr>
      <w:rFonts w:ascii="Calibri" w:eastAsia="Calibri" w:hAnsi="Calibri"/>
      <w:szCs w:val="24"/>
    </w:rPr>
  </w:style>
  <w:style w:type="paragraph" w:customStyle="1" w:styleId="311">
    <w:name w:val="Основной текст с отступом 31"/>
    <w:basedOn w:val="a"/>
    <w:uiPriority w:val="99"/>
    <w:rsid w:val="00020EF8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020EF8"/>
    <w:pPr>
      <w:suppressLineNumbers/>
    </w:pPr>
  </w:style>
  <w:style w:type="paragraph" w:customStyle="1" w:styleId="afb">
    <w:name w:val="Заголовок таблицы"/>
    <w:basedOn w:val="afa"/>
    <w:uiPriority w:val="99"/>
    <w:rsid w:val="00020EF8"/>
    <w:pPr>
      <w:jc w:val="center"/>
    </w:pPr>
    <w:rPr>
      <w:b/>
      <w:bCs/>
    </w:rPr>
  </w:style>
  <w:style w:type="paragraph" w:customStyle="1" w:styleId="afc">
    <w:name w:val="Знак Знак Знак Знак Знак Знак Знак Знак Знак"/>
    <w:basedOn w:val="a"/>
    <w:uiPriority w:val="99"/>
    <w:rsid w:val="00020EF8"/>
    <w:pPr>
      <w:suppressAutoHyphens w:val="0"/>
      <w:spacing w:after="160" w:line="240" w:lineRule="exact"/>
      <w:jc w:val="both"/>
    </w:pPr>
    <w:rPr>
      <w:rFonts w:ascii="Tahoma" w:hAnsi="Tahoma"/>
      <w:b/>
      <w:lang w:val="en-US" w:eastAsia="en-US"/>
    </w:rPr>
  </w:style>
  <w:style w:type="paragraph" w:customStyle="1" w:styleId="afd">
    <w:name w:val="Знак"/>
    <w:basedOn w:val="a"/>
    <w:uiPriority w:val="99"/>
    <w:rsid w:val="00020EF8"/>
    <w:pPr>
      <w:suppressAutoHyphens w:val="0"/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020EF8"/>
    <w:pPr>
      <w:ind w:left="720"/>
    </w:pPr>
    <w:rPr>
      <w:rFonts w:cs="Calibri"/>
      <w:sz w:val="20"/>
      <w:lang w:val="uk-UA"/>
    </w:rPr>
  </w:style>
  <w:style w:type="paragraph" w:customStyle="1" w:styleId="23">
    <w:name w:val="Абзац списка2"/>
    <w:basedOn w:val="a"/>
    <w:uiPriority w:val="99"/>
    <w:rsid w:val="00020EF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020EF8"/>
    <w:rPr>
      <w:rFonts w:eastAsia="Times New Roman"/>
      <w:lang w:eastAsia="en-US"/>
    </w:rPr>
  </w:style>
  <w:style w:type="paragraph" w:customStyle="1" w:styleId="111">
    <w:name w:val="Без интервала11"/>
    <w:uiPriority w:val="99"/>
    <w:rsid w:val="00020EF8"/>
    <w:rPr>
      <w:rFonts w:ascii="Times New Roman" w:hAnsi="Times New Roman"/>
      <w:sz w:val="24"/>
      <w:szCs w:val="24"/>
    </w:rPr>
  </w:style>
  <w:style w:type="paragraph" w:customStyle="1" w:styleId="24">
    <w:name w:val="Без интервала2"/>
    <w:uiPriority w:val="99"/>
    <w:rsid w:val="00020EF8"/>
    <w:pPr>
      <w:suppressAutoHyphens/>
    </w:pPr>
    <w:rPr>
      <w:lang w:eastAsia="ar-SA"/>
    </w:rPr>
  </w:style>
  <w:style w:type="paragraph" w:customStyle="1" w:styleId="19">
    <w:name w:val="заголовок 1"/>
    <w:basedOn w:val="a"/>
    <w:next w:val="a"/>
    <w:uiPriority w:val="99"/>
    <w:rsid w:val="00020EF8"/>
    <w:pPr>
      <w:keepNext/>
      <w:suppressAutoHyphens w:val="0"/>
      <w:autoSpaceDE w:val="0"/>
      <w:autoSpaceDN w:val="0"/>
      <w:ind w:firstLine="720"/>
    </w:pPr>
    <w:rPr>
      <w:rFonts w:eastAsia="Calibri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uiPriority w:val="99"/>
    <w:rsid w:val="00020EF8"/>
    <w:pPr>
      <w:keepNext/>
      <w:keepLines/>
      <w:suppressAutoHyphens w:val="0"/>
      <w:spacing w:after="240"/>
      <w:ind w:left="3969"/>
      <w:jc w:val="center"/>
    </w:pPr>
    <w:rPr>
      <w:rFonts w:ascii="Antiqua" w:eastAsia="Calibri" w:hAnsi="Antiqua"/>
      <w:sz w:val="26"/>
      <w:lang w:val="uk-UA" w:eastAsia="ru-RU"/>
    </w:rPr>
  </w:style>
  <w:style w:type="character" w:customStyle="1" w:styleId="afe">
    <w:name w:val="Основной текст_"/>
    <w:link w:val="25"/>
    <w:uiPriority w:val="99"/>
    <w:locked/>
    <w:rsid w:val="00020EF8"/>
    <w:rPr>
      <w:spacing w:val="7"/>
      <w:shd w:val="clear" w:color="auto" w:fill="FFFFFF"/>
    </w:rPr>
  </w:style>
  <w:style w:type="paragraph" w:customStyle="1" w:styleId="25">
    <w:name w:val="Основной текст2"/>
    <w:basedOn w:val="a"/>
    <w:link w:val="afe"/>
    <w:uiPriority w:val="99"/>
    <w:rsid w:val="00020EF8"/>
    <w:pPr>
      <w:widowControl w:val="0"/>
      <w:shd w:val="clear" w:color="auto" w:fill="FFFFFF"/>
      <w:suppressAutoHyphens w:val="0"/>
      <w:spacing w:line="274" w:lineRule="exact"/>
      <w:jc w:val="both"/>
    </w:pPr>
    <w:rPr>
      <w:rFonts w:ascii="Calibri" w:eastAsia="Calibri" w:hAnsi="Calibri"/>
      <w:spacing w:val="7"/>
      <w:sz w:val="20"/>
      <w:lang w:eastAsia="ru-RU"/>
    </w:rPr>
  </w:style>
  <w:style w:type="character" w:customStyle="1" w:styleId="26">
    <w:name w:val="Основной текст (2)_"/>
    <w:link w:val="27"/>
    <w:uiPriority w:val="99"/>
    <w:locked/>
    <w:rsid w:val="00020EF8"/>
    <w:rPr>
      <w:sz w:val="1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020EF8"/>
    <w:pPr>
      <w:widowControl w:val="0"/>
      <w:shd w:val="clear" w:color="auto" w:fill="FFFFFF"/>
      <w:suppressAutoHyphens w:val="0"/>
      <w:spacing w:line="221" w:lineRule="exact"/>
      <w:jc w:val="both"/>
    </w:pPr>
    <w:rPr>
      <w:rFonts w:ascii="Calibri" w:eastAsia="Calibri" w:hAnsi="Calibri"/>
      <w:sz w:val="18"/>
      <w:lang w:eastAsia="ru-RU"/>
    </w:rPr>
  </w:style>
  <w:style w:type="paragraph" w:customStyle="1" w:styleId="1a">
    <w:name w:val="Знак Знак Знак Знак Знак Знак Знак Знак Знак Знак Знак Знак Знак Знак Знак1 Знак Знак Знак Знак Знак Знак Знак Знак Знак Знак"/>
    <w:basedOn w:val="a"/>
    <w:uiPriority w:val="99"/>
    <w:rsid w:val="00020EF8"/>
    <w:pPr>
      <w:suppressAutoHyphens w:val="0"/>
    </w:pPr>
    <w:rPr>
      <w:szCs w:val="24"/>
      <w:lang w:val="pl-PL" w:eastAsia="pl-PL"/>
    </w:rPr>
  </w:style>
  <w:style w:type="character" w:customStyle="1" w:styleId="WW8Num1z0">
    <w:name w:val="WW8Num1z0"/>
    <w:uiPriority w:val="99"/>
    <w:rsid w:val="00020EF8"/>
    <w:rPr>
      <w:rFonts w:ascii="Symbol" w:hAnsi="Symbol"/>
    </w:rPr>
  </w:style>
  <w:style w:type="character" w:customStyle="1" w:styleId="WW8Num1z1">
    <w:name w:val="WW8Num1z1"/>
    <w:uiPriority w:val="99"/>
    <w:rsid w:val="00020EF8"/>
    <w:rPr>
      <w:rFonts w:ascii="Courier New" w:hAnsi="Courier New"/>
    </w:rPr>
  </w:style>
  <w:style w:type="character" w:customStyle="1" w:styleId="WW8Num1z2">
    <w:name w:val="WW8Num1z2"/>
    <w:uiPriority w:val="99"/>
    <w:rsid w:val="00020EF8"/>
    <w:rPr>
      <w:rFonts w:ascii="Wingdings" w:hAnsi="Wingdings"/>
    </w:rPr>
  </w:style>
  <w:style w:type="character" w:customStyle="1" w:styleId="WW8Num2z0">
    <w:name w:val="WW8Num2z0"/>
    <w:uiPriority w:val="99"/>
    <w:rsid w:val="00020EF8"/>
    <w:rPr>
      <w:rFonts w:ascii="Symbol" w:hAnsi="Symbol"/>
    </w:rPr>
  </w:style>
  <w:style w:type="character" w:customStyle="1" w:styleId="WW8Num2z1">
    <w:name w:val="WW8Num2z1"/>
    <w:uiPriority w:val="99"/>
    <w:rsid w:val="00020EF8"/>
    <w:rPr>
      <w:rFonts w:ascii="Courier New" w:hAnsi="Courier New"/>
    </w:rPr>
  </w:style>
  <w:style w:type="character" w:customStyle="1" w:styleId="WW8Num2z2">
    <w:name w:val="WW8Num2z2"/>
    <w:uiPriority w:val="99"/>
    <w:rsid w:val="00020EF8"/>
    <w:rPr>
      <w:rFonts w:ascii="Wingdings" w:hAnsi="Wingdings"/>
    </w:rPr>
  </w:style>
  <w:style w:type="character" w:customStyle="1" w:styleId="WW8Num3z0">
    <w:name w:val="WW8Num3z0"/>
    <w:uiPriority w:val="99"/>
    <w:rsid w:val="00020EF8"/>
    <w:rPr>
      <w:rFonts w:ascii="Symbol" w:hAnsi="Symbol"/>
    </w:rPr>
  </w:style>
  <w:style w:type="character" w:customStyle="1" w:styleId="WW8Num3z1">
    <w:name w:val="WW8Num3z1"/>
    <w:uiPriority w:val="99"/>
    <w:rsid w:val="00020EF8"/>
    <w:rPr>
      <w:rFonts w:ascii="Courier New" w:hAnsi="Courier New"/>
    </w:rPr>
  </w:style>
  <w:style w:type="character" w:customStyle="1" w:styleId="WW8Num3z2">
    <w:name w:val="WW8Num3z2"/>
    <w:uiPriority w:val="99"/>
    <w:rsid w:val="00020EF8"/>
    <w:rPr>
      <w:rFonts w:ascii="Wingdings" w:hAnsi="Wingdings"/>
    </w:rPr>
  </w:style>
  <w:style w:type="character" w:customStyle="1" w:styleId="WW8Num4z0">
    <w:name w:val="WW8Num4z0"/>
    <w:uiPriority w:val="99"/>
    <w:rsid w:val="00020EF8"/>
    <w:rPr>
      <w:rFonts w:ascii="Symbol" w:hAnsi="Symbol"/>
    </w:rPr>
  </w:style>
  <w:style w:type="character" w:customStyle="1" w:styleId="WW8Num4z1">
    <w:name w:val="WW8Num4z1"/>
    <w:uiPriority w:val="99"/>
    <w:rsid w:val="00020EF8"/>
    <w:rPr>
      <w:rFonts w:ascii="Courier New" w:hAnsi="Courier New"/>
    </w:rPr>
  </w:style>
  <w:style w:type="character" w:customStyle="1" w:styleId="WW8Num4z2">
    <w:name w:val="WW8Num4z2"/>
    <w:uiPriority w:val="99"/>
    <w:rsid w:val="00020EF8"/>
    <w:rPr>
      <w:rFonts w:ascii="Wingdings" w:hAnsi="Wingdings"/>
    </w:rPr>
  </w:style>
  <w:style w:type="character" w:customStyle="1" w:styleId="WW8Num5z0">
    <w:name w:val="WW8Num5z0"/>
    <w:uiPriority w:val="99"/>
    <w:rsid w:val="00020EF8"/>
    <w:rPr>
      <w:rFonts w:ascii="Times New Roman" w:hAnsi="Times New Roman"/>
    </w:rPr>
  </w:style>
  <w:style w:type="character" w:customStyle="1" w:styleId="WW8Num5z1">
    <w:name w:val="WW8Num5z1"/>
    <w:uiPriority w:val="99"/>
    <w:rsid w:val="00020EF8"/>
    <w:rPr>
      <w:rFonts w:ascii="Courier New" w:hAnsi="Courier New"/>
    </w:rPr>
  </w:style>
  <w:style w:type="character" w:customStyle="1" w:styleId="WW8Num5z2">
    <w:name w:val="WW8Num5z2"/>
    <w:uiPriority w:val="99"/>
    <w:rsid w:val="00020EF8"/>
    <w:rPr>
      <w:rFonts w:ascii="Wingdings" w:hAnsi="Wingdings"/>
    </w:rPr>
  </w:style>
  <w:style w:type="character" w:customStyle="1" w:styleId="WW8Num5z3">
    <w:name w:val="WW8Num5z3"/>
    <w:uiPriority w:val="99"/>
    <w:rsid w:val="00020EF8"/>
    <w:rPr>
      <w:rFonts w:ascii="Symbol" w:hAnsi="Symbol"/>
    </w:rPr>
  </w:style>
  <w:style w:type="character" w:customStyle="1" w:styleId="WW8Num6z0">
    <w:name w:val="WW8Num6z0"/>
    <w:uiPriority w:val="99"/>
    <w:rsid w:val="00020EF8"/>
    <w:rPr>
      <w:rFonts w:ascii="Symbol" w:hAnsi="Symbol"/>
    </w:rPr>
  </w:style>
  <w:style w:type="character" w:customStyle="1" w:styleId="WW8Num6z1">
    <w:name w:val="WW8Num6z1"/>
    <w:uiPriority w:val="99"/>
    <w:rsid w:val="00020EF8"/>
    <w:rPr>
      <w:rFonts w:ascii="Courier New" w:hAnsi="Courier New"/>
    </w:rPr>
  </w:style>
  <w:style w:type="character" w:customStyle="1" w:styleId="WW8Num6z2">
    <w:name w:val="WW8Num6z2"/>
    <w:uiPriority w:val="99"/>
    <w:rsid w:val="00020EF8"/>
    <w:rPr>
      <w:rFonts w:ascii="Wingdings" w:hAnsi="Wingdings"/>
    </w:rPr>
  </w:style>
  <w:style w:type="character" w:customStyle="1" w:styleId="WW8Num7z0">
    <w:name w:val="WW8Num7z0"/>
    <w:uiPriority w:val="99"/>
    <w:rsid w:val="00020EF8"/>
    <w:rPr>
      <w:rFonts w:ascii="Symbol" w:hAnsi="Symbol"/>
    </w:rPr>
  </w:style>
  <w:style w:type="character" w:customStyle="1" w:styleId="WW8Num7z1">
    <w:name w:val="WW8Num7z1"/>
    <w:uiPriority w:val="99"/>
    <w:rsid w:val="00020EF8"/>
    <w:rPr>
      <w:rFonts w:ascii="Courier New" w:hAnsi="Courier New"/>
    </w:rPr>
  </w:style>
  <w:style w:type="character" w:customStyle="1" w:styleId="WW8Num7z2">
    <w:name w:val="WW8Num7z2"/>
    <w:uiPriority w:val="99"/>
    <w:rsid w:val="00020EF8"/>
    <w:rPr>
      <w:rFonts w:ascii="Wingdings" w:hAnsi="Wingdings"/>
    </w:rPr>
  </w:style>
  <w:style w:type="character" w:customStyle="1" w:styleId="WW8Num8z0">
    <w:name w:val="WW8Num8z0"/>
    <w:uiPriority w:val="99"/>
    <w:rsid w:val="00020EF8"/>
    <w:rPr>
      <w:rFonts w:ascii="Symbol" w:hAnsi="Symbol"/>
    </w:rPr>
  </w:style>
  <w:style w:type="character" w:customStyle="1" w:styleId="WW8Num8z1">
    <w:name w:val="WW8Num8z1"/>
    <w:uiPriority w:val="99"/>
    <w:rsid w:val="00020EF8"/>
    <w:rPr>
      <w:rFonts w:ascii="Courier New" w:hAnsi="Courier New"/>
    </w:rPr>
  </w:style>
  <w:style w:type="character" w:customStyle="1" w:styleId="WW8Num8z2">
    <w:name w:val="WW8Num8z2"/>
    <w:uiPriority w:val="99"/>
    <w:rsid w:val="00020EF8"/>
    <w:rPr>
      <w:rFonts w:ascii="Wingdings" w:hAnsi="Wingdings"/>
    </w:rPr>
  </w:style>
  <w:style w:type="character" w:customStyle="1" w:styleId="WW8Num9z0">
    <w:name w:val="WW8Num9z0"/>
    <w:uiPriority w:val="99"/>
    <w:rsid w:val="00020EF8"/>
    <w:rPr>
      <w:rFonts w:ascii="Symbol" w:hAnsi="Symbol"/>
    </w:rPr>
  </w:style>
  <w:style w:type="character" w:customStyle="1" w:styleId="WW8Num9z1">
    <w:name w:val="WW8Num9z1"/>
    <w:uiPriority w:val="99"/>
    <w:rsid w:val="00020EF8"/>
    <w:rPr>
      <w:rFonts w:ascii="Courier New" w:hAnsi="Courier New"/>
    </w:rPr>
  </w:style>
  <w:style w:type="character" w:customStyle="1" w:styleId="WW8Num9z2">
    <w:name w:val="WW8Num9z2"/>
    <w:uiPriority w:val="99"/>
    <w:rsid w:val="00020EF8"/>
    <w:rPr>
      <w:rFonts w:ascii="Wingdings" w:hAnsi="Wingdings"/>
    </w:rPr>
  </w:style>
  <w:style w:type="character" w:customStyle="1" w:styleId="WW8Num10z0">
    <w:name w:val="WW8Num10z0"/>
    <w:uiPriority w:val="99"/>
    <w:rsid w:val="00020EF8"/>
    <w:rPr>
      <w:rFonts w:ascii="Symbol" w:hAnsi="Symbol"/>
    </w:rPr>
  </w:style>
  <w:style w:type="character" w:customStyle="1" w:styleId="WW8Num10z1">
    <w:name w:val="WW8Num10z1"/>
    <w:uiPriority w:val="99"/>
    <w:rsid w:val="00020EF8"/>
    <w:rPr>
      <w:rFonts w:ascii="Courier New" w:hAnsi="Courier New"/>
    </w:rPr>
  </w:style>
  <w:style w:type="character" w:customStyle="1" w:styleId="WW8Num10z2">
    <w:name w:val="WW8Num10z2"/>
    <w:uiPriority w:val="99"/>
    <w:rsid w:val="00020EF8"/>
    <w:rPr>
      <w:rFonts w:ascii="Wingdings" w:hAnsi="Wingdings"/>
    </w:rPr>
  </w:style>
  <w:style w:type="character" w:customStyle="1" w:styleId="WW8Num11z0">
    <w:name w:val="WW8Num11z0"/>
    <w:uiPriority w:val="99"/>
    <w:rsid w:val="00020EF8"/>
    <w:rPr>
      <w:rFonts w:ascii="Arial" w:hAnsi="Arial"/>
    </w:rPr>
  </w:style>
  <w:style w:type="character" w:customStyle="1" w:styleId="WW8Num11z1">
    <w:name w:val="WW8Num11z1"/>
    <w:uiPriority w:val="99"/>
    <w:rsid w:val="00020EF8"/>
    <w:rPr>
      <w:rFonts w:ascii="Courier New" w:hAnsi="Courier New"/>
    </w:rPr>
  </w:style>
  <w:style w:type="character" w:customStyle="1" w:styleId="WW8Num11z2">
    <w:name w:val="WW8Num11z2"/>
    <w:uiPriority w:val="99"/>
    <w:rsid w:val="00020EF8"/>
    <w:rPr>
      <w:rFonts w:ascii="Wingdings" w:hAnsi="Wingdings"/>
    </w:rPr>
  </w:style>
  <w:style w:type="character" w:customStyle="1" w:styleId="WW8Num11z3">
    <w:name w:val="WW8Num11z3"/>
    <w:uiPriority w:val="99"/>
    <w:rsid w:val="00020EF8"/>
    <w:rPr>
      <w:rFonts w:ascii="Symbol" w:hAnsi="Symbol"/>
    </w:rPr>
  </w:style>
  <w:style w:type="character" w:customStyle="1" w:styleId="WW8Num12z0">
    <w:name w:val="WW8Num12z0"/>
    <w:uiPriority w:val="99"/>
    <w:rsid w:val="00020EF8"/>
    <w:rPr>
      <w:rFonts w:ascii="Symbol" w:hAnsi="Symbol"/>
    </w:rPr>
  </w:style>
  <w:style w:type="character" w:customStyle="1" w:styleId="WW8Num12z1">
    <w:name w:val="WW8Num12z1"/>
    <w:uiPriority w:val="99"/>
    <w:rsid w:val="00020EF8"/>
    <w:rPr>
      <w:rFonts w:ascii="Courier New" w:hAnsi="Courier New"/>
    </w:rPr>
  </w:style>
  <w:style w:type="character" w:customStyle="1" w:styleId="WW8Num12z2">
    <w:name w:val="WW8Num12z2"/>
    <w:uiPriority w:val="99"/>
    <w:rsid w:val="00020EF8"/>
    <w:rPr>
      <w:rFonts w:ascii="Wingdings" w:hAnsi="Wingdings"/>
    </w:rPr>
  </w:style>
  <w:style w:type="character" w:customStyle="1" w:styleId="WW8Num13z0">
    <w:name w:val="WW8Num13z0"/>
    <w:uiPriority w:val="99"/>
    <w:rsid w:val="00020EF8"/>
    <w:rPr>
      <w:rFonts w:ascii="Times New Roman" w:hAnsi="Times New Roman"/>
    </w:rPr>
  </w:style>
  <w:style w:type="character" w:customStyle="1" w:styleId="WW8Num13z1">
    <w:name w:val="WW8Num13z1"/>
    <w:uiPriority w:val="99"/>
    <w:rsid w:val="00020EF8"/>
    <w:rPr>
      <w:rFonts w:ascii="Courier New" w:hAnsi="Courier New"/>
    </w:rPr>
  </w:style>
  <w:style w:type="character" w:customStyle="1" w:styleId="WW8Num13z2">
    <w:name w:val="WW8Num13z2"/>
    <w:uiPriority w:val="99"/>
    <w:rsid w:val="00020EF8"/>
    <w:rPr>
      <w:rFonts w:ascii="Wingdings" w:hAnsi="Wingdings"/>
    </w:rPr>
  </w:style>
  <w:style w:type="character" w:customStyle="1" w:styleId="WW8Num13z3">
    <w:name w:val="WW8Num13z3"/>
    <w:uiPriority w:val="99"/>
    <w:rsid w:val="00020EF8"/>
    <w:rPr>
      <w:rFonts w:ascii="Symbol" w:hAnsi="Symbol"/>
    </w:rPr>
  </w:style>
  <w:style w:type="character" w:customStyle="1" w:styleId="WW8Num14z0">
    <w:name w:val="WW8Num14z0"/>
    <w:uiPriority w:val="99"/>
    <w:rsid w:val="00020EF8"/>
    <w:rPr>
      <w:rFonts w:ascii="Symbol" w:hAnsi="Symbol"/>
    </w:rPr>
  </w:style>
  <w:style w:type="character" w:customStyle="1" w:styleId="WW8Num14z1">
    <w:name w:val="WW8Num14z1"/>
    <w:uiPriority w:val="99"/>
    <w:rsid w:val="00020EF8"/>
    <w:rPr>
      <w:rFonts w:ascii="Courier New" w:hAnsi="Courier New"/>
    </w:rPr>
  </w:style>
  <w:style w:type="character" w:customStyle="1" w:styleId="WW8Num14z2">
    <w:name w:val="WW8Num14z2"/>
    <w:uiPriority w:val="99"/>
    <w:rsid w:val="00020EF8"/>
    <w:rPr>
      <w:rFonts w:ascii="Wingdings" w:hAnsi="Wingdings"/>
    </w:rPr>
  </w:style>
  <w:style w:type="character" w:customStyle="1" w:styleId="WW8Num15z0">
    <w:name w:val="WW8Num15z0"/>
    <w:uiPriority w:val="99"/>
    <w:rsid w:val="00020EF8"/>
    <w:rPr>
      <w:rFonts w:ascii="Symbol" w:hAnsi="Symbol"/>
    </w:rPr>
  </w:style>
  <w:style w:type="character" w:customStyle="1" w:styleId="WW8Num15z1">
    <w:name w:val="WW8Num15z1"/>
    <w:uiPriority w:val="99"/>
    <w:rsid w:val="00020EF8"/>
    <w:rPr>
      <w:rFonts w:ascii="Courier New" w:hAnsi="Courier New"/>
    </w:rPr>
  </w:style>
  <w:style w:type="character" w:customStyle="1" w:styleId="WW8Num15z2">
    <w:name w:val="WW8Num15z2"/>
    <w:uiPriority w:val="99"/>
    <w:rsid w:val="00020EF8"/>
    <w:rPr>
      <w:rFonts w:ascii="Wingdings" w:hAnsi="Wingdings"/>
    </w:rPr>
  </w:style>
  <w:style w:type="character" w:customStyle="1" w:styleId="WW8Num16z0">
    <w:name w:val="WW8Num16z0"/>
    <w:uiPriority w:val="99"/>
    <w:rsid w:val="00020EF8"/>
    <w:rPr>
      <w:rFonts w:ascii="Symbol" w:hAnsi="Symbol"/>
    </w:rPr>
  </w:style>
  <w:style w:type="character" w:customStyle="1" w:styleId="WW8Num16z1">
    <w:name w:val="WW8Num16z1"/>
    <w:uiPriority w:val="99"/>
    <w:rsid w:val="00020EF8"/>
    <w:rPr>
      <w:rFonts w:ascii="Courier New" w:hAnsi="Courier New"/>
    </w:rPr>
  </w:style>
  <w:style w:type="character" w:customStyle="1" w:styleId="WW8Num16z2">
    <w:name w:val="WW8Num16z2"/>
    <w:uiPriority w:val="99"/>
    <w:rsid w:val="00020EF8"/>
    <w:rPr>
      <w:rFonts w:ascii="Wingdings" w:hAnsi="Wingdings"/>
    </w:rPr>
  </w:style>
  <w:style w:type="character" w:customStyle="1" w:styleId="WW8Num17z0">
    <w:name w:val="WW8Num17z0"/>
    <w:uiPriority w:val="99"/>
    <w:rsid w:val="00020EF8"/>
    <w:rPr>
      <w:rFonts w:ascii="Times New Roman" w:hAnsi="Times New Roman"/>
    </w:rPr>
  </w:style>
  <w:style w:type="character" w:customStyle="1" w:styleId="WW8Num17z1">
    <w:name w:val="WW8Num17z1"/>
    <w:uiPriority w:val="99"/>
    <w:rsid w:val="00020EF8"/>
    <w:rPr>
      <w:rFonts w:ascii="Courier New" w:hAnsi="Courier New"/>
    </w:rPr>
  </w:style>
  <w:style w:type="character" w:customStyle="1" w:styleId="WW8Num17z2">
    <w:name w:val="WW8Num17z2"/>
    <w:uiPriority w:val="99"/>
    <w:rsid w:val="00020EF8"/>
    <w:rPr>
      <w:rFonts w:ascii="Wingdings" w:hAnsi="Wingdings"/>
    </w:rPr>
  </w:style>
  <w:style w:type="character" w:customStyle="1" w:styleId="WW8Num17z3">
    <w:name w:val="WW8Num17z3"/>
    <w:uiPriority w:val="99"/>
    <w:rsid w:val="00020EF8"/>
    <w:rPr>
      <w:rFonts w:ascii="Symbol" w:hAnsi="Symbol"/>
    </w:rPr>
  </w:style>
  <w:style w:type="character" w:customStyle="1" w:styleId="WW8Num18z0">
    <w:name w:val="WW8Num18z0"/>
    <w:uiPriority w:val="99"/>
    <w:rsid w:val="00020EF8"/>
    <w:rPr>
      <w:rFonts w:ascii="Times New Roman" w:hAnsi="Times New Roman"/>
    </w:rPr>
  </w:style>
  <w:style w:type="character" w:customStyle="1" w:styleId="WW8Num18z1">
    <w:name w:val="WW8Num18z1"/>
    <w:uiPriority w:val="99"/>
    <w:rsid w:val="00020EF8"/>
    <w:rPr>
      <w:rFonts w:ascii="Courier New" w:hAnsi="Courier New"/>
    </w:rPr>
  </w:style>
  <w:style w:type="character" w:customStyle="1" w:styleId="WW8Num18z2">
    <w:name w:val="WW8Num18z2"/>
    <w:uiPriority w:val="99"/>
    <w:rsid w:val="00020EF8"/>
    <w:rPr>
      <w:rFonts w:ascii="Wingdings" w:hAnsi="Wingdings"/>
    </w:rPr>
  </w:style>
  <w:style w:type="character" w:customStyle="1" w:styleId="WW8Num18z3">
    <w:name w:val="WW8Num18z3"/>
    <w:uiPriority w:val="99"/>
    <w:rsid w:val="00020EF8"/>
    <w:rPr>
      <w:rFonts w:ascii="Symbol" w:hAnsi="Symbol"/>
    </w:rPr>
  </w:style>
  <w:style w:type="character" w:customStyle="1" w:styleId="WW8Num19z0">
    <w:name w:val="WW8Num19z0"/>
    <w:uiPriority w:val="99"/>
    <w:rsid w:val="00020EF8"/>
    <w:rPr>
      <w:rFonts w:ascii="Arial" w:hAnsi="Arial"/>
    </w:rPr>
  </w:style>
  <w:style w:type="character" w:customStyle="1" w:styleId="WW8Num19z1">
    <w:name w:val="WW8Num19z1"/>
    <w:uiPriority w:val="99"/>
    <w:rsid w:val="00020EF8"/>
    <w:rPr>
      <w:rFonts w:ascii="Courier New" w:hAnsi="Courier New"/>
    </w:rPr>
  </w:style>
  <w:style w:type="character" w:customStyle="1" w:styleId="WW8Num19z2">
    <w:name w:val="WW8Num19z2"/>
    <w:uiPriority w:val="99"/>
    <w:rsid w:val="00020EF8"/>
    <w:rPr>
      <w:rFonts w:ascii="Wingdings" w:hAnsi="Wingdings"/>
    </w:rPr>
  </w:style>
  <w:style w:type="character" w:customStyle="1" w:styleId="WW8Num19z3">
    <w:name w:val="WW8Num19z3"/>
    <w:uiPriority w:val="99"/>
    <w:rsid w:val="00020EF8"/>
    <w:rPr>
      <w:rFonts w:ascii="Symbol" w:hAnsi="Symbol"/>
    </w:rPr>
  </w:style>
  <w:style w:type="character" w:customStyle="1" w:styleId="WW8Num20z0">
    <w:name w:val="WW8Num20z0"/>
    <w:uiPriority w:val="99"/>
    <w:rsid w:val="00020EF8"/>
    <w:rPr>
      <w:rFonts w:ascii="Symbol" w:hAnsi="Symbol"/>
    </w:rPr>
  </w:style>
  <w:style w:type="character" w:customStyle="1" w:styleId="WW8Num20z1">
    <w:name w:val="WW8Num20z1"/>
    <w:uiPriority w:val="99"/>
    <w:rsid w:val="00020EF8"/>
    <w:rPr>
      <w:rFonts w:ascii="Courier New" w:hAnsi="Courier New"/>
    </w:rPr>
  </w:style>
  <w:style w:type="character" w:customStyle="1" w:styleId="WW8Num20z2">
    <w:name w:val="WW8Num20z2"/>
    <w:uiPriority w:val="99"/>
    <w:rsid w:val="00020EF8"/>
    <w:rPr>
      <w:rFonts w:ascii="Wingdings" w:hAnsi="Wingdings"/>
    </w:rPr>
  </w:style>
  <w:style w:type="character" w:customStyle="1" w:styleId="WW8Num21z0">
    <w:name w:val="WW8Num21z0"/>
    <w:uiPriority w:val="99"/>
    <w:rsid w:val="00020EF8"/>
    <w:rPr>
      <w:rFonts w:ascii="Symbol" w:hAnsi="Symbol"/>
    </w:rPr>
  </w:style>
  <w:style w:type="character" w:customStyle="1" w:styleId="WW8Num21z1">
    <w:name w:val="WW8Num21z1"/>
    <w:uiPriority w:val="99"/>
    <w:rsid w:val="00020EF8"/>
    <w:rPr>
      <w:rFonts w:ascii="Courier New" w:hAnsi="Courier New"/>
    </w:rPr>
  </w:style>
  <w:style w:type="character" w:customStyle="1" w:styleId="WW8Num21z2">
    <w:name w:val="WW8Num21z2"/>
    <w:uiPriority w:val="99"/>
    <w:rsid w:val="00020EF8"/>
    <w:rPr>
      <w:rFonts w:ascii="Wingdings" w:hAnsi="Wingdings"/>
    </w:rPr>
  </w:style>
  <w:style w:type="character" w:customStyle="1" w:styleId="WW8Num22z0">
    <w:name w:val="WW8Num22z0"/>
    <w:uiPriority w:val="99"/>
    <w:rsid w:val="00020EF8"/>
    <w:rPr>
      <w:rFonts w:ascii="Symbol" w:hAnsi="Symbol"/>
    </w:rPr>
  </w:style>
  <w:style w:type="character" w:customStyle="1" w:styleId="WW8Num22z1">
    <w:name w:val="WW8Num22z1"/>
    <w:uiPriority w:val="99"/>
    <w:rsid w:val="00020EF8"/>
    <w:rPr>
      <w:rFonts w:ascii="Courier New" w:hAnsi="Courier New"/>
    </w:rPr>
  </w:style>
  <w:style w:type="character" w:customStyle="1" w:styleId="WW8Num22z2">
    <w:name w:val="WW8Num22z2"/>
    <w:uiPriority w:val="99"/>
    <w:rsid w:val="00020EF8"/>
    <w:rPr>
      <w:rFonts w:ascii="Wingdings" w:hAnsi="Wingdings"/>
    </w:rPr>
  </w:style>
  <w:style w:type="character" w:customStyle="1" w:styleId="WW8Num23z0">
    <w:name w:val="WW8Num23z0"/>
    <w:uiPriority w:val="99"/>
    <w:rsid w:val="00020EF8"/>
    <w:rPr>
      <w:rFonts w:ascii="Times New Roman" w:hAnsi="Times New Roman"/>
    </w:rPr>
  </w:style>
  <w:style w:type="character" w:customStyle="1" w:styleId="WW8Num23z1">
    <w:name w:val="WW8Num23z1"/>
    <w:uiPriority w:val="99"/>
    <w:rsid w:val="00020EF8"/>
    <w:rPr>
      <w:rFonts w:ascii="Courier New" w:hAnsi="Courier New"/>
    </w:rPr>
  </w:style>
  <w:style w:type="character" w:customStyle="1" w:styleId="WW8Num23z2">
    <w:name w:val="WW8Num23z2"/>
    <w:uiPriority w:val="99"/>
    <w:rsid w:val="00020EF8"/>
    <w:rPr>
      <w:rFonts w:ascii="Wingdings" w:hAnsi="Wingdings"/>
    </w:rPr>
  </w:style>
  <w:style w:type="character" w:customStyle="1" w:styleId="WW8Num23z3">
    <w:name w:val="WW8Num23z3"/>
    <w:uiPriority w:val="99"/>
    <w:rsid w:val="00020EF8"/>
    <w:rPr>
      <w:rFonts w:ascii="Symbol" w:hAnsi="Symbol"/>
    </w:rPr>
  </w:style>
  <w:style w:type="character" w:customStyle="1" w:styleId="WW8Num24z0">
    <w:name w:val="WW8Num24z0"/>
    <w:uiPriority w:val="99"/>
    <w:rsid w:val="00020EF8"/>
    <w:rPr>
      <w:rFonts w:ascii="Times New Roman" w:hAnsi="Times New Roman"/>
    </w:rPr>
  </w:style>
  <w:style w:type="character" w:customStyle="1" w:styleId="WW8Num24z1">
    <w:name w:val="WW8Num24z1"/>
    <w:uiPriority w:val="99"/>
    <w:rsid w:val="00020EF8"/>
    <w:rPr>
      <w:rFonts w:ascii="Courier New" w:hAnsi="Courier New"/>
    </w:rPr>
  </w:style>
  <w:style w:type="character" w:customStyle="1" w:styleId="WW8Num24z2">
    <w:name w:val="WW8Num24z2"/>
    <w:uiPriority w:val="99"/>
    <w:rsid w:val="00020EF8"/>
    <w:rPr>
      <w:rFonts w:ascii="Wingdings" w:hAnsi="Wingdings"/>
    </w:rPr>
  </w:style>
  <w:style w:type="character" w:customStyle="1" w:styleId="WW8Num24z3">
    <w:name w:val="WW8Num24z3"/>
    <w:uiPriority w:val="99"/>
    <w:rsid w:val="00020EF8"/>
    <w:rPr>
      <w:rFonts w:ascii="Symbol" w:hAnsi="Symbol"/>
    </w:rPr>
  </w:style>
  <w:style w:type="character" w:customStyle="1" w:styleId="WW8Num25z0">
    <w:name w:val="WW8Num25z0"/>
    <w:uiPriority w:val="99"/>
    <w:rsid w:val="00020EF8"/>
    <w:rPr>
      <w:rFonts w:ascii="Symbol" w:hAnsi="Symbol"/>
    </w:rPr>
  </w:style>
  <w:style w:type="character" w:customStyle="1" w:styleId="WW8Num25z1">
    <w:name w:val="WW8Num25z1"/>
    <w:uiPriority w:val="99"/>
    <w:rsid w:val="00020EF8"/>
    <w:rPr>
      <w:rFonts w:ascii="Courier New" w:hAnsi="Courier New"/>
    </w:rPr>
  </w:style>
  <w:style w:type="character" w:customStyle="1" w:styleId="WW8Num25z2">
    <w:name w:val="WW8Num25z2"/>
    <w:uiPriority w:val="99"/>
    <w:rsid w:val="00020EF8"/>
    <w:rPr>
      <w:rFonts w:ascii="Wingdings" w:hAnsi="Wingdings"/>
    </w:rPr>
  </w:style>
  <w:style w:type="character" w:customStyle="1" w:styleId="WW8Num26z0">
    <w:name w:val="WW8Num26z0"/>
    <w:uiPriority w:val="99"/>
    <w:rsid w:val="00020EF8"/>
    <w:rPr>
      <w:rFonts w:ascii="Symbol" w:hAnsi="Symbol"/>
    </w:rPr>
  </w:style>
  <w:style w:type="character" w:customStyle="1" w:styleId="WW8Num26z1">
    <w:name w:val="WW8Num26z1"/>
    <w:uiPriority w:val="99"/>
    <w:rsid w:val="00020EF8"/>
    <w:rPr>
      <w:rFonts w:ascii="Courier New" w:hAnsi="Courier New"/>
    </w:rPr>
  </w:style>
  <w:style w:type="character" w:customStyle="1" w:styleId="WW8Num26z2">
    <w:name w:val="WW8Num26z2"/>
    <w:uiPriority w:val="99"/>
    <w:rsid w:val="00020EF8"/>
    <w:rPr>
      <w:rFonts w:ascii="Wingdings" w:hAnsi="Wingdings"/>
    </w:rPr>
  </w:style>
  <w:style w:type="character" w:customStyle="1" w:styleId="WW8Num27z0">
    <w:name w:val="WW8Num27z0"/>
    <w:uiPriority w:val="99"/>
    <w:rsid w:val="00020EF8"/>
    <w:rPr>
      <w:rFonts w:ascii="Symbol" w:hAnsi="Symbol"/>
    </w:rPr>
  </w:style>
  <w:style w:type="character" w:customStyle="1" w:styleId="WW8Num27z1">
    <w:name w:val="WW8Num27z1"/>
    <w:uiPriority w:val="99"/>
    <w:rsid w:val="00020EF8"/>
    <w:rPr>
      <w:rFonts w:ascii="Courier New" w:hAnsi="Courier New"/>
    </w:rPr>
  </w:style>
  <w:style w:type="character" w:customStyle="1" w:styleId="WW8Num27z2">
    <w:name w:val="WW8Num27z2"/>
    <w:uiPriority w:val="99"/>
    <w:rsid w:val="00020EF8"/>
    <w:rPr>
      <w:rFonts w:ascii="Wingdings" w:hAnsi="Wingdings"/>
    </w:rPr>
  </w:style>
  <w:style w:type="character" w:customStyle="1" w:styleId="WW8Num28z0">
    <w:name w:val="WW8Num28z0"/>
    <w:uiPriority w:val="99"/>
    <w:rsid w:val="00020EF8"/>
    <w:rPr>
      <w:rFonts w:ascii="Times New Roman" w:hAnsi="Times New Roman"/>
    </w:rPr>
  </w:style>
  <w:style w:type="character" w:customStyle="1" w:styleId="WW8Num28z1">
    <w:name w:val="WW8Num28z1"/>
    <w:uiPriority w:val="99"/>
    <w:rsid w:val="00020EF8"/>
    <w:rPr>
      <w:rFonts w:ascii="Courier New" w:hAnsi="Courier New"/>
    </w:rPr>
  </w:style>
  <w:style w:type="character" w:customStyle="1" w:styleId="WW8Num28z2">
    <w:name w:val="WW8Num28z2"/>
    <w:uiPriority w:val="99"/>
    <w:rsid w:val="00020EF8"/>
    <w:rPr>
      <w:rFonts w:ascii="Wingdings" w:hAnsi="Wingdings"/>
    </w:rPr>
  </w:style>
  <w:style w:type="character" w:customStyle="1" w:styleId="WW8Num28z3">
    <w:name w:val="WW8Num28z3"/>
    <w:uiPriority w:val="99"/>
    <w:rsid w:val="00020EF8"/>
    <w:rPr>
      <w:rFonts w:ascii="Symbol" w:hAnsi="Symbol"/>
    </w:rPr>
  </w:style>
  <w:style w:type="character" w:customStyle="1" w:styleId="WW8Num29z0">
    <w:name w:val="WW8Num29z0"/>
    <w:uiPriority w:val="99"/>
    <w:rsid w:val="00020EF8"/>
    <w:rPr>
      <w:rFonts w:ascii="Times New Roman" w:eastAsia="SimSun" w:hAnsi="Times New Roman"/>
    </w:rPr>
  </w:style>
  <w:style w:type="character" w:customStyle="1" w:styleId="WW8Num29z1">
    <w:name w:val="WW8Num29z1"/>
    <w:uiPriority w:val="99"/>
    <w:rsid w:val="00020EF8"/>
    <w:rPr>
      <w:rFonts w:ascii="Courier New" w:hAnsi="Courier New"/>
    </w:rPr>
  </w:style>
  <w:style w:type="character" w:customStyle="1" w:styleId="WW8Num29z2">
    <w:name w:val="WW8Num29z2"/>
    <w:uiPriority w:val="99"/>
    <w:rsid w:val="00020EF8"/>
    <w:rPr>
      <w:rFonts w:ascii="Wingdings" w:hAnsi="Wingdings"/>
    </w:rPr>
  </w:style>
  <w:style w:type="character" w:customStyle="1" w:styleId="WW8Num29z3">
    <w:name w:val="WW8Num29z3"/>
    <w:uiPriority w:val="99"/>
    <w:rsid w:val="00020EF8"/>
    <w:rPr>
      <w:rFonts w:ascii="Symbol" w:hAnsi="Symbol"/>
    </w:rPr>
  </w:style>
  <w:style w:type="character" w:customStyle="1" w:styleId="1b">
    <w:name w:val="Основной шрифт абзаца1"/>
    <w:uiPriority w:val="99"/>
    <w:rsid w:val="00020EF8"/>
  </w:style>
  <w:style w:type="character" w:customStyle="1" w:styleId="1c">
    <w:name w:val="Название Знак1"/>
    <w:uiPriority w:val="99"/>
    <w:locked/>
    <w:rsid w:val="00020EF8"/>
    <w:rPr>
      <w:rFonts w:ascii="Times New Roman" w:hAnsi="Times New Roman"/>
      <w:b/>
      <w:sz w:val="24"/>
      <w:lang w:eastAsia="ar-SA" w:bidi="ar-SA"/>
    </w:rPr>
  </w:style>
  <w:style w:type="character" w:customStyle="1" w:styleId="1d">
    <w:name w:val="Основной текст1"/>
    <w:uiPriority w:val="99"/>
    <w:rsid w:val="00020EF8"/>
    <w:rPr>
      <w:rFonts w:ascii="Times New Roman" w:hAnsi="Times New Roman"/>
      <w:color w:val="000000"/>
      <w:spacing w:val="7"/>
      <w:w w:val="100"/>
      <w:position w:val="0"/>
      <w:sz w:val="20"/>
      <w:u w:val="none"/>
      <w:effect w:val="none"/>
      <w:lang w:val="uk-UA"/>
    </w:rPr>
  </w:style>
  <w:style w:type="character" w:customStyle="1" w:styleId="apple-converted-space">
    <w:name w:val="apple-converted-space"/>
    <w:uiPriority w:val="99"/>
    <w:rsid w:val="00020EF8"/>
    <w:rPr>
      <w:rFonts w:ascii="Times New Roman" w:hAnsi="Times New Roman"/>
    </w:rPr>
  </w:style>
  <w:style w:type="character" w:customStyle="1" w:styleId="FontStyle133">
    <w:name w:val="Font Style133"/>
    <w:uiPriority w:val="99"/>
    <w:rsid w:val="00020EF8"/>
    <w:rPr>
      <w:rFonts w:ascii="Times New Roman" w:hAnsi="Times New Roman"/>
      <w:sz w:val="26"/>
    </w:rPr>
  </w:style>
  <w:style w:type="character" w:customStyle="1" w:styleId="rvts0">
    <w:name w:val="rvts0"/>
    <w:uiPriority w:val="99"/>
    <w:rsid w:val="00020EF8"/>
  </w:style>
  <w:style w:type="character" w:customStyle="1" w:styleId="FontStyle139">
    <w:name w:val="Font Style139"/>
    <w:uiPriority w:val="99"/>
    <w:rsid w:val="00020EF8"/>
    <w:rPr>
      <w:rFonts w:ascii="Times New Roman" w:hAnsi="Times New Roman"/>
      <w:b/>
      <w:sz w:val="26"/>
    </w:rPr>
  </w:style>
  <w:style w:type="paragraph" w:customStyle="1" w:styleId="Bodytext">
    <w:name w:val="Body text_"/>
    <w:basedOn w:val="a"/>
    <w:uiPriority w:val="99"/>
    <w:rsid w:val="00BC47EB"/>
    <w:pPr>
      <w:shd w:val="clear" w:color="auto" w:fill="FFFFFF"/>
      <w:spacing w:before="120" w:line="322" w:lineRule="exact"/>
      <w:ind w:hanging="340"/>
    </w:pPr>
    <w:rPr>
      <w:rFonts w:eastAsia="Calibri" w:cs="Calibri"/>
      <w:spacing w:val="10"/>
      <w:sz w:val="22"/>
      <w:szCs w:val="28"/>
    </w:rPr>
  </w:style>
  <w:style w:type="paragraph" w:customStyle="1" w:styleId="220">
    <w:name w:val="Основной текст 22"/>
    <w:basedOn w:val="a"/>
    <w:uiPriority w:val="99"/>
    <w:rsid w:val="00BC47EB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5E609D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rsid w:val="005E609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E609D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35">
    <w:name w:val="Абзац списка3"/>
    <w:basedOn w:val="a"/>
    <w:uiPriority w:val="99"/>
    <w:rsid w:val="007C4C4F"/>
    <w:pPr>
      <w:ind w:left="720"/>
    </w:pPr>
    <w:rPr>
      <w:rFonts w:ascii="Calibri" w:eastAsia="Calibri" w:hAnsi="Calibri"/>
      <w:szCs w:val="24"/>
    </w:rPr>
  </w:style>
  <w:style w:type="table" w:styleId="aff">
    <w:name w:val="Table Grid"/>
    <w:basedOn w:val="a1"/>
    <w:uiPriority w:val="99"/>
    <w:rsid w:val="008033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BF012B"/>
    <w:pPr>
      <w:widowControl w:val="0"/>
      <w:suppressAutoHyphens w:val="0"/>
      <w:autoSpaceDE w:val="0"/>
      <w:autoSpaceDN w:val="0"/>
    </w:pPr>
    <w:rPr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20EF8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20EF8"/>
    <w:pPr>
      <w:keepNext/>
      <w:tabs>
        <w:tab w:val="num" w:pos="1620"/>
      </w:tabs>
      <w:ind w:left="1620" w:hanging="360"/>
      <w:jc w:val="center"/>
      <w:outlineLvl w:val="0"/>
    </w:pPr>
    <w:rPr>
      <w:rFonts w:cs="Calibri"/>
      <w:b/>
      <w:bCs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20EF8"/>
    <w:pPr>
      <w:keepNext/>
      <w:tabs>
        <w:tab w:val="num" w:pos="1620"/>
      </w:tabs>
      <w:spacing w:before="240" w:after="60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0EF8"/>
    <w:pPr>
      <w:keepNext/>
      <w:keepLines/>
      <w:tabs>
        <w:tab w:val="num" w:pos="1620"/>
      </w:tabs>
      <w:spacing w:before="200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</w:rPr>
  </w:style>
  <w:style w:type="paragraph" w:styleId="4">
    <w:name w:val="heading 4"/>
    <w:basedOn w:val="a"/>
    <w:next w:val="a"/>
    <w:link w:val="40"/>
    <w:uiPriority w:val="99"/>
    <w:qFormat/>
    <w:rsid w:val="00020EF8"/>
    <w:pPr>
      <w:keepNext/>
      <w:keepLines/>
      <w:tabs>
        <w:tab w:val="num" w:pos="1620"/>
      </w:tabs>
      <w:spacing w:before="200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</w:rPr>
  </w:style>
  <w:style w:type="paragraph" w:styleId="5">
    <w:name w:val="heading 5"/>
    <w:basedOn w:val="a"/>
    <w:next w:val="a"/>
    <w:link w:val="50"/>
    <w:uiPriority w:val="99"/>
    <w:qFormat/>
    <w:rsid w:val="00020EF8"/>
    <w:pPr>
      <w:keepNext/>
      <w:widowControl w:val="0"/>
      <w:suppressAutoHyphens w:val="0"/>
      <w:outlineLvl w:val="4"/>
    </w:pPr>
    <w:rPr>
      <w:rFonts w:eastAsia="Calibri"/>
      <w:b/>
      <w:bCs/>
      <w:sz w:val="36"/>
      <w:szCs w:val="3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20EF8"/>
    <w:pPr>
      <w:keepNext/>
      <w:widowControl w:val="0"/>
      <w:suppressAutoHyphens w:val="0"/>
      <w:outlineLvl w:val="5"/>
    </w:pPr>
    <w:rPr>
      <w:rFonts w:eastAsia="Calibri"/>
      <w:b/>
      <w:bCs/>
      <w:sz w:val="16"/>
      <w:szCs w:val="1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20EF8"/>
    <w:pPr>
      <w:keepNext/>
      <w:keepLines/>
      <w:suppressAutoHyphens w:val="0"/>
      <w:spacing w:before="200" w:line="276" w:lineRule="auto"/>
      <w:outlineLvl w:val="6"/>
    </w:pPr>
    <w:rPr>
      <w:rFonts w:ascii="Calibri Light" w:eastAsia="Calibri" w:hAnsi="Calibri Light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20EF8"/>
    <w:pPr>
      <w:keepNext/>
      <w:keepLines/>
      <w:suppressAutoHyphens w:val="0"/>
      <w:spacing w:before="200" w:line="276" w:lineRule="auto"/>
      <w:outlineLvl w:val="7"/>
    </w:pPr>
    <w:rPr>
      <w:rFonts w:ascii="Calibri Light" w:eastAsia="Calibri" w:hAnsi="Calibri Light"/>
      <w:color w:val="40404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0EF8"/>
    <w:rPr>
      <w:rFonts w:ascii="Times New Roman" w:hAnsi="Times New Roman" w:cs="Calibri"/>
      <w:b/>
      <w:bCs/>
      <w:sz w:val="24"/>
      <w:szCs w:val="24"/>
      <w:lang w:val="uk-UA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0EF8"/>
    <w:rPr>
      <w:rFonts w:ascii="Arial" w:hAnsi="Arial" w:cs="Calibri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0EF8"/>
    <w:rPr>
      <w:rFonts w:ascii="Cambria" w:eastAsia="MS ????" w:hAnsi="Cambria" w:cs="Calibri"/>
      <w:b/>
      <w:bCs/>
      <w:color w:val="4F81BD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20EF8"/>
    <w:rPr>
      <w:rFonts w:ascii="Cambria" w:eastAsia="MS ????" w:hAnsi="Cambria" w:cs="Calibri"/>
      <w:b/>
      <w:bCs/>
      <w:i/>
      <w:iCs/>
      <w:color w:val="4F81BD"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20EF8"/>
    <w:rPr>
      <w:rFonts w:ascii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20EF8"/>
    <w:rPr>
      <w:rFonts w:ascii="Times New Roman" w:hAnsi="Times New Roman" w:cs="Times New Roman"/>
      <w:b/>
      <w:bCs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20EF8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20EF8"/>
    <w:rPr>
      <w:rFonts w:ascii="Calibri Light" w:hAnsi="Calibri Light" w:cs="Times New Roman"/>
      <w:color w:val="404040"/>
      <w:sz w:val="20"/>
      <w:szCs w:val="20"/>
    </w:rPr>
  </w:style>
  <w:style w:type="character" w:styleId="a3">
    <w:name w:val="Hyperlink"/>
    <w:basedOn w:val="a0"/>
    <w:uiPriority w:val="99"/>
    <w:rsid w:val="00020EF8"/>
    <w:rPr>
      <w:rFonts w:ascii="Times New Roman" w:hAnsi="Times New Roman" w:cs="Times New Roman"/>
      <w:color w:val="0563C1"/>
      <w:u w:val="single"/>
    </w:rPr>
  </w:style>
  <w:style w:type="character" w:styleId="a4">
    <w:name w:val="Emphasis"/>
    <w:basedOn w:val="a0"/>
    <w:uiPriority w:val="99"/>
    <w:qFormat/>
    <w:rsid w:val="00020EF8"/>
    <w:rPr>
      <w:rFonts w:ascii="Times New Roman" w:hAnsi="Times New Roman" w:cs="Times New Roman"/>
      <w:i/>
    </w:rPr>
  </w:style>
  <w:style w:type="character" w:styleId="a5">
    <w:name w:val="Strong"/>
    <w:basedOn w:val="a0"/>
    <w:uiPriority w:val="99"/>
    <w:qFormat/>
    <w:rsid w:val="00020EF8"/>
    <w:rPr>
      <w:rFonts w:ascii="Times New Roman" w:hAnsi="Times New Roman" w:cs="Times New Roman"/>
      <w:b/>
    </w:rPr>
  </w:style>
  <w:style w:type="paragraph" w:styleId="a6">
    <w:name w:val="footnote text"/>
    <w:basedOn w:val="a"/>
    <w:link w:val="a7"/>
    <w:uiPriority w:val="99"/>
    <w:semiHidden/>
    <w:rsid w:val="00020EF8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20EF8"/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020EF8"/>
    <w:rPr>
      <w:rFonts w:ascii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rsid w:val="00020EF8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uiPriority w:val="99"/>
    <w:locked/>
    <w:rsid w:val="00020EF8"/>
    <w:rPr>
      <w:rFonts w:ascii="Times New Roman" w:eastAsia="SimSun" w:hAnsi="Times New Roman" w:cs="Times New Roman"/>
      <w:sz w:val="28"/>
      <w:szCs w:val="28"/>
      <w:lang w:val="uk-UA" w:eastAsia="zh-CN"/>
    </w:rPr>
  </w:style>
  <w:style w:type="paragraph" w:styleId="aa">
    <w:name w:val="footer"/>
    <w:basedOn w:val="a"/>
    <w:link w:val="ab"/>
    <w:uiPriority w:val="99"/>
    <w:rsid w:val="00020EF8"/>
    <w:pPr>
      <w:tabs>
        <w:tab w:val="center" w:pos="4677"/>
        <w:tab w:val="right" w:pos="9355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Body Text"/>
    <w:basedOn w:val="a"/>
    <w:link w:val="11"/>
    <w:uiPriority w:val="99"/>
    <w:rsid w:val="00020EF8"/>
    <w:pPr>
      <w:spacing w:after="120"/>
    </w:pPr>
  </w:style>
  <w:style w:type="character" w:customStyle="1" w:styleId="11">
    <w:name w:val="Основной текст Знак1"/>
    <w:basedOn w:val="a0"/>
    <w:link w:val="ac"/>
    <w:uiPriority w:val="99"/>
    <w:locked/>
    <w:rsid w:val="00020EF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d">
    <w:name w:val="Основной текст Знак"/>
    <w:basedOn w:val="a0"/>
    <w:uiPriority w:val="99"/>
    <w:semiHidden/>
    <w:rsid w:val="00020EF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List"/>
    <w:basedOn w:val="ac"/>
    <w:uiPriority w:val="99"/>
    <w:semiHidden/>
    <w:rsid w:val="00020EF8"/>
    <w:rPr>
      <w:rFonts w:cs="Tahoma"/>
    </w:rPr>
  </w:style>
  <w:style w:type="paragraph" w:styleId="af">
    <w:name w:val="Title"/>
    <w:basedOn w:val="a"/>
    <w:link w:val="af0"/>
    <w:uiPriority w:val="99"/>
    <w:qFormat/>
    <w:rsid w:val="00020EF8"/>
    <w:pPr>
      <w:suppressAutoHyphens w:val="0"/>
      <w:jc w:val="center"/>
    </w:pPr>
    <w:rPr>
      <w:b/>
      <w:color w:val="0000FF"/>
      <w:szCs w:val="24"/>
      <w:lang w:val="uk-UA" w:eastAsia="uk-UA"/>
    </w:rPr>
  </w:style>
  <w:style w:type="character" w:customStyle="1" w:styleId="af0">
    <w:name w:val="Название Знак"/>
    <w:basedOn w:val="a0"/>
    <w:link w:val="af"/>
    <w:uiPriority w:val="99"/>
    <w:locked/>
    <w:rsid w:val="00020EF8"/>
    <w:rPr>
      <w:rFonts w:ascii="Times New Roman" w:hAnsi="Times New Roman" w:cs="Times New Roman"/>
      <w:b/>
      <w:color w:val="0000FF"/>
      <w:sz w:val="24"/>
      <w:szCs w:val="24"/>
      <w:lang w:val="uk-UA" w:eastAsia="uk-UA"/>
    </w:rPr>
  </w:style>
  <w:style w:type="paragraph" w:styleId="af1">
    <w:name w:val="Body Text Indent"/>
    <w:basedOn w:val="a"/>
    <w:link w:val="12"/>
    <w:uiPriority w:val="99"/>
    <w:semiHidden/>
    <w:rsid w:val="00020EF8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f1"/>
    <w:uiPriority w:val="99"/>
    <w:semiHidden/>
    <w:locked/>
    <w:rsid w:val="00020EF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2">
    <w:name w:val="Основной текст с отступом Знак"/>
    <w:basedOn w:val="a0"/>
    <w:uiPriority w:val="99"/>
    <w:semiHidden/>
    <w:rsid w:val="00020EF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Subtitle"/>
    <w:basedOn w:val="a"/>
    <w:next w:val="a"/>
    <w:link w:val="af4"/>
    <w:uiPriority w:val="99"/>
    <w:qFormat/>
    <w:rsid w:val="00020EF8"/>
    <w:rPr>
      <w:rFonts w:ascii="Calibri Light" w:eastAsia="Calibri" w:hAnsi="Calibri Light"/>
      <w:i/>
      <w:iCs/>
      <w:color w:val="4472C4"/>
      <w:spacing w:val="15"/>
      <w:szCs w:val="24"/>
      <w:lang w:val="uk-UA"/>
    </w:rPr>
  </w:style>
  <w:style w:type="character" w:customStyle="1" w:styleId="af4">
    <w:name w:val="Подзаголовок Знак"/>
    <w:basedOn w:val="a0"/>
    <w:link w:val="af3"/>
    <w:uiPriority w:val="99"/>
    <w:locked/>
    <w:rsid w:val="00020EF8"/>
    <w:rPr>
      <w:rFonts w:ascii="Calibri Light" w:hAnsi="Calibri Light" w:cs="Times New Roman"/>
      <w:i/>
      <w:iCs/>
      <w:color w:val="4472C4"/>
      <w:spacing w:val="15"/>
      <w:sz w:val="24"/>
      <w:szCs w:val="24"/>
      <w:lang w:val="uk-UA" w:eastAsia="ar-SA" w:bidi="ar-SA"/>
    </w:rPr>
  </w:style>
  <w:style w:type="character" w:customStyle="1" w:styleId="BodyTextIndent2Char">
    <w:name w:val="Body Text Indent 2 Char"/>
    <w:aliases w:val="Знак9 Char"/>
    <w:uiPriority w:val="99"/>
    <w:semiHidden/>
    <w:locked/>
    <w:rsid w:val="00020EF8"/>
    <w:rPr>
      <w:rFonts w:ascii="Calibri" w:hAnsi="Calibri" w:cs="Calibri"/>
      <w:sz w:val="24"/>
      <w:szCs w:val="24"/>
    </w:rPr>
  </w:style>
  <w:style w:type="paragraph" w:styleId="21">
    <w:name w:val="Body Text Indent 2"/>
    <w:aliases w:val="Знак9"/>
    <w:basedOn w:val="a"/>
    <w:link w:val="22"/>
    <w:uiPriority w:val="99"/>
    <w:semiHidden/>
    <w:rsid w:val="00020EF8"/>
    <w:pPr>
      <w:suppressAutoHyphens w:val="0"/>
      <w:spacing w:after="120" w:line="480" w:lineRule="auto"/>
      <w:ind w:left="283"/>
    </w:pPr>
    <w:rPr>
      <w:rFonts w:ascii="Calibri" w:eastAsia="Calibri" w:hAnsi="Calibri" w:cs="Calibri"/>
      <w:szCs w:val="24"/>
      <w:lang w:eastAsia="en-US"/>
    </w:rPr>
  </w:style>
  <w:style w:type="character" w:customStyle="1" w:styleId="22">
    <w:name w:val="Основной текст с отступом 2 Знак"/>
    <w:aliases w:val="Знак9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0">
    <w:name w:val="Основной текст с отступом 2 Знак1"/>
    <w:aliases w:val="Знак9 Знак1"/>
    <w:basedOn w:val="a0"/>
    <w:uiPriority w:val="99"/>
    <w:semiHidden/>
    <w:rsid w:val="00020EF8"/>
    <w:rPr>
      <w:rFonts w:ascii="Times New Roman" w:hAnsi="Times New Roman" w:cs="Times New Roman"/>
      <w:sz w:val="20"/>
      <w:szCs w:val="20"/>
      <w:lang w:eastAsia="ar-SA" w:bidi="ar-SA"/>
    </w:rPr>
  </w:style>
  <w:style w:type="paragraph" w:styleId="31">
    <w:name w:val="Body Text Indent 3"/>
    <w:basedOn w:val="a"/>
    <w:link w:val="310"/>
    <w:uiPriority w:val="99"/>
    <w:semiHidden/>
    <w:rsid w:val="00020EF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020EF8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32">
    <w:name w:val="Основной текст с отступом 3 Знак"/>
    <w:basedOn w:val="a0"/>
    <w:uiPriority w:val="99"/>
    <w:semiHidden/>
    <w:rsid w:val="00020EF8"/>
    <w:rPr>
      <w:rFonts w:ascii="Times New Roman" w:hAnsi="Times New Roman" w:cs="Times New Roman"/>
      <w:sz w:val="16"/>
      <w:szCs w:val="16"/>
      <w:lang w:eastAsia="ar-SA" w:bidi="ar-SA"/>
    </w:rPr>
  </w:style>
  <w:style w:type="paragraph" w:styleId="af5">
    <w:name w:val="Balloon Text"/>
    <w:basedOn w:val="a"/>
    <w:link w:val="13"/>
    <w:uiPriority w:val="99"/>
    <w:semiHidden/>
    <w:rsid w:val="00020E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5"/>
    <w:uiPriority w:val="99"/>
    <w:semiHidden/>
    <w:locked/>
    <w:rsid w:val="00020EF8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Текст выноски Знак"/>
    <w:basedOn w:val="a0"/>
    <w:uiPriority w:val="99"/>
    <w:semiHidden/>
    <w:rsid w:val="00020EF8"/>
    <w:rPr>
      <w:rFonts w:ascii="Tahoma" w:hAnsi="Tahoma" w:cs="Tahoma"/>
      <w:sz w:val="16"/>
      <w:szCs w:val="16"/>
      <w:lang w:eastAsia="ar-SA" w:bidi="ar-SA"/>
    </w:rPr>
  </w:style>
  <w:style w:type="character" w:customStyle="1" w:styleId="af7">
    <w:name w:val="Без интервала Знак"/>
    <w:link w:val="af8"/>
    <w:uiPriority w:val="99"/>
    <w:locked/>
    <w:rsid w:val="00020EF8"/>
    <w:rPr>
      <w:sz w:val="22"/>
      <w:lang w:val="uk-UA" w:eastAsia="en-US"/>
    </w:rPr>
  </w:style>
  <w:style w:type="paragraph" w:styleId="af8">
    <w:name w:val="No Spacing"/>
    <w:link w:val="af7"/>
    <w:uiPriority w:val="99"/>
    <w:qFormat/>
    <w:rsid w:val="00020EF8"/>
    <w:pPr>
      <w:spacing w:line="360" w:lineRule="auto"/>
      <w:jc w:val="both"/>
    </w:pPr>
    <w:rPr>
      <w:rFonts w:cs="Calibri"/>
      <w:sz w:val="28"/>
      <w:lang w:val="uk-UA" w:eastAsia="en-US"/>
    </w:rPr>
  </w:style>
  <w:style w:type="paragraph" w:styleId="af9">
    <w:name w:val="List Paragraph"/>
    <w:basedOn w:val="a"/>
    <w:uiPriority w:val="99"/>
    <w:qFormat/>
    <w:rsid w:val="00020EF8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14">
    <w:name w:val="Заголовок1"/>
    <w:basedOn w:val="a"/>
    <w:next w:val="ac"/>
    <w:uiPriority w:val="99"/>
    <w:rsid w:val="00020EF8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15">
    <w:name w:val="Название1"/>
    <w:basedOn w:val="a"/>
    <w:uiPriority w:val="99"/>
    <w:rsid w:val="00020EF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6">
    <w:name w:val="Указатель1"/>
    <w:basedOn w:val="a"/>
    <w:uiPriority w:val="99"/>
    <w:rsid w:val="00020EF8"/>
    <w:pPr>
      <w:suppressLineNumbers/>
    </w:pPr>
    <w:rPr>
      <w:rFonts w:cs="Tahoma"/>
    </w:rPr>
  </w:style>
  <w:style w:type="paragraph" w:customStyle="1" w:styleId="211">
    <w:name w:val="Основной текст 21"/>
    <w:basedOn w:val="a"/>
    <w:uiPriority w:val="99"/>
    <w:rsid w:val="00020EF8"/>
    <w:pPr>
      <w:spacing w:after="120" w:line="480" w:lineRule="auto"/>
    </w:pPr>
  </w:style>
  <w:style w:type="paragraph" w:customStyle="1" w:styleId="17">
    <w:name w:val="Абзац списка1"/>
    <w:basedOn w:val="a"/>
    <w:uiPriority w:val="99"/>
    <w:rsid w:val="00020EF8"/>
    <w:pPr>
      <w:ind w:left="720"/>
    </w:pPr>
    <w:rPr>
      <w:rFonts w:ascii="Calibri" w:eastAsia="Calibri" w:hAnsi="Calibri"/>
      <w:szCs w:val="24"/>
    </w:rPr>
  </w:style>
  <w:style w:type="paragraph" w:customStyle="1" w:styleId="311">
    <w:name w:val="Основной текст с отступом 31"/>
    <w:basedOn w:val="a"/>
    <w:uiPriority w:val="99"/>
    <w:rsid w:val="00020EF8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020EF8"/>
    <w:pPr>
      <w:suppressLineNumbers/>
    </w:pPr>
  </w:style>
  <w:style w:type="paragraph" w:customStyle="1" w:styleId="afb">
    <w:name w:val="Заголовок таблицы"/>
    <w:basedOn w:val="afa"/>
    <w:uiPriority w:val="99"/>
    <w:rsid w:val="00020EF8"/>
    <w:pPr>
      <w:jc w:val="center"/>
    </w:pPr>
    <w:rPr>
      <w:b/>
      <w:bCs/>
    </w:rPr>
  </w:style>
  <w:style w:type="paragraph" w:customStyle="1" w:styleId="afc">
    <w:name w:val="Знак Знак Знак Знак Знак Знак Знак Знак Знак"/>
    <w:basedOn w:val="a"/>
    <w:uiPriority w:val="99"/>
    <w:rsid w:val="00020EF8"/>
    <w:pPr>
      <w:suppressAutoHyphens w:val="0"/>
      <w:spacing w:after="160" w:line="240" w:lineRule="exact"/>
      <w:jc w:val="both"/>
    </w:pPr>
    <w:rPr>
      <w:rFonts w:ascii="Tahoma" w:hAnsi="Tahoma"/>
      <w:b/>
      <w:lang w:val="en-US" w:eastAsia="en-US"/>
    </w:rPr>
  </w:style>
  <w:style w:type="paragraph" w:customStyle="1" w:styleId="afd">
    <w:name w:val="Знак"/>
    <w:basedOn w:val="a"/>
    <w:uiPriority w:val="99"/>
    <w:rsid w:val="00020EF8"/>
    <w:pPr>
      <w:suppressAutoHyphens w:val="0"/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020EF8"/>
    <w:pPr>
      <w:ind w:left="720"/>
    </w:pPr>
    <w:rPr>
      <w:rFonts w:cs="Calibri"/>
      <w:sz w:val="20"/>
      <w:lang w:val="uk-UA"/>
    </w:rPr>
  </w:style>
  <w:style w:type="paragraph" w:customStyle="1" w:styleId="23">
    <w:name w:val="Абзац списка2"/>
    <w:basedOn w:val="a"/>
    <w:uiPriority w:val="99"/>
    <w:rsid w:val="00020EF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020EF8"/>
    <w:rPr>
      <w:rFonts w:eastAsia="Times New Roman"/>
      <w:lang w:eastAsia="en-US"/>
    </w:rPr>
  </w:style>
  <w:style w:type="paragraph" w:customStyle="1" w:styleId="111">
    <w:name w:val="Без интервала11"/>
    <w:uiPriority w:val="99"/>
    <w:rsid w:val="00020EF8"/>
    <w:rPr>
      <w:rFonts w:ascii="Times New Roman" w:hAnsi="Times New Roman"/>
      <w:sz w:val="24"/>
      <w:szCs w:val="24"/>
    </w:rPr>
  </w:style>
  <w:style w:type="paragraph" w:customStyle="1" w:styleId="24">
    <w:name w:val="Без интервала2"/>
    <w:uiPriority w:val="99"/>
    <w:rsid w:val="00020EF8"/>
    <w:pPr>
      <w:suppressAutoHyphens/>
    </w:pPr>
    <w:rPr>
      <w:lang w:eastAsia="ar-SA"/>
    </w:rPr>
  </w:style>
  <w:style w:type="paragraph" w:customStyle="1" w:styleId="19">
    <w:name w:val="заголовок 1"/>
    <w:basedOn w:val="a"/>
    <w:next w:val="a"/>
    <w:uiPriority w:val="99"/>
    <w:rsid w:val="00020EF8"/>
    <w:pPr>
      <w:keepNext/>
      <w:suppressAutoHyphens w:val="0"/>
      <w:autoSpaceDE w:val="0"/>
      <w:autoSpaceDN w:val="0"/>
      <w:ind w:firstLine="720"/>
    </w:pPr>
    <w:rPr>
      <w:rFonts w:eastAsia="Calibri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uiPriority w:val="99"/>
    <w:rsid w:val="00020EF8"/>
    <w:pPr>
      <w:keepNext/>
      <w:keepLines/>
      <w:suppressAutoHyphens w:val="0"/>
      <w:spacing w:after="240"/>
      <w:ind w:left="3969"/>
      <w:jc w:val="center"/>
    </w:pPr>
    <w:rPr>
      <w:rFonts w:ascii="Antiqua" w:eastAsia="Calibri" w:hAnsi="Antiqua"/>
      <w:sz w:val="26"/>
      <w:lang w:val="uk-UA" w:eastAsia="ru-RU"/>
    </w:rPr>
  </w:style>
  <w:style w:type="character" w:customStyle="1" w:styleId="afe">
    <w:name w:val="Основной текст_"/>
    <w:link w:val="25"/>
    <w:uiPriority w:val="99"/>
    <w:locked/>
    <w:rsid w:val="00020EF8"/>
    <w:rPr>
      <w:spacing w:val="7"/>
      <w:shd w:val="clear" w:color="auto" w:fill="FFFFFF"/>
    </w:rPr>
  </w:style>
  <w:style w:type="paragraph" w:customStyle="1" w:styleId="25">
    <w:name w:val="Основной текст2"/>
    <w:basedOn w:val="a"/>
    <w:link w:val="afe"/>
    <w:uiPriority w:val="99"/>
    <w:rsid w:val="00020EF8"/>
    <w:pPr>
      <w:widowControl w:val="0"/>
      <w:shd w:val="clear" w:color="auto" w:fill="FFFFFF"/>
      <w:suppressAutoHyphens w:val="0"/>
      <w:spacing w:line="274" w:lineRule="exact"/>
      <w:jc w:val="both"/>
    </w:pPr>
    <w:rPr>
      <w:rFonts w:ascii="Calibri" w:eastAsia="Calibri" w:hAnsi="Calibri"/>
      <w:spacing w:val="7"/>
      <w:sz w:val="20"/>
      <w:lang w:eastAsia="ru-RU"/>
    </w:rPr>
  </w:style>
  <w:style w:type="character" w:customStyle="1" w:styleId="26">
    <w:name w:val="Основной текст (2)_"/>
    <w:link w:val="27"/>
    <w:uiPriority w:val="99"/>
    <w:locked/>
    <w:rsid w:val="00020EF8"/>
    <w:rPr>
      <w:sz w:val="1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020EF8"/>
    <w:pPr>
      <w:widowControl w:val="0"/>
      <w:shd w:val="clear" w:color="auto" w:fill="FFFFFF"/>
      <w:suppressAutoHyphens w:val="0"/>
      <w:spacing w:line="221" w:lineRule="exact"/>
      <w:jc w:val="both"/>
    </w:pPr>
    <w:rPr>
      <w:rFonts w:ascii="Calibri" w:eastAsia="Calibri" w:hAnsi="Calibri"/>
      <w:sz w:val="18"/>
      <w:lang w:eastAsia="ru-RU"/>
    </w:rPr>
  </w:style>
  <w:style w:type="paragraph" w:customStyle="1" w:styleId="1a">
    <w:name w:val="Знак Знак Знак Знак Знак Знак Знак Знак Знак Знак Знак Знак Знак Знак Знак1 Знак Знак Знак Знак Знак Знак Знак Знак Знак Знак"/>
    <w:basedOn w:val="a"/>
    <w:uiPriority w:val="99"/>
    <w:rsid w:val="00020EF8"/>
    <w:pPr>
      <w:suppressAutoHyphens w:val="0"/>
    </w:pPr>
    <w:rPr>
      <w:szCs w:val="24"/>
      <w:lang w:val="pl-PL" w:eastAsia="pl-PL"/>
    </w:rPr>
  </w:style>
  <w:style w:type="character" w:customStyle="1" w:styleId="WW8Num1z0">
    <w:name w:val="WW8Num1z0"/>
    <w:uiPriority w:val="99"/>
    <w:rsid w:val="00020EF8"/>
    <w:rPr>
      <w:rFonts w:ascii="Symbol" w:hAnsi="Symbol"/>
    </w:rPr>
  </w:style>
  <w:style w:type="character" w:customStyle="1" w:styleId="WW8Num1z1">
    <w:name w:val="WW8Num1z1"/>
    <w:uiPriority w:val="99"/>
    <w:rsid w:val="00020EF8"/>
    <w:rPr>
      <w:rFonts w:ascii="Courier New" w:hAnsi="Courier New"/>
    </w:rPr>
  </w:style>
  <w:style w:type="character" w:customStyle="1" w:styleId="WW8Num1z2">
    <w:name w:val="WW8Num1z2"/>
    <w:uiPriority w:val="99"/>
    <w:rsid w:val="00020EF8"/>
    <w:rPr>
      <w:rFonts w:ascii="Wingdings" w:hAnsi="Wingdings"/>
    </w:rPr>
  </w:style>
  <w:style w:type="character" w:customStyle="1" w:styleId="WW8Num2z0">
    <w:name w:val="WW8Num2z0"/>
    <w:uiPriority w:val="99"/>
    <w:rsid w:val="00020EF8"/>
    <w:rPr>
      <w:rFonts w:ascii="Symbol" w:hAnsi="Symbol"/>
    </w:rPr>
  </w:style>
  <w:style w:type="character" w:customStyle="1" w:styleId="WW8Num2z1">
    <w:name w:val="WW8Num2z1"/>
    <w:uiPriority w:val="99"/>
    <w:rsid w:val="00020EF8"/>
    <w:rPr>
      <w:rFonts w:ascii="Courier New" w:hAnsi="Courier New"/>
    </w:rPr>
  </w:style>
  <w:style w:type="character" w:customStyle="1" w:styleId="WW8Num2z2">
    <w:name w:val="WW8Num2z2"/>
    <w:uiPriority w:val="99"/>
    <w:rsid w:val="00020EF8"/>
    <w:rPr>
      <w:rFonts w:ascii="Wingdings" w:hAnsi="Wingdings"/>
    </w:rPr>
  </w:style>
  <w:style w:type="character" w:customStyle="1" w:styleId="WW8Num3z0">
    <w:name w:val="WW8Num3z0"/>
    <w:uiPriority w:val="99"/>
    <w:rsid w:val="00020EF8"/>
    <w:rPr>
      <w:rFonts w:ascii="Symbol" w:hAnsi="Symbol"/>
    </w:rPr>
  </w:style>
  <w:style w:type="character" w:customStyle="1" w:styleId="WW8Num3z1">
    <w:name w:val="WW8Num3z1"/>
    <w:uiPriority w:val="99"/>
    <w:rsid w:val="00020EF8"/>
    <w:rPr>
      <w:rFonts w:ascii="Courier New" w:hAnsi="Courier New"/>
    </w:rPr>
  </w:style>
  <w:style w:type="character" w:customStyle="1" w:styleId="WW8Num3z2">
    <w:name w:val="WW8Num3z2"/>
    <w:uiPriority w:val="99"/>
    <w:rsid w:val="00020EF8"/>
    <w:rPr>
      <w:rFonts w:ascii="Wingdings" w:hAnsi="Wingdings"/>
    </w:rPr>
  </w:style>
  <w:style w:type="character" w:customStyle="1" w:styleId="WW8Num4z0">
    <w:name w:val="WW8Num4z0"/>
    <w:uiPriority w:val="99"/>
    <w:rsid w:val="00020EF8"/>
    <w:rPr>
      <w:rFonts w:ascii="Symbol" w:hAnsi="Symbol"/>
    </w:rPr>
  </w:style>
  <w:style w:type="character" w:customStyle="1" w:styleId="WW8Num4z1">
    <w:name w:val="WW8Num4z1"/>
    <w:uiPriority w:val="99"/>
    <w:rsid w:val="00020EF8"/>
    <w:rPr>
      <w:rFonts w:ascii="Courier New" w:hAnsi="Courier New"/>
    </w:rPr>
  </w:style>
  <w:style w:type="character" w:customStyle="1" w:styleId="WW8Num4z2">
    <w:name w:val="WW8Num4z2"/>
    <w:uiPriority w:val="99"/>
    <w:rsid w:val="00020EF8"/>
    <w:rPr>
      <w:rFonts w:ascii="Wingdings" w:hAnsi="Wingdings"/>
    </w:rPr>
  </w:style>
  <w:style w:type="character" w:customStyle="1" w:styleId="WW8Num5z0">
    <w:name w:val="WW8Num5z0"/>
    <w:uiPriority w:val="99"/>
    <w:rsid w:val="00020EF8"/>
    <w:rPr>
      <w:rFonts w:ascii="Times New Roman" w:hAnsi="Times New Roman"/>
    </w:rPr>
  </w:style>
  <w:style w:type="character" w:customStyle="1" w:styleId="WW8Num5z1">
    <w:name w:val="WW8Num5z1"/>
    <w:uiPriority w:val="99"/>
    <w:rsid w:val="00020EF8"/>
    <w:rPr>
      <w:rFonts w:ascii="Courier New" w:hAnsi="Courier New"/>
    </w:rPr>
  </w:style>
  <w:style w:type="character" w:customStyle="1" w:styleId="WW8Num5z2">
    <w:name w:val="WW8Num5z2"/>
    <w:uiPriority w:val="99"/>
    <w:rsid w:val="00020EF8"/>
    <w:rPr>
      <w:rFonts w:ascii="Wingdings" w:hAnsi="Wingdings"/>
    </w:rPr>
  </w:style>
  <w:style w:type="character" w:customStyle="1" w:styleId="WW8Num5z3">
    <w:name w:val="WW8Num5z3"/>
    <w:uiPriority w:val="99"/>
    <w:rsid w:val="00020EF8"/>
    <w:rPr>
      <w:rFonts w:ascii="Symbol" w:hAnsi="Symbol"/>
    </w:rPr>
  </w:style>
  <w:style w:type="character" w:customStyle="1" w:styleId="WW8Num6z0">
    <w:name w:val="WW8Num6z0"/>
    <w:uiPriority w:val="99"/>
    <w:rsid w:val="00020EF8"/>
    <w:rPr>
      <w:rFonts w:ascii="Symbol" w:hAnsi="Symbol"/>
    </w:rPr>
  </w:style>
  <w:style w:type="character" w:customStyle="1" w:styleId="WW8Num6z1">
    <w:name w:val="WW8Num6z1"/>
    <w:uiPriority w:val="99"/>
    <w:rsid w:val="00020EF8"/>
    <w:rPr>
      <w:rFonts w:ascii="Courier New" w:hAnsi="Courier New"/>
    </w:rPr>
  </w:style>
  <w:style w:type="character" w:customStyle="1" w:styleId="WW8Num6z2">
    <w:name w:val="WW8Num6z2"/>
    <w:uiPriority w:val="99"/>
    <w:rsid w:val="00020EF8"/>
    <w:rPr>
      <w:rFonts w:ascii="Wingdings" w:hAnsi="Wingdings"/>
    </w:rPr>
  </w:style>
  <w:style w:type="character" w:customStyle="1" w:styleId="WW8Num7z0">
    <w:name w:val="WW8Num7z0"/>
    <w:uiPriority w:val="99"/>
    <w:rsid w:val="00020EF8"/>
    <w:rPr>
      <w:rFonts w:ascii="Symbol" w:hAnsi="Symbol"/>
    </w:rPr>
  </w:style>
  <w:style w:type="character" w:customStyle="1" w:styleId="WW8Num7z1">
    <w:name w:val="WW8Num7z1"/>
    <w:uiPriority w:val="99"/>
    <w:rsid w:val="00020EF8"/>
    <w:rPr>
      <w:rFonts w:ascii="Courier New" w:hAnsi="Courier New"/>
    </w:rPr>
  </w:style>
  <w:style w:type="character" w:customStyle="1" w:styleId="WW8Num7z2">
    <w:name w:val="WW8Num7z2"/>
    <w:uiPriority w:val="99"/>
    <w:rsid w:val="00020EF8"/>
    <w:rPr>
      <w:rFonts w:ascii="Wingdings" w:hAnsi="Wingdings"/>
    </w:rPr>
  </w:style>
  <w:style w:type="character" w:customStyle="1" w:styleId="WW8Num8z0">
    <w:name w:val="WW8Num8z0"/>
    <w:uiPriority w:val="99"/>
    <w:rsid w:val="00020EF8"/>
    <w:rPr>
      <w:rFonts w:ascii="Symbol" w:hAnsi="Symbol"/>
    </w:rPr>
  </w:style>
  <w:style w:type="character" w:customStyle="1" w:styleId="WW8Num8z1">
    <w:name w:val="WW8Num8z1"/>
    <w:uiPriority w:val="99"/>
    <w:rsid w:val="00020EF8"/>
    <w:rPr>
      <w:rFonts w:ascii="Courier New" w:hAnsi="Courier New"/>
    </w:rPr>
  </w:style>
  <w:style w:type="character" w:customStyle="1" w:styleId="WW8Num8z2">
    <w:name w:val="WW8Num8z2"/>
    <w:uiPriority w:val="99"/>
    <w:rsid w:val="00020EF8"/>
    <w:rPr>
      <w:rFonts w:ascii="Wingdings" w:hAnsi="Wingdings"/>
    </w:rPr>
  </w:style>
  <w:style w:type="character" w:customStyle="1" w:styleId="WW8Num9z0">
    <w:name w:val="WW8Num9z0"/>
    <w:uiPriority w:val="99"/>
    <w:rsid w:val="00020EF8"/>
    <w:rPr>
      <w:rFonts w:ascii="Symbol" w:hAnsi="Symbol"/>
    </w:rPr>
  </w:style>
  <w:style w:type="character" w:customStyle="1" w:styleId="WW8Num9z1">
    <w:name w:val="WW8Num9z1"/>
    <w:uiPriority w:val="99"/>
    <w:rsid w:val="00020EF8"/>
    <w:rPr>
      <w:rFonts w:ascii="Courier New" w:hAnsi="Courier New"/>
    </w:rPr>
  </w:style>
  <w:style w:type="character" w:customStyle="1" w:styleId="WW8Num9z2">
    <w:name w:val="WW8Num9z2"/>
    <w:uiPriority w:val="99"/>
    <w:rsid w:val="00020EF8"/>
    <w:rPr>
      <w:rFonts w:ascii="Wingdings" w:hAnsi="Wingdings"/>
    </w:rPr>
  </w:style>
  <w:style w:type="character" w:customStyle="1" w:styleId="WW8Num10z0">
    <w:name w:val="WW8Num10z0"/>
    <w:uiPriority w:val="99"/>
    <w:rsid w:val="00020EF8"/>
    <w:rPr>
      <w:rFonts w:ascii="Symbol" w:hAnsi="Symbol"/>
    </w:rPr>
  </w:style>
  <w:style w:type="character" w:customStyle="1" w:styleId="WW8Num10z1">
    <w:name w:val="WW8Num10z1"/>
    <w:uiPriority w:val="99"/>
    <w:rsid w:val="00020EF8"/>
    <w:rPr>
      <w:rFonts w:ascii="Courier New" w:hAnsi="Courier New"/>
    </w:rPr>
  </w:style>
  <w:style w:type="character" w:customStyle="1" w:styleId="WW8Num10z2">
    <w:name w:val="WW8Num10z2"/>
    <w:uiPriority w:val="99"/>
    <w:rsid w:val="00020EF8"/>
    <w:rPr>
      <w:rFonts w:ascii="Wingdings" w:hAnsi="Wingdings"/>
    </w:rPr>
  </w:style>
  <w:style w:type="character" w:customStyle="1" w:styleId="WW8Num11z0">
    <w:name w:val="WW8Num11z0"/>
    <w:uiPriority w:val="99"/>
    <w:rsid w:val="00020EF8"/>
    <w:rPr>
      <w:rFonts w:ascii="Arial" w:hAnsi="Arial"/>
    </w:rPr>
  </w:style>
  <w:style w:type="character" w:customStyle="1" w:styleId="WW8Num11z1">
    <w:name w:val="WW8Num11z1"/>
    <w:uiPriority w:val="99"/>
    <w:rsid w:val="00020EF8"/>
    <w:rPr>
      <w:rFonts w:ascii="Courier New" w:hAnsi="Courier New"/>
    </w:rPr>
  </w:style>
  <w:style w:type="character" w:customStyle="1" w:styleId="WW8Num11z2">
    <w:name w:val="WW8Num11z2"/>
    <w:uiPriority w:val="99"/>
    <w:rsid w:val="00020EF8"/>
    <w:rPr>
      <w:rFonts w:ascii="Wingdings" w:hAnsi="Wingdings"/>
    </w:rPr>
  </w:style>
  <w:style w:type="character" w:customStyle="1" w:styleId="WW8Num11z3">
    <w:name w:val="WW8Num11z3"/>
    <w:uiPriority w:val="99"/>
    <w:rsid w:val="00020EF8"/>
    <w:rPr>
      <w:rFonts w:ascii="Symbol" w:hAnsi="Symbol"/>
    </w:rPr>
  </w:style>
  <w:style w:type="character" w:customStyle="1" w:styleId="WW8Num12z0">
    <w:name w:val="WW8Num12z0"/>
    <w:uiPriority w:val="99"/>
    <w:rsid w:val="00020EF8"/>
    <w:rPr>
      <w:rFonts w:ascii="Symbol" w:hAnsi="Symbol"/>
    </w:rPr>
  </w:style>
  <w:style w:type="character" w:customStyle="1" w:styleId="WW8Num12z1">
    <w:name w:val="WW8Num12z1"/>
    <w:uiPriority w:val="99"/>
    <w:rsid w:val="00020EF8"/>
    <w:rPr>
      <w:rFonts w:ascii="Courier New" w:hAnsi="Courier New"/>
    </w:rPr>
  </w:style>
  <w:style w:type="character" w:customStyle="1" w:styleId="WW8Num12z2">
    <w:name w:val="WW8Num12z2"/>
    <w:uiPriority w:val="99"/>
    <w:rsid w:val="00020EF8"/>
    <w:rPr>
      <w:rFonts w:ascii="Wingdings" w:hAnsi="Wingdings"/>
    </w:rPr>
  </w:style>
  <w:style w:type="character" w:customStyle="1" w:styleId="WW8Num13z0">
    <w:name w:val="WW8Num13z0"/>
    <w:uiPriority w:val="99"/>
    <w:rsid w:val="00020EF8"/>
    <w:rPr>
      <w:rFonts w:ascii="Times New Roman" w:hAnsi="Times New Roman"/>
    </w:rPr>
  </w:style>
  <w:style w:type="character" w:customStyle="1" w:styleId="WW8Num13z1">
    <w:name w:val="WW8Num13z1"/>
    <w:uiPriority w:val="99"/>
    <w:rsid w:val="00020EF8"/>
    <w:rPr>
      <w:rFonts w:ascii="Courier New" w:hAnsi="Courier New"/>
    </w:rPr>
  </w:style>
  <w:style w:type="character" w:customStyle="1" w:styleId="WW8Num13z2">
    <w:name w:val="WW8Num13z2"/>
    <w:uiPriority w:val="99"/>
    <w:rsid w:val="00020EF8"/>
    <w:rPr>
      <w:rFonts w:ascii="Wingdings" w:hAnsi="Wingdings"/>
    </w:rPr>
  </w:style>
  <w:style w:type="character" w:customStyle="1" w:styleId="WW8Num13z3">
    <w:name w:val="WW8Num13z3"/>
    <w:uiPriority w:val="99"/>
    <w:rsid w:val="00020EF8"/>
    <w:rPr>
      <w:rFonts w:ascii="Symbol" w:hAnsi="Symbol"/>
    </w:rPr>
  </w:style>
  <w:style w:type="character" w:customStyle="1" w:styleId="WW8Num14z0">
    <w:name w:val="WW8Num14z0"/>
    <w:uiPriority w:val="99"/>
    <w:rsid w:val="00020EF8"/>
    <w:rPr>
      <w:rFonts w:ascii="Symbol" w:hAnsi="Symbol"/>
    </w:rPr>
  </w:style>
  <w:style w:type="character" w:customStyle="1" w:styleId="WW8Num14z1">
    <w:name w:val="WW8Num14z1"/>
    <w:uiPriority w:val="99"/>
    <w:rsid w:val="00020EF8"/>
    <w:rPr>
      <w:rFonts w:ascii="Courier New" w:hAnsi="Courier New"/>
    </w:rPr>
  </w:style>
  <w:style w:type="character" w:customStyle="1" w:styleId="WW8Num14z2">
    <w:name w:val="WW8Num14z2"/>
    <w:uiPriority w:val="99"/>
    <w:rsid w:val="00020EF8"/>
    <w:rPr>
      <w:rFonts w:ascii="Wingdings" w:hAnsi="Wingdings"/>
    </w:rPr>
  </w:style>
  <w:style w:type="character" w:customStyle="1" w:styleId="WW8Num15z0">
    <w:name w:val="WW8Num15z0"/>
    <w:uiPriority w:val="99"/>
    <w:rsid w:val="00020EF8"/>
    <w:rPr>
      <w:rFonts w:ascii="Symbol" w:hAnsi="Symbol"/>
    </w:rPr>
  </w:style>
  <w:style w:type="character" w:customStyle="1" w:styleId="WW8Num15z1">
    <w:name w:val="WW8Num15z1"/>
    <w:uiPriority w:val="99"/>
    <w:rsid w:val="00020EF8"/>
    <w:rPr>
      <w:rFonts w:ascii="Courier New" w:hAnsi="Courier New"/>
    </w:rPr>
  </w:style>
  <w:style w:type="character" w:customStyle="1" w:styleId="WW8Num15z2">
    <w:name w:val="WW8Num15z2"/>
    <w:uiPriority w:val="99"/>
    <w:rsid w:val="00020EF8"/>
    <w:rPr>
      <w:rFonts w:ascii="Wingdings" w:hAnsi="Wingdings"/>
    </w:rPr>
  </w:style>
  <w:style w:type="character" w:customStyle="1" w:styleId="WW8Num16z0">
    <w:name w:val="WW8Num16z0"/>
    <w:uiPriority w:val="99"/>
    <w:rsid w:val="00020EF8"/>
    <w:rPr>
      <w:rFonts w:ascii="Symbol" w:hAnsi="Symbol"/>
    </w:rPr>
  </w:style>
  <w:style w:type="character" w:customStyle="1" w:styleId="WW8Num16z1">
    <w:name w:val="WW8Num16z1"/>
    <w:uiPriority w:val="99"/>
    <w:rsid w:val="00020EF8"/>
    <w:rPr>
      <w:rFonts w:ascii="Courier New" w:hAnsi="Courier New"/>
    </w:rPr>
  </w:style>
  <w:style w:type="character" w:customStyle="1" w:styleId="WW8Num16z2">
    <w:name w:val="WW8Num16z2"/>
    <w:uiPriority w:val="99"/>
    <w:rsid w:val="00020EF8"/>
    <w:rPr>
      <w:rFonts w:ascii="Wingdings" w:hAnsi="Wingdings"/>
    </w:rPr>
  </w:style>
  <w:style w:type="character" w:customStyle="1" w:styleId="WW8Num17z0">
    <w:name w:val="WW8Num17z0"/>
    <w:uiPriority w:val="99"/>
    <w:rsid w:val="00020EF8"/>
    <w:rPr>
      <w:rFonts w:ascii="Times New Roman" w:hAnsi="Times New Roman"/>
    </w:rPr>
  </w:style>
  <w:style w:type="character" w:customStyle="1" w:styleId="WW8Num17z1">
    <w:name w:val="WW8Num17z1"/>
    <w:uiPriority w:val="99"/>
    <w:rsid w:val="00020EF8"/>
    <w:rPr>
      <w:rFonts w:ascii="Courier New" w:hAnsi="Courier New"/>
    </w:rPr>
  </w:style>
  <w:style w:type="character" w:customStyle="1" w:styleId="WW8Num17z2">
    <w:name w:val="WW8Num17z2"/>
    <w:uiPriority w:val="99"/>
    <w:rsid w:val="00020EF8"/>
    <w:rPr>
      <w:rFonts w:ascii="Wingdings" w:hAnsi="Wingdings"/>
    </w:rPr>
  </w:style>
  <w:style w:type="character" w:customStyle="1" w:styleId="WW8Num17z3">
    <w:name w:val="WW8Num17z3"/>
    <w:uiPriority w:val="99"/>
    <w:rsid w:val="00020EF8"/>
    <w:rPr>
      <w:rFonts w:ascii="Symbol" w:hAnsi="Symbol"/>
    </w:rPr>
  </w:style>
  <w:style w:type="character" w:customStyle="1" w:styleId="WW8Num18z0">
    <w:name w:val="WW8Num18z0"/>
    <w:uiPriority w:val="99"/>
    <w:rsid w:val="00020EF8"/>
    <w:rPr>
      <w:rFonts w:ascii="Times New Roman" w:hAnsi="Times New Roman"/>
    </w:rPr>
  </w:style>
  <w:style w:type="character" w:customStyle="1" w:styleId="WW8Num18z1">
    <w:name w:val="WW8Num18z1"/>
    <w:uiPriority w:val="99"/>
    <w:rsid w:val="00020EF8"/>
    <w:rPr>
      <w:rFonts w:ascii="Courier New" w:hAnsi="Courier New"/>
    </w:rPr>
  </w:style>
  <w:style w:type="character" w:customStyle="1" w:styleId="WW8Num18z2">
    <w:name w:val="WW8Num18z2"/>
    <w:uiPriority w:val="99"/>
    <w:rsid w:val="00020EF8"/>
    <w:rPr>
      <w:rFonts w:ascii="Wingdings" w:hAnsi="Wingdings"/>
    </w:rPr>
  </w:style>
  <w:style w:type="character" w:customStyle="1" w:styleId="WW8Num18z3">
    <w:name w:val="WW8Num18z3"/>
    <w:uiPriority w:val="99"/>
    <w:rsid w:val="00020EF8"/>
    <w:rPr>
      <w:rFonts w:ascii="Symbol" w:hAnsi="Symbol"/>
    </w:rPr>
  </w:style>
  <w:style w:type="character" w:customStyle="1" w:styleId="WW8Num19z0">
    <w:name w:val="WW8Num19z0"/>
    <w:uiPriority w:val="99"/>
    <w:rsid w:val="00020EF8"/>
    <w:rPr>
      <w:rFonts w:ascii="Arial" w:hAnsi="Arial"/>
    </w:rPr>
  </w:style>
  <w:style w:type="character" w:customStyle="1" w:styleId="WW8Num19z1">
    <w:name w:val="WW8Num19z1"/>
    <w:uiPriority w:val="99"/>
    <w:rsid w:val="00020EF8"/>
    <w:rPr>
      <w:rFonts w:ascii="Courier New" w:hAnsi="Courier New"/>
    </w:rPr>
  </w:style>
  <w:style w:type="character" w:customStyle="1" w:styleId="WW8Num19z2">
    <w:name w:val="WW8Num19z2"/>
    <w:uiPriority w:val="99"/>
    <w:rsid w:val="00020EF8"/>
    <w:rPr>
      <w:rFonts w:ascii="Wingdings" w:hAnsi="Wingdings"/>
    </w:rPr>
  </w:style>
  <w:style w:type="character" w:customStyle="1" w:styleId="WW8Num19z3">
    <w:name w:val="WW8Num19z3"/>
    <w:uiPriority w:val="99"/>
    <w:rsid w:val="00020EF8"/>
    <w:rPr>
      <w:rFonts w:ascii="Symbol" w:hAnsi="Symbol"/>
    </w:rPr>
  </w:style>
  <w:style w:type="character" w:customStyle="1" w:styleId="WW8Num20z0">
    <w:name w:val="WW8Num20z0"/>
    <w:uiPriority w:val="99"/>
    <w:rsid w:val="00020EF8"/>
    <w:rPr>
      <w:rFonts w:ascii="Symbol" w:hAnsi="Symbol"/>
    </w:rPr>
  </w:style>
  <w:style w:type="character" w:customStyle="1" w:styleId="WW8Num20z1">
    <w:name w:val="WW8Num20z1"/>
    <w:uiPriority w:val="99"/>
    <w:rsid w:val="00020EF8"/>
    <w:rPr>
      <w:rFonts w:ascii="Courier New" w:hAnsi="Courier New"/>
    </w:rPr>
  </w:style>
  <w:style w:type="character" w:customStyle="1" w:styleId="WW8Num20z2">
    <w:name w:val="WW8Num20z2"/>
    <w:uiPriority w:val="99"/>
    <w:rsid w:val="00020EF8"/>
    <w:rPr>
      <w:rFonts w:ascii="Wingdings" w:hAnsi="Wingdings"/>
    </w:rPr>
  </w:style>
  <w:style w:type="character" w:customStyle="1" w:styleId="WW8Num21z0">
    <w:name w:val="WW8Num21z0"/>
    <w:uiPriority w:val="99"/>
    <w:rsid w:val="00020EF8"/>
    <w:rPr>
      <w:rFonts w:ascii="Symbol" w:hAnsi="Symbol"/>
    </w:rPr>
  </w:style>
  <w:style w:type="character" w:customStyle="1" w:styleId="WW8Num21z1">
    <w:name w:val="WW8Num21z1"/>
    <w:uiPriority w:val="99"/>
    <w:rsid w:val="00020EF8"/>
    <w:rPr>
      <w:rFonts w:ascii="Courier New" w:hAnsi="Courier New"/>
    </w:rPr>
  </w:style>
  <w:style w:type="character" w:customStyle="1" w:styleId="WW8Num21z2">
    <w:name w:val="WW8Num21z2"/>
    <w:uiPriority w:val="99"/>
    <w:rsid w:val="00020EF8"/>
    <w:rPr>
      <w:rFonts w:ascii="Wingdings" w:hAnsi="Wingdings"/>
    </w:rPr>
  </w:style>
  <w:style w:type="character" w:customStyle="1" w:styleId="WW8Num22z0">
    <w:name w:val="WW8Num22z0"/>
    <w:uiPriority w:val="99"/>
    <w:rsid w:val="00020EF8"/>
    <w:rPr>
      <w:rFonts w:ascii="Symbol" w:hAnsi="Symbol"/>
    </w:rPr>
  </w:style>
  <w:style w:type="character" w:customStyle="1" w:styleId="WW8Num22z1">
    <w:name w:val="WW8Num22z1"/>
    <w:uiPriority w:val="99"/>
    <w:rsid w:val="00020EF8"/>
    <w:rPr>
      <w:rFonts w:ascii="Courier New" w:hAnsi="Courier New"/>
    </w:rPr>
  </w:style>
  <w:style w:type="character" w:customStyle="1" w:styleId="WW8Num22z2">
    <w:name w:val="WW8Num22z2"/>
    <w:uiPriority w:val="99"/>
    <w:rsid w:val="00020EF8"/>
    <w:rPr>
      <w:rFonts w:ascii="Wingdings" w:hAnsi="Wingdings"/>
    </w:rPr>
  </w:style>
  <w:style w:type="character" w:customStyle="1" w:styleId="WW8Num23z0">
    <w:name w:val="WW8Num23z0"/>
    <w:uiPriority w:val="99"/>
    <w:rsid w:val="00020EF8"/>
    <w:rPr>
      <w:rFonts w:ascii="Times New Roman" w:hAnsi="Times New Roman"/>
    </w:rPr>
  </w:style>
  <w:style w:type="character" w:customStyle="1" w:styleId="WW8Num23z1">
    <w:name w:val="WW8Num23z1"/>
    <w:uiPriority w:val="99"/>
    <w:rsid w:val="00020EF8"/>
    <w:rPr>
      <w:rFonts w:ascii="Courier New" w:hAnsi="Courier New"/>
    </w:rPr>
  </w:style>
  <w:style w:type="character" w:customStyle="1" w:styleId="WW8Num23z2">
    <w:name w:val="WW8Num23z2"/>
    <w:uiPriority w:val="99"/>
    <w:rsid w:val="00020EF8"/>
    <w:rPr>
      <w:rFonts w:ascii="Wingdings" w:hAnsi="Wingdings"/>
    </w:rPr>
  </w:style>
  <w:style w:type="character" w:customStyle="1" w:styleId="WW8Num23z3">
    <w:name w:val="WW8Num23z3"/>
    <w:uiPriority w:val="99"/>
    <w:rsid w:val="00020EF8"/>
    <w:rPr>
      <w:rFonts w:ascii="Symbol" w:hAnsi="Symbol"/>
    </w:rPr>
  </w:style>
  <w:style w:type="character" w:customStyle="1" w:styleId="WW8Num24z0">
    <w:name w:val="WW8Num24z0"/>
    <w:uiPriority w:val="99"/>
    <w:rsid w:val="00020EF8"/>
    <w:rPr>
      <w:rFonts w:ascii="Times New Roman" w:hAnsi="Times New Roman"/>
    </w:rPr>
  </w:style>
  <w:style w:type="character" w:customStyle="1" w:styleId="WW8Num24z1">
    <w:name w:val="WW8Num24z1"/>
    <w:uiPriority w:val="99"/>
    <w:rsid w:val="00020EF8"/>
    <w:rPr>
      <w:rFonts w:ascii="Courier New" w:hAnsi="Courier New"/>
    </w:rPr>
  </w:style>
  <w:style w:type="character" w:customStyle="1" w:styleId="WW8Num24z2">
    <w:name w:val="WW8Num24z2"/>
    <w:uiPriority w:val="99"/>
    <w:rsid w:val="00020EF8"/>
    <w:rPr>
      <w:rFonts w:ascii="Wingdings" w:hAnsi="Wingdings"/>
    </w:rPr>
  </w:style>
  <w:style w:type="character" w:customStyle="1" w:styleId="WW8Num24z3">
    <w:name w:val="WW8Num24z3"/>
    <w:uiPriority w:val="99"/>
    <w:rsid w:val="00020EF8"/>
    <w:rPr>
      <w:rFonts w:ascii="Symbol" w:hAnsi="Symbol"/>
    </w:rPr>
  </w:style>
  <w:style w:type="character" w:customStyle="1" w:styleId="WW8Num25z0">
    <w:name w:val="WW8Num25z0"/>
    <w:uiPriority w:val="99"/>
    <w:rsid w:val="00020EF8"/>
    <w:rPr>
      <w:rFonts w:ascii="Symbol" w:hAnsi="Symbol"/>
    </w:rPr>
  </w:style>
  <w:style w:type="character" w:customStyle="1" w:styleId="WW8Num25z1">
    <w:name w:val="WW8Num25z1"/>
    <w:uiPriority w:val="99"/>
    <w:rsid w:val="00020EF8"/>
    <w:rPr>
      <w:rFonts w:ascii="Courier New" w:hAnsi="Courier New"/>
    </w:rPr>
  </w:style>
  <w:style w:type="character" w:customStyle="1" w:styleId="WW8Num25z2">
    <w:name w:val="WW8Num25z2"/>
    <w:uiPriority w:val="99"/>
    <w:rsid w:val="00020EF8"/>
    <w:rPr>
      <w:rFonts w:ascii="Wingdings" w:hAnsi="Wingdings"/>
    </w:rPr>
  </w:style>
  <w:style w:type="character" w:customStyle="1" w:styleId="WW8Num26z0">
    <w:name w:val="WW8Num26z0"/>
    <w:uiPriority w:val="99"/>
    <w:rsid w:val="00020EF8"/>
    <w:rPr>
      <w:rFonts w:ascii="Symbol" w:hAnsi="Symbol"/>
    </w:rPr>
  </w:style>
  <w:style w:type="character" w:customStyle="1" w:styleId="WW8Num26z1">
    <w:name w:val="WW8Num26z1"/>
    <w:uiPriority w:val="99"/>
    <w:rsid w:val="00020EF8"/>
    <w:rPr>
      <w:rFonts w:ascii="Courier New" w:hAnsi="Courier New"/>
    </w:rPr>
  </w:style>
  <w:style w:type="character" w:customStyle="1" w:styleId="WW8Num26z2">
    <w:name w:val="WW8Num26z2"/>
    <w:uiPriority w:val="99"/>
    <w:rsid w:val="00020EF8"/>
    <w:rPr>
      <w:rFonts w:ascii="Wingdings" w:hAnsi="Wingdings"/>
    </w:rPr>
  </w:style>
  <w:style w:type="character" w:customStyle="1" w:styleId="WW8Num27z0">
    <w:name w:val="WW8Num27z0"/>
    <w:uiPriority w:val="99"/>
    <w:rsid w:val="00020EF8"/>
    <w:rPr>
      <w:rFonts w:ascii="Symbol" w:hAnsi="Symbol"/>
    </w:rPr>
  </w:style>
  <w:style w:type="character" w:customStyle="1" w:styleId="WW8Num27z1">
    <w:name w:val="WW8Num27z1"/>
    <w:uiPriority w:val="99"/>
    <w:rsid w:val="00020EF8"/>
    <w:rPr>
      <w:rFonts w:ascii="Courier New" w:hAnsi="Courier New"/>
    </w:rPr>
  </w:style>
  <w:style w:type="character" w:customStyle="1" w:styleId="WW8Num27z2">
    <w:name w:val="WW8Num27z2"/>
    <w:uiPriority w:val="99"/>
    <w:rsid w:val="00020EF8"/>
    <w:rPr>
      <w:rFonts w:ascii="Wingdings" w:hAnsi="Wingdings"/>
    </w:rPr>
  </w:style>
  <w:style w:type="character" w:customStyle="1" w:styleId="WW8Num28z0">
    <w:name w:val="WW8Num28z0"/>
    <w:uiPriority w:val="99"/>
    <w:rsid w:val="00020EF8"/>
    <w:rPr>
      <w:rFonts w:ascii="Times New Roman" w:hAnsi="Times New Roman"/>
    </w:rPr>
  </w:style>
  <w:style w:type="character" w:customStyle="1" w:styleId="WW8Num28z1">
    <w:name w:val="WW8Num28z1"/>
    <w:uiPriority w:val="99"/>
    <w:rsid w:val="00020EF8"/>
    <w:rPr>
      <w:rFonts w:ascii="Courier New" w:hAnsi="Courier New"/>
    </w:rPr>
  </w:style>
  <w:style w:type="character" w:customStyle="1" w:styleId="WW8Num28z2">
    <w:name w:val="WW8Num28z2"/>
    <w:uiPriority w:val="99"/>
    <w:rsid w:val="00020EF8"/>
    <w:rPr>
      <w:rFonts w:ascii="Wingdings" w:hAnsi="Wingdings"/>
    </w:rPr>
  </w:style>
  <w:style w:type="character" w:customStyle="1" w:styleId="WW8Num28z3">
    <w:name w:val="WW8Num28z3"/>
    <w:uiPriority w:val="99"/>
    <w:rsid w:val="00020EF8"/>
    <w:rPr>
      <w:rFonts w:ascii="Symbol" w:hAnsi="Symbol"/>
    </w:rPr>
  </w:style>
  <w:style w:type="character" w:customStyle="1" w:styleId="WW8Num29z0">
    <w:name w:val="WW8Num29z0"/>
    <w:uiPriority w:val="99"/>
    <w:rsid w:val="00020EF8"/>
    <w:rPr>
      <w:rFonts w:ascii="Times New Roman" w:eastAsia="SimSun" w:hAnsi="Times New Roman"/>
    </w:rPr>
  </w:style>
  <w:style w:type="character" w:customStyle="1" w:styleId="WW8Num29z1">
    <w:name w:val="WW8Num29z1"/>
    <w:uiPriority w:val="99"/>
    <w:rsid w:val="00020EF8"/>
    <w:rPr>
      <w:rFonts w:ascii="Courier New" w:hAnsi="Courier New"/>
    </w:rPr>
  </w:style>
  <w:style w:type="character" w:customStyle="1" w:styleId="WW8Num29z2">
    <w:name w:val="WW8Num29z2"/>
    <w:uiPriority w:val="99"/>
    <w:rsid w:val="00020EF8"/>
    <w:rPr>
      <w:rFonts w:ascii="Wingdings" w:hAnsi="Wingdings"/>
    </w:rPr>
  </w:style>
  <w:style w:type="character" w:customStyle="1" w:styleId="WW8Num29z3">
    <w:name w:val="WW8Num29z3"/>
    <w:uiPriority w:val="99"/>
    <w:rsid w:val="00020EF8"/>
    <w:rPr>
      <w:rFonts w:ascii="Symbol" w:hAnsi="Symbol"/>
    </w:rPr>
  </w:style>
  <w:style w:type="character" w:customStyle="1" w:styleId="1b">
    <w:name w:val="Основной шрифт абзаца1"/>
    <w:uiPriority w:val="99"/>
    <w:rsid w:val="00020EF8"/>
  </w:style>
  <w:style w:type="character" w:customStyle="1" w:styleId="1c">
    <w:name w:val="Название Знак1"/>
    <w:uiPriority w:val="99"/>
    <w:locked/>
    <w:rsid w:val="00020EF8"/>
    <w:rPr>
      <w:rFonts w:ascii="Times New Roman" w:hAnsi="Times New Roman"/>
      <w:b/>
      <w:sz w:val="24"/>
      <w:lang w:eastAsia="ar-SA" w:bidi="ar-SA"/>
    </w:rPr>
  </w:style>
  <w:style w:type="character" w:customStyle="1" w:styleId="1d">
    <w:name w:val="Основной текст1"/>
    <w:uiPriority w:val="99"/>
    <w:rsid w:val="00020EF8"/>
    <w:rPr>
      <w:rFonts w:ascii="Times New Roman" w:hAnsi="Times New Roman"/>
      <w:color w:val="000000"/>
      <w:spacing w:val="7"/>
      <w:w w:val="100"/>
      <w:position w:val="0"/>
      <w:sz w:val="20"/>
      <w:u w:val="none"/>
      <w:effect w:val="none"/>
      <w:lang w:val="uk-UA"/>
    </w:rPr>
  </w:style>
  <w:style w:type="character" w:customStyle="1" w:styleId="apple-converted-space">
    <w:name w:val="apple-converted-space"/>
    <w:uiPriority w:val="99"/>
    <w:rsid w:val="00020EF8"/>
    <w:rPr>
      <w:rFonts w:ascii="Times New Roman" w:hAnsi="Times New Roman"/>
    </w:rPr>
  </w:style>
  <w:style w:type="character" w:customStyle="1" w:styleId="FontStyle133">
    <w:name w:val="Font Style133"/>
    <w:uiPriority w:val="99"/>
    <w:rsid w:val="00020EF8"/>
    <w:rPr>
      <w:rFonts w:ascii="Times New Roman" w:hAnsi="Times New Roman"/>
      <w:sz w:val="26"/>
    </w:rPr>
  </w:style>
  <w:style w:type="character" w:customStyle="1" w:styleId="rvts0">
    <w:name w:val="rvts0"/>
    <w:uiPriority w:val="99"/>
    <w:rsid w:val="00020EF8"/>
  </w:style>
  <w:style w:type="character" w:customStyle="1" w:styleId="FontStyle139">
    <w:name w:val="Font Style139"/>
    <w:uiPriority w:val="99"/>
    <w:rsid w:val="00020EF8"/>
    <w:rPr>
      <w:rFonts w:ascii="Times New Roman" w:hAnsi="Times New Roman"/>
      <w:b/>
      <w:sz w:val="26"/>
    </w:rPr>
  </w:style>
  <w:style w:type="paragraph" w:customStyle="1" w:styleId="Bodytext">
    <w:name w:val="Body text_"/>
    <w:basedOn w:val="a"/>
    <w:uiPriority w:val="99"/>
    <w:rsid w:val="00BC47EB"/>
    <w:pPr>
      <w:shd w:val="clear" w:color="auto" w:fill="FFFFFF"/>
      <w:spacing w:before="120" w:line="322" w:lineRule="exact"/>
      <w:ind w:hanging="340"/>
    </w:pPr>
    <w:rPr>
      <w:rFonts w:eastAsia="Calibri" w:cs="Calibri"/>
      <w:spacing w:val="10"/>
      <w:sz w:val="22"/>
      <w:szCs w:val="28"/>
    </w:rPr>
  </w:style>
  <w:style w:type="paragraph" w:customStyle="1" w:styleId="220">
    <w:name w:val="Основной текст 22"/>
    <w:basedOn w:val="a"/>
    <w:uiPriority w:val="99"/>
    <w:rsid w:val="00BC47EB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5E609D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rsid w:val="005E609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E609D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35">
    <w:name w:val="Абзац списка3"/>
    <w:basedOn w:val="a"/>
    <w:uiPriority w:val="99"/>
    <w:rsid w:val="007C4C4F"/>
    <w:pPr>
      <w:ind w:left="720"/>
    </w:pPr>
    <w:rPr>
      <w:rFonts w:ascii="Calibri" w:eastAsia="Calibri" w:hAnsi="Calibri"/>
      <w:szCs w:val="24"/>
    </w:rPr>
  </w:style>
  <w:style w:type="table" w:styleId="aff">
    <w:name w:val="Table Grid"/>
    <w:basedOn w:val="a1"/>
    <w:uiPriority w:val="99"/>
    <w:rsid w:val="008033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BF012B"/>
    <w:pPr>
      <w:widowControl w:val="0"/>
      <w:suppressAutoHyphens w:val="0"/>
      <w:autoSpaceDE w:val="0"/>
      <w:autoSpaceDN w:val="0"/>
    </w:pPr>
    <w:rPr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knutd.edu.ua/ek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Елена</cp:lastModifiedBy>
  <cp:revision>2</cp:revision>
  <cp:lastPrinted>2020-12-15T15:52:00Z</cp:lastPrinted>
  <dcterms:created xsi:type="dcterms:W3CDTF">2021-01-05T09:29:00Z</dcterms:created>
  <dcterms:modified xsi:type="dcterms:W3CDTF">2021-01-05T09:29:00Z</dcterms:modified>
</cp:coreProperties>
</file>