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52" w:rsidRPr="006672FD" w:rsidRDefault="00501952" w:rsidP="00811630">
      <w:pPr>
        <w:keepNext/>
        <w:tabs>
          <w:tab w:val="left" w:pos="1620"/>
        </w:tabs>
        <w:jc w:val="right"/>
        <w:rPr>
          <w:caps/>
          <w:color w:val="000000"/>
          <w:szCs w:val="24"/>
          <w:lang w:val="uk-UA"/>
        </w:rPr>
      </w:pPr>
      <w:r w:rsidRPr="006672FD">
        <w:rPr>
          <w:caps/>
          <w:color w:val="000000"/>
          <w:szCs w:val="24"/>
          <w:lang w:val="uk-UA"/>
        </w:rPr>
        <w:t>ПРОЄКТ</w:t>
      </w:r>
    </w:p>
    <w:p w:rsidR="00501952" w:rsidRPr="001274B5" w:rsidRDefault="00501952" w:rsidP="00E93A98">
      <w:pPr>
        <w:keepNext/>
        <w:tabs>
          <w:tab w:val="left" w:pos="1620"/>
        </w:tabs>
        <w:jc w:val="center"/>
        <w:rPr>
          <w:caps/>
          <w:szCs w:val="24"/>
          <w:lang w:val="uk-UA"/>
        </w:rPr>
      </w:pPr>
      <w:r w:rsidRPr="001274B5">
        <w:rPr>
          <w:caps/>
          <w:szCs w:val="24"/>
          <w:lang w:val="uk-UA"/>
        </w:rPr>
        <w:t>Міністерство освіти і науки України</w:t>
      </w:r>
    </w:p>
    <w:p w:rsidR="00501952" w:rsidRPr="001274B5" w:rsidRDefault="00501952" w:rsidP="00E93A98">
      <w:pPr>
        <w:jc w:val="center"/>
        <w:rPr>
          <w:sz w:val="28"/>
          <w:szCs w:val="28"/>
          <w:lang w:val="uk-UA"/>
        </w:rPr>
      </w:pPr>
    </w:p>
    <w:p w:rsidR="00501952" w:rsidRPr="001274B5" w:rsidRDefault="00501952" w:rsidP="00E93A98">
      <w:pPr>
        <w:jc w:val="center"/>
        <w:rPr>
          <w:caps/>
          <w:sz w:val="28"/>
          <w:szCs w:val="28"/>
          <w:lang w:val="uk-UA"/>
        </w:rPr>
      </w:pPr>
      <w:r w:rsidRPr="001274B5">
        <w:rPr>
          <w:caps/>
          <w:sz w:val="28"/>
          <w:szCs w:val="28"/>
          <w:lang w:val="uk-UA"/>
        </w:rPr>
        <w:t xml:space="preserve">Київський національний університет </w:t>
      </w:r>
    </w:p>
    <w:p w:rsidR="00501952" w:rsidRPr="001274B5" w:rsidRDefault="00501952" w:rsidP="00E93A98">
      <w:pPr>
        <w:jc w:val="center"/>
        <w:rPr>
          <w:caps/>
          <w:sz w:val="28"/>
          <w:szCs w:val="28"/>
          <w:lang w:val="uk-UA"/>
        </w:rPr>
      </w:pPr>
      <w:r w:rsidRPr="001274B5">
        <w:rPr>
          <w:caps/>
          <w:sz w:val="28"/>
          <w:szCs w:val="28"/>
          <w:lang w:val="uk-UA"/>
        </w:rPr>
        <w:t>технологій та дизайну</w:t>
      </w:r>
    </w:p>
    <w:p w:rsidR="00501952" w:rsidRPr="001274B5" w:rsidRDefault="00501952" w:rsidP="00E93A98">
      <w:pPr>
        <w:jc w:val="center"/>
        <w:rPr>
          <w:caps/>
          <w:sz w:val="20"/>
          <w:lang w:val="uk-UA"/>
        </w:rPr>
      </w:pPr>
    </w:p>
    <w:p w:rsidR="00501952" w:rsidRPr="001274B5" w:rsidRDefault="00501952" w:rsidP="00E93A98">
      <w:pPr>
        <w:jc w:val="center"/>
        <w:rPr>
          <w:caps/>
          <w:sz w:val="20"/>
          <w:lang w:val="uk-UA"/>
        </w:rPr>
      </w:pPr>
    </w:p>
    <w:p w:rsidR="00501952" w:rsidRDefault="00501952" w:rsidP="00E93A98">
      <w:pPr>
        <w:ind w:firstLine="5940"/>
        <w:rPr>
          <w:szCs w:val="24"/>
          <w:lang w:val="uk-UA"/>
        </w:rPr>
      </w:pPr>
    </w:p>
    <w:p w:rsidR="00501952" w:rsidRPr="001274B5" w:rsidRDefault="00501952" w:rsidP="00E93A98">
      <w:pPr>
        <w:ind w:firstLine="5940"/>
        <w:rPr>
          <w:szCs w:val="24"/>
          <w:lang w:val="uk-UA"/>
        </w:rPr>
      </w:pPr>
    </w:p>
    <w:p w:rsidR="00501952" w:rsidRPr="001274B5" w:rsidRDefault="00501952" w:rsidP="00E93A98">
      <w:pPr>
        <w:spacing w:line="360" w:lineRule="auto"/>
        <w:ind w:left="5245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ЗАТВЕРДЖЕНО ВЧЕНОЮ РАДОЮ</w:t>
      </w:r>
    </w:p>
    <w:p w:rsidR="00501952" w:rsidRPr="001274B5" w:rsidRDefault="00501952" w:rsidP="00E93A98">
      <w:pPr>
        <w:spacing w:line="360" w:lineRule="auto"/>
        <w:ind w:left="5245"/>
        <w:jc w:val="both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Голова Вченої ради КНУТД</w:t>
      </w:r>
    </w:p>
    <w:p w:rsidR="00501952" w:rsidRPr="001274B5" w:rsidRDefault="00501952" w:rsidP="00E93A98">
      <w:pPr>
        <w:spacing w:before="240" w:line="360" w:lineRule="auto"/>
        <w:ind w:left="5245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_________________ І.М. Грищенко</w:t>
      </w:r>
    </w:p>
    <w:p w:rsidR="00501952" w:rsidRPr="001274B5" w:rsidRDefault="00501952" w:rsidP="00E93A98">
      <w:pPr>
        <w:spacing w:before="120"/>
        <w:ind w:left="5245"/>
        <w:jc w:val="both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(протокол від «__» червня 2020 р. №__)</w:t>
      </w:r>
    </w:p>
    <w:p w:rsidR="00501952" w:rsidRPr="001274B5" w:rsidRDefault="00501952" w:rsidP="00E93A98">
      <w:pPr>
        <w:ind w:left="5245"/>
        <w:rPr>
          <w:b/>
          <w:szCs w:val="24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keepNext/>
        <w:jc w:val="center"/>
        <w:rPr>
          <w:b/>
          <w:bCs/>
          <w:caps/>
          <w:sz w:val="32"/>
          <w:szCs w:val="32"/>
          <w:lang w:val="uk-UA"/>
        </w:rPr>
      </w:pPr>
      <w:r w:rsidRPr="001274B5">
        <w:rPr>
          <w:b/>
          <w:bCs/>
          <w:caps/>
          <w:sz w:val="32"/>
          <w:szCs w:val="32"/>
          <w:lang w:val="uk-UA"/>
        </w:rPr>
        <w:t>освітнЯ Програма</w:t>
      </w:r>
    </w:p>
    <w:p w:rsidR="00501952" w:rsidRPr="001274B5" w:rsidRDefault="00501952" w:rsidP="00E93A98">
      <w:pPr>
        <w:rPr>
          <w:lang w:val="uk-UA"/>
        </w:rPr>
      </w:pPr>
    </w:p>
    <w:p w:rsidR="00501952" w:rsidRPr="001274B5" w:rsidRDefault="00501952" w:rsidP="00E93A98">
      <w:pPr>
        <w:jc w:val="center"/>
        <w:rPr>
          <w:sz w:val="28"/>
          <w:szCs w:val="28"/>
          <w:u w:val="single"/>
          <w:lang w:val="uk-UA"/>
        </w:rPr>
      </w:pPr>
      <w:r w:rsidRPr="001274B5">
        <w:rPr>
          <w:sz w:val="28"/>
          <w:szCs w:val="28"/>
          <w:u w:val="single"/>
          <w:lang w:val="uk-UA"/>
        </w:rPr>
        <w:t>ПУБЛІЧНЕ УПРАВЛІННЯ ТА АДМІНІСТРУВАННЯ</w:t>
      </w:r>
    </w:p>
    <w:p w:rsidR="00501952" w:rsidRPr="001274B5" w:rsidRDefault="00501952" w:rsidP="00E93A98">
      <w:pPr>
        <w:rPr>
          <w:sz w:val="16"/>
          <w:szCs w:val="16"/>
          <w:lang w:val="uk-UA"/>
        </w:rPr>
      </w:pPr>
    </w:p>
    <w:p w:rsidR="00501952" w:rsidRPr="001274B5" w:rsidRDefault="00501952" w:rsidP="00E93A98">
      <w:pPr>
        <w:rPr>
          <w:sz w:val="16"/>
          <w:szCs w:val="16"/>
          <w:lang w:val="uk-UA"/>
        </w:rPr>
      </w:pPr>
    </w:p>
    <w:p w:rsidR="00501952" w:rsidRPr="001274B5" w:rsidRDefault="00501952" w:rsidP="00E93A98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Рівень вищої освіти _____________</w:t>
      </w:r>
      <w:r w:rsidRPr="001274B5">
        <w:rPr>
          <w:sz w:val="28"/>
          <w:szCs w:val="28"/>
          <w:u w:val="single"/>
          <w:lang w:val="uk-UA"/>
        </w:rPr>
        <w:t>перший (бакалаврський)</w:t>
      </w:r>
      <w:r w:rsidRPr="001274B5">
        <w:rPr>
          <w:sz w:val="28"/>
          <w:szCs w:val="28"/>
          <w:lang w:val="uk-UA"/>
        </w:rPr>
        <w:t>________________</w:t>
      </w:r>
    </w:p>
    <w:p w:rsidR="00501952" w:rsidRPr="001274B5" w:rsidRDefault="00501952" w:rsidP="00E93A98">
      <w:pPr>
        <w:rPr>
          <w:sz w:val="28"/>
          <w:szCs w:val="28"/>
          <w:lang w:val="uk-UA"/>
        </w:rPr>
      </w:pPr>
    </w:p>
    <w:p w:rsidR="00501952" w:rsidRPr="001274B5" w:rsidRDefault="00501952" w:rsidP="00E93A98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Ступінь вищої освіти ____________</w:t>
      </w:r>
      <w:r w:rsidRPr="001274B5">
        <w:rPr>
          <w:sz w:val="28"/>
          <w:szCs w:val="28"/>
          <w:u w:val="single"/>
          <w:lang w:val="uk-UA"/>
        </w:rPr>
        <w:t>бакалавр</w:t>
      </w:r>
      <w:r w:rsidRPr="001274B5">
        <w:rPr>
          <w:sz w:val="28"/>
          <w:szCs w:val="28"/>
          <w:lang w:val="uk-UA"/>
        </w:rPr>
        <w:t>_____________________________</w:t>
      </w:r>
    </w:p>
    <w:p w:rsidR="00501952" w:rsidRPr="001274B5" w:rsidRDefault="00501952" w:rsidP="00E93A98">
      <w:pPr>
        <w:rPr>
          <w:sz w:val="28"/>
          <w:szCs w:val="28"/>
          <w:lang w:val="uk-UA"/>
        </w:rPr>
      </w:pPr>
    </w:p>
    <w:p w:rsidR="00501952" w:rsidRPr="001274B5" w:rsidRDefault="00501952" w:rsidP="00E93A98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Галузь знань ______</w:t>
      </w:r>
      <w:r w:rsidRPr="001274B5">
        <w:rPr>
          <w:sz w:val="28"/>
          <w:szCs w:val="28"/>
          <w:u w:val="single"/>
          <w:lang w:val="uk-UA"/>
        </w:rPr>
        <w:t>28 Публічне управління та адміністрування</w:t>
      </w:r>
      <w:r w:rsidRPr="001274B5">
        <w:rPr>
          <w:sz w:val="28"/>
          <w:szCs w:val="28"/>
          <w:lang w:val="uk-UA"/>
        </w:rPr>
        <w:t>_____________</w:t>
      </w:r>
    </w:p>
    <w:p w:rsidR="00501952" w:rsidRPr="001274B5" w:rsidRDefault="00501952" w:rsidP="00E93A98">
      <w:pPr>
        <w:rPr>
          <w:sz w:val="20"/>
          <w:lang w:val="uk-UA"/>
        </w:rPr>
      </w:pPr>
      <w:r w:rsidRPr="001274B5">
        <w:rPr>
          <w:sz w:val="20"/>
          <w:lang w:val="uk-UA"/>
        </w:rPr>
        <w:t xml:space="preserve">                                        </w:t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</w:p>
    <w:p w:rsidR="00501952" w:rsidRPr="001274B5" w:rsidRDefault="00501952" w:rsidP="00E93A98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Спеціальність ________</w:t>
      </w:r>
      <w:r w:rsidRPr="001274B5">
        <w:rPr>
          <w:sz w:val="28"/>
          <w:szCs w:val="28"/>
          <w:u w:val="single"/>
          <w:lang w:val="uk-UA"/>
        </w:rPr>
        <w:t xml:space="preserve">281 Публічне управління та </w:t>
      </w:r>
      <w:proofErr w:type="spellStart"/>
      <w:r w:rsidRPr="001274B5">
        <w:rPr>
          <w:sz w:val="28"/>
          <w:szCs w:val="28"/>
          <w:u w:val="single"/>
          <w:lang w:val="uk-UA"/>
        </w:rPr>
        <w:t>адмінстрування</w:t>
      </w:r>
      <w:proofErr w:type="spellEnd"/>
      <w:r w:rsidRPr="001274B5">
        <w:rPr>
          <w:sz w:val="28"/>
          <w:szCs w:val="28"/>
          <w:lang w:val="uk-UA"/>
        </w:rPr>
        <w:t>__________</w:t>
      </w:r>
    </w:p>
    <w:p w:rsidR="00501952" w:rsidRPr="001274B5" w:rsidRDefault="00501952" w:rsidP="00E93A98">
      <w:pPr>
        <w:rPr>
          <w:sz w:val="20"/>
          <w:lang w:val="uk-UA"/>
        </w:rPr>
      </w:pP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  <w:t xml:space="preserve"> </w:t>
      </w:r>
    </w:p>
    <w:p w:rsidR="00501952" w:rsidRPr="001274B5" w:rsidRDefault="00501952" w:rsidP="00E93A98">
      <w:pPr>
        <w:jc w:val="both"/>
        <w:rPr>
          <w:lang w:val="uk-UA"/>
        </w:rPr>
      </w:pPr>
      <w:r w:rsidRPr="001274B5">
        <w:rPr>
          <w:sz w:val="28"/>
          <w:szCs w:val="28"/>
          <w:lang w:val="uk-UA"/>
        </w:rPr>
        <w:t>Кваліфікація</w:t>
      </w:r>
      <w:r w:rsidRPr="001274B5">
        <w:rPr>
          <w:lang w:val="uk-UA"/>
        </w:rPr>
        <w:t xml:space="preserve"> _________</w:t>
      </w:r>
      <w:r w:rsidRPr="001274B5">
        <w:rPr>
          <w:sz w:val="28"/>
          <w:szCs w:val="28"/>
          <w:u w:val="single"/>
          <w:lang w:val="uk-UA"/>
        </w:rPr>
        <w:t>бакалавр публічного управління та адміністрування</w:t>
      </w:r>
      <w:r w:rsidRPr="001274B5">
        <w:rPr>
          <w:lang w:val="uk-UA"/>
        </w:rPr>
        <w:t>______</w:t>
      </w:r>
    </w:p>
    <w:p w:rsidR="00501952" w:rsidRPr="001274B5" w:rsidRDefault="00501952" w:rsidP="00E93A98">
      <w:pPr>
        <w:ind w:firstLine="567"/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ind w:firstLine="5387"/>
        <w:jc w:val="both"/>
        <w:rPr>
          <w:szCs w:val="24"/>
          <w:lang w:val="uk-UA"/>
        </w:rPr>
      </w:pPr>
    </w:p>
    <w:p w:rsidR="00501952" w:rsidRPr="001274B5" w:rsidRDefault="00501952" w:rsidP="00E93A98">
      <w:pPr>
        <w:spacing w:line="360" w:lineRule="auto"/>
        <w:ind w:firstLine="4536"/>
        <w:jc w:val="both"/>
        <w:rPr>
          <w:szCs w:val="24"/>
          <w:lang w:val="uk-UA"/>
        </w:rPr>
      </w:pPr>
    </w:p>
    <w:p w:rsidR="00501952" w:rsidRPr="001274B5" w:rsidRDefault="00501952" w:rsidP="00E93A98">
      <w:pPr>
        <w:jc w:val="center"/>
        <w:rPr>
          <w:szCs w:val="24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0"/>
          <w:lang w:val="uk-UA"/>
        </w:rPr>
      </w:pPr>
    </w:p>
    <w:p w:rsidR="00501952" w:rsidRPr="001274B5" w:rsidRDefault="00501952" w:rsidP="00E93A98">
      <w:pPr>
        <w:jc w:val="center"/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Київ 2020 р.</w:t>
      </w:r>
    </w:p>
    <w:p w:rsidR="00501952" w:rsidRPr="001274B5" w:rsidRDefault="00501952" w:rsidP="00E93A98">
      <w:pPr>
        <w:jc w:val="center"/>
        <w:rPr>
          <w:caps/>
          <w:sz w:val="28"/>
          <w:szCs w:val="28"/>
          <w:lang w:val="uk-UA"/>
        </w:rPr>
      </w:pPr>
      <w:r w:rsidRPr="001274B5">
        <w:rPr>
          <w:szCs w:val="24"/>
          <w:lang w:val="uk-UA"/>
        </w:rPr>
        <w:br w:type="page"/>
      </w:r>
      <w:r w:rsidRPr="001274B5">
        <w:rPr>
          <w:caps/>
          <w:sz w:val="28"/>
          <w:szCs w:val="28"/>
          <w:lang w:val="uk-UA"/>
        </w:rPr>
        <w:lastRenderedPageBreak/>
        <w:t>Лист погодження</w:t>
      </w:r>
    </w:p>
    <w:p w:rsidR="00501952" w:rsidRPr="001274B5" w:rsidRDefault="00501952" w:rsidP="006265FE">
      <w:pPr>
        <w:spacing w:before="120"/>
        <w:jc w:val="center"/>
        <w:rPr>
          <w:caps/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 xml:space="preserve">Освітньо-професійної програми </w:t>
      </w:r>
    </w:p>
    <w:p w:rsidR="00501952" w:rsidRPr="001274B5" w:rsidRDefault="00501952" w:rsidP="006265FE">
      <w:pPr>
        <w:spacing w:before="120"/>
        <w:jc w:val="center"/>
        <w:rPr>
          <w:caps/>
          <w:sz w:val="28"/>
          <w:szCs w:val="28"/>
          <w:lang w:val="uk-UA"/>
        </w:rPr>
      </w:pPr>
      <w:r w:rsidRPr="001274B5">
        <w:rPr>
          <w:caps/>
          <w:sz w:val="28"/>
          <w:szCs w:val="28"/>
          <w:u w:val="single"/>
          <w:lang w:val="uk-UA"/>
        </w:rPr>
        <w:t>ПУБЛІЧНЕ УПРАВЛІННЯ ТА АДМІНІСТРУВАННЯ</w:t>
      </w:r>
    </w:p>
    <w:p w:rsidR="00501952" w:rsidRPr="001274B5" w:rsidRDefault="00501952" w:rsidP="006265FE">
      <w:pPr>
        <w:rPr>
          <w:sz w:val="28"/>
          <w:szCs w:val="28"/>
          <w:lang w:val="uk-UA"/>
        </w:rPr>
      </w:pPr>
    </w:p>
    <w:p w:rsidR="00501952" w:rsidRPr="001274B5" w:rsidRDefault="00501952" w:rsidP="006265FE">
      <w:pPr>
        <w:rPr>
          <w:sz w:val="28"/>
          <w:szCs w:val="28"/>
          <w:lang w:val="uk-UA"/>
        </w:rPr>
      </w:pPr>
    </w:p>
    <w:p w:rsidR="00501952" w:rsidRPr="001274B5" w:rsidRDefault="00501952" w:rsidP="006265FE">
      <w:pPr>
        <w:rPr>
          <w:sz w:val="28"/>
          <w:szCs w:val="28"/>
          <w:lang w:val="uk-UA"/>
        </w:rPr>
      </w:pPr>
    </w:p>
    <w:p w:rsidR="00501952" w:rsidRPr="001274B5" w:rsidRDefault="00501952" w:rsidP="00B71171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Рівень вищої освіти _________</w:t>
      </w:r>
      <w:r w:rsidRPr="001274B5">
        <w:rPr>
          <w:sz w:val="28"/>
          <w:szCs w:val="28"/>
          <w:u w:val="single"/>
          <w:lang w:val="uk-UA"/>
        </w:rPr>
        <w:t>перший (бакалаврський)</w:t>
      </w:r>
      <w:r w:rsidRPr="001274B5">
        <w:rPr>
          <w:sz w:val="28"/>
          <w:szCs w:val="28"/>
          <w:lang w:val="uk-UA"/>
        </w:rPr>
        <w:t>____________________</w:t>
      </w:r>
    </w:p>
    <w:p w:rsidR="00501952" w:rsidRPr="001274B5" w:rsidRDefault="00501952" w:rsidP="00B71171">
      <w:pPr>
        <w:rPr>
          <w:sz w:val="20"/>
          <w:lang w:val="uk-UA"/>
        </w:rPr>
      </w:pPr>
      <w:r w:rsidRPr="001274B5">
        <w:rPr>
          <w:sz w:val="20"/>
          <w:lang w:val="uk-UA"/>
        </w:rPr>
        <w:t xml:space="preserve">                                                                          </w:t>
      </w:r>
    </w:p>
    <w:p w:rsidR="00501952" w:rsidRPr="001274B5" w:rsidRDefault="00501952" w:rsidP="00B71171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Ступінь вищої освіти ___________</w:t>
      </w:r>
      <w:r w:rsidRPr="001274B5">
        <w:rPr>
          <w:sz w:val="28"/>
          <w:szCs w:val="28"/>
          <w:u w:val="single"/>
          <w:lang w:val="uk-UA"/>
        </w:rPr>
        <w:t>бакалавр</w:t>
      </w:r>
      <w:r w:rsidRPr="001274B5">
        <w:rPr>
          <w:sz w:val="28"/>
          <w:szCs w:val="28"/>
          <w:lang w:val="uk-UA"/>
        </w:rPr>
        <w:t>______________________________</w:t>
      </w:r>
    </w:p>
    <w:p w:rsidR="00501952" w:rsidRPr="001274B5" w:rsidRDefault="00501952" w:rsidP="00B71171">
      <w:pPr>
        <w:rPr>
          <w:sz w:val="20"/>
          <w:lang w:val="uk-UA"/>
        </w:rPr>
      </w:pPr>
      <w:r w:rsidRPr="001274B5">
        <w:rPr>
          <w:sz w:val="20"/>
          <w:lang w:val="uk-UA"/>
        </w:rPr>
        <w:t xml:space="preserve">                                                                              </w:t>
      </w:r>
    </w:p>
    <w:p w:rsidR="00501952" w:rsidRPr="001274B5" w:rsidRDefault="00501952" w:rsidP="00EA6A22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Галузь знань ____________</w:t>
      </w:r>
      <w:r w:rsidRPr="001274B5">
        <w:rPr>
          <w:sz w:val="28"/>
          <w:szCs w:val="28"/>
          <w:u w:val="single"/>
          <w:lang w:val="uk-UA"/>
        </w:rPr>
        <w:t>28 Публічне управління та адміністрування</w:t>
      </w:r>
      <w:r w:rsidRPr="001274B5">
        <w:rPr>
          <w:sz w:val="28"/>
          <w:szCs w:val="28"/>
          <w:lang w:val="uk-UA"/>
        </w:rPr>
        <w:t>_______</w:t>
      </w:r>
    </w:p>
    <w:p w:rsidR="00501952" w:rsidRPr="001274B5" w:rsidRDefault="00501952" w:rsidP="00EA6A22">
      <w:pPr>
        <w:rPr>
          <w:sz w:val="20"/>
          <w:lang w:val="uk-UA"/>
        </w:rPr>
      </w:pPr>
      <w:r w:rsidRPr="001274B5">
        <w:rPr>
          <w:sz w:val="20"/>
          <w:lang w:val="uk-UA"/>
        </w:rPr>
        <w:t xml:space="preserve">                                        </w:t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</w:p>
    <w:p w:rsidR="00501952" w:rsidRPr="001274B5" w:rsidRDefault="00501952" w:rsidP="00EA6A22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Спеціальність ___________</w:t>
      </w:r>
      <w:r w:rsidRPr="001274B5">
        <w:rPr>
          <w:sz w:val="28"/>
          <w:szCs w:val="28"/>
          <w:u w:val="single"/>
          <w:lang w:val="uk-UA"/>
        </w:rPr>
        <w:t>281 Публічне управління та адміністрування</w:t>
      </w:r>
      <w:r w:rsidRPr="001274B5">
        <w:rPr>
          <w:sz w:val="28"/>
          <w:szCs w:val="28"/>
          <w:lang w:val="uk-UA"/>
        </w:rPr>
        <w:t>______</w:t>
      </w:r>
    </w:p>
    <w:p w:rsidR="00501952" w:rsidRPr="001274B5" w:rsidRDefault="00501952" w:rsidP="006265FE">
      <w:pPr>
        <w:jc w:val="center"/>
        <w:rPr>
          <w:sz w:val="20"/>
          <w:lang w:val="uk-UA"/>
        </w:rPr>
      </w:pPr>
    </w:p>
    <w:p w:rsidR="00501952" w:rsidRPr="001274B5" w:rsidRDefault="00501952" w:rsidP="006265FE">
      <w:pPr>
        <w:jc w:val="center"/>
        <w:rPr>
          <w:caps/>
          <w:szCs w:val="24"/>
          <w:lang w:val="uk-UA"/>
        </w:rPr>
      </w:pPr>
    </w:p>
    <w:p w:rsidR="00501952" w:rsidRPr="001274B5" w:rsidRDefault="00501952" w:rsidP="006265FE">
      <w:pPr>
        <w:jc w:val="center"/>
        <w:rPr>
          <w:caps/>
          <w:szCs w:val="24"/>
          <w:lang w:val="uk-UA"/>
        </w:rPr>
      </w:pPr>
    </w:p>
    <w:p w:rsidR="00501952" w:rsidRPr="001274B5" w:rsidRDefault="00501952" w:rsidP="006265FE">
      <w:pPr>
        <w:rPr>
          <w:lang w:val="uk-UA"/>
        </w:rPr>
      </w:pPr>
    </w:p>
    <w:p w:rsidR="00501952" w:rsidRPr="001274B5" w:rsidRDefault="00501952" w:rsidP="006265FE">
      <w:pPr>
        <w:ind w:firstLine="708"/>
        <w:rPr>
          <w:sz w:val="20"/>
          <w:lang w:val="uk-UA"/>
        </w:rPr>
      </w:pPr>
      <w:r w:rsidRPr="001274B5">
        <w:rPr>
          <w:sz w:val="20"/>
          <w:lang w:val="uk-UA"/>
        </w:rPr>
        <w:tab/>
      </w:r>
    </w:p>
    <w:p w:rsidR="00501952" w:rsidRPr="001274B5" w:rsidRDefault="00501952" w:rsidP="006265FE">
      <w:pPr>
        <w:ind w:firstLine="708"/>
        <w:rPr>
          <w:szCs w:val="24"/>
          <w:lang w:val="uk-UA"/>
        </w:rPr>
      </w:pPr>
    </w:p>
    <w:p w:rsidR="00501952" w:rsidRPr="001274B5" w:rsidRDefault="00501952" w:rsidP="006265FE">
      <w:pPr>
        <w:jc w:val="both"/>
        <w:rPr>
          <w:szCs w:val="24"/>
          <w:lang w:val="uk-UA"/>
        </w:rPr>
      </w:pPr>
    </w:p>
    <w:p w:rsidR="00501952" w:rsidRPr="001274B5" w:rsidRDefault="00501952" w:rsidP="006265FE">
      <w:pPr>
        <w:jc w:val="both"/>
        <w:rPr>
          <w:lang w:val="uk-UA"/>
        </w:rPr>
      </w:pPr>
      <w:r w:rsidRPr="001274B5">
        <w:rPr>
          <w:b/>
          <w:lang w:val="uk-UA"/>
        </w:rPr>
        <w:t>РЕЦЕНЗІЇ ЗОВНІШНІХ СТЕЙКХОЛДЕРІВ:</w:t>
      </w:r>
    </w:p>
    <w:p w:rsidR="00501952" w:rsidRPr="001274B5" w:rsidRDefault="00501952" w:rsidP="006265FE">
      <w:pPr>
        <w:pStyle w:val="24"/>
        <w:ind w:left="426"/>
        <w:jc w:val="both"/>
        <w:rPr>
          <w:rFonts w:ascii="Times New Roman" w:hAnsi="Times New Roman"/>
          <w:lang w:val="uk-UA"/>
        </w:rPr>
      </w:pPr>
    </w:p>
    <w:p w:rsidR="00501952" w:rsidRPr="001274B5" w:rsidRDefault="00501952" w:rsidP="000A329A">
      <w:pPr>
        <w:pStyle w:val="24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274B5">
        <w:rPr>
          <w:rFonts w:ascii="Times New Roman" w:hAnsi="Times New Roman"/>
          <w:sz w:val="28"/>
          <w:szCs w:val="28"/>
          <w:lang w:val="uk-UA"/>
        </w:rPr>
        <w:t>1. </w:t>
      </w:r>
      <w:proofErr w:type="spellStart"/>
      <w:r w:rsidRPr="001274B5">
        <w:rPr>
          <w:rFonts w:ascii="Times New Roman" w:hAnsi="Times New Roman"/>
          <w:sz w:val="28"/>
          <w:szCs w:val="28"/>
          <w:lang w:val="uk-UA"/>
        </w:rPr>
        <w:t>Неїленко</w:t>
      </w:r>
      <w:proofErr w:type="spellEnd"/>
      <w:r w:rsidRPr="001274B5">
        <w:rPr>
          <w:rFonts w:ascii="Times New Roman" w:hAnsi="Times New Roman"/>
          <w:sz w:val="28"/>
          <w:szCs w:val="28"/>
          <w:lang w:val="uk-UA"/>
        </w:rPr>
        <w:t xml:space="preserve"> Т.Г., заступник Міського голови Кременчуцької міської ради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1952" w:rsidRPr="001274B5" w:rsidRDefault="00501952" w:rsidP="000A329A">
      <w:pPr>
        <w:pStyle w:val="24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274B5">
        <w:rPr>
          <w:rFonts w:ascii="Times New Roman" w:hAnsi="Times New Roman"/>
          <w:sz w:val="28"/>
          <w:szCs w:val="28"/>
          <w:lang w:val="uk-UA"/>
        </w:rPr>
        <w:t>2. </w:t>
      </w:r>
      <w:proofErr w:type="spellStart"/>
      <w:r w:rsidRPr="001274B5">
        <w:rPr>
          <w:rFonts w:ascii="Times New Roman" w:hAnsi="Times New Roman"/>
          <w:sz w:val="28"/>
          <w:szCs w:val="28"/>
          <w:lang w:val="uk-UA"/>
        </w:rPr>
        <w:t>Діков</w:t>
      </w:r>
      <w:proofErr w:type="spellEnd"/>
      <w:r w:rsidRPr="001274B5">
        <w:rPr>
          <w:rFonts w:ascii="Times New Roman" w:hAnsi="Times New Roman"/>
          <w:sz w:val="28"/>
          <w:szCs w:val="28"/>
          <w:lang w:val="uk-UA"/>
        </w:rPr>
        <w:t xml:space="preserve"> І.В., міський голова м. Вишневе Київської області, </w:t>
      </w:r>
      <w:proofErr w:type="spellStart"/>
      <w:r w:rsidRPr="001274B5">
        <w:rPr>
          <w:rFonts w:ascii="Times New Roman" w:hAnsi="Times New Roman"/>
          <w:sz w:val="28"/>
          <w:szCs w:val="28"/>
          <w:lang w:val="uk-UA"/>
        </w:rPr>
        <w:t>к.ю.н</w:t>
      </w:r>
      <w:proofErr w:type="spellEnd"/>
      <w:r w:rsidRPr="001274B5">
        <w:rPr>
          <w:rFonts w:ascii="Times New Roman" w:hAnsi="Times New Roman"/>
          <w:sz w:val="28"/>
          <w:szCs w:val="28"/>
          <w:lang w:val="uk-UA"/>
        </w:rPr>
        <w:t>.</w:t>
      </w:r>
    </w:p>
    <w:p w:rsidR="00501952" w:rsidRPr="001274B5" w:rsidRDefault="00501952" w:rsidP="000A329A">
      <w:pPr>
        <w:pStyle w:val="24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74B5">
        <w:rPr>
          <w:rFonts w:ascii="Times New Roman" w:hAnsi="Times New Roman"/>
          <w:sz w:val="28"/>
          <w:szCs w:val="28"/>
          <w:lang w:val="uk-UA"/>
        </w:rPr>
        <w:t>3. </w:t>
      </w:r>
      <w:r w:rsidRPr="001274B5">
        <w:rPr>
          <w:rFonts w:ascii="Times New Roman" w:hAnsi="Times New Roman"/>
          <w:bCs/>
          <w:sz w:val="28"/>
          <w:szCs w:val="28"/>
          <w:lang w:val="uk-UA" w:eastAsia="ru-RU"/>
        </w:rPr>
        <w:t xml:space="preserve">Олійник Н.І., </w:t>
      </w:r>
      <w:r w:rsidRPr="001274B5">
        <w:rPr>
          <w:rFonts w:ascii="Times New Roman" w:hAnsi="Times New Roman"/>
          <w:sz w:val="28"/>
          <w:szCs w:val="28"/>
          <w:lang w:val="uk-UA" w:eastAsia="ru-RU"/>
        </w:rPr>
        <w:t>завідувач кафедри економічної політики та врядування Національної академії державного управління при Президентові України</w:t>
      </w:r>
      <w:r w:rsidR="003D230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3D230D" w:rsidRPr="001274B5">
        <w:rPr>
          <w:rFonts w:ascii="Times New Roman" w:hAnsi="Times New Roman"/>
          <w:sz w:val="28"/>
          <w:szCs w:val="28"/>
          <w:lang w:val="uk-UA" w:eastAsia="ru-RU"/>
        </w:rPr>
        <w:t xml:space="preserve">доктор наук </w:t>
      </w:r>
      <w:r w:rsidR="003D230D">
        <w:rPr>
          <w:rFonts w:ascii="Times New Roman" w:hAnsi="Times New Roman"/>
          <w:sz w:val="28"/>
          <w:szCs w:val="28"/>
          <w:lang w:val="uk-UA" w:eastAsia="ru-RU"/>
        </w:rPr>
        <w:t>з державного управління, доцент.</w:t>
      </w:r>
    </w:p>
    <w:p w:rsidR="00501952" w:rsidRPr="001274B5" w:rsidRDefault="003D230D" w:rsidP="000A329A">
      <w:pPr>
        <w:pStyle w:val="24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Амоша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О.І.,</w:t>
      </w:r>
      <w:r w:rsidR="00501952" w:rsidRPr="001274B5">
        <w:rPr>
          <w:rFonts w:ascii="Times New Roman" w:hAnsi="Times New Roman"/>
          <w:sz w:val="28"/>
          <w:szCs w:val="28"/>
          <w:lang w:val="uk-UA"/>
        </w:rPr>
        <w:t xml:space="preserve"> директор Інституту економіки промисловості НАН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274B5">
        <w:rPr>
          <w:rFonts w:ascii="Times New Roman" w:hAnsi="Times New Roman"/>
          <w:sz w:val="28"/>
          <w:szCs w:val="28"/>
          <w:lang w:val="uk-UA"/>
        </w:rPr>
        <w:t>академік НАН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1952" w:rsidRDefault="001D2FBE" w:rsidP="000A329A">
      <w:pPr>
        <w:pStyle w:val="24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5. </w:t>
      </w:r>
      <w:r w:rsidR="003D230D" w:rsidRPr="003D230D">
        <w:rPr>
          <w:rFonts w:ascii="Times New Roman" w:hAnsi="Times New Roman"/>
          <w:sz w:val="28"/>
          <w:szCs w:val="28"/>
          <w:lang w:val="uk-UA"/>
        </w:rPr>
        <w:t xml:space="preserve">Ніколаєв В.П., професор </w:t>
      </w:r>
      <w:r w:rsidR="003D230D" w:rsidRPr="003D230D">
        <w:rPr>
          <w:rFonts w:ascii="Times New Roman" w:hAnsi="Times New Roman"/>
          <w:sz w:val="28"/>
          <w:szCs w:val="28"/>
          <w:lang w:val="uk-UA" w:eastAsia="ru-RU"/>
        </w:rPr>
        <w:t>кафедри публічного управління та публічної служби</w:t>
      </w:r>
      <w:r w:rsidR="003D230D" w:rsidRPr="001274B5">
        <w:rPr>
          <w:rFonts w:ascii="Times New Roman" w:hAnsi="Times New Roman"/>
          <w:sz w:val="28"/>
          <w:szCs w:val="28"/>
          <w:lang w:val="uk-UA" w:eastAsia="ru-RU"/>
        </w:rPr>
        <w:t xml:space="preserve"> Національної академії державного управління при Президентові України</w:t>
      </w:r>
      <w:r w:rsidR="003D230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3D230D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="003D230D">
        <w:rPr>
          <w:rFonts w:ascii="Times New Roman" w:hAnsi="Times New Roman"/>
          <w:sz w:val="28"/>
          <w:szCs w:val="28"/>
          <w:lang w:val="uk-UA"/>
        </w:rPr>
        <w:t>., професор</w:t>
      </w:r>
    </w:p>
    <w:p w:rsidR="001D2FBE" w:rsidRPr="001274B5" w:rsidRDefault="001D2FBE" w:rsidP="000A329A">
      <w:pPr>
        <w:pStyle w:val="24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Кулібаба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Д.В., перший заступник директора Центру публічної комунікації та інформації Київської міської ради</w:t>
      </w:r>
    </w:p>
    <w:p w:rsidR="00501952" w:rsidRPr="001274B5" w:rsidRDefault="00501952" w:rsidP="006265FE">
      <w:pPr>
        <w:jc w:val="both"/>
        <w:rPr>
          <w:szCs w:val="24"/>
          <w:lang w:val="uk-UA"/>
        </w:rPr>
      </w:pPr>
    </w:p>
    <w:p w:rsidR="00501952" w:rsidRPr="001274B5" w:rsidRDefault="00501952" w:rsidP="006265FE">
      <w:pPr>
        <w:jc w:val="both"/>
        <w:rPr>
          <w:szCs w:val="24"/>
          <w:lang w:val="uk-UA"/>
        </w:rPr>
      </w:pPr>
      <w:bookmarkStart w:id="0" w:name="_GoBack"/>
      <w:bookmarkEnd w:id="0"/>
    </w:p>
    <w:p w:rsidR="00501952" w:rsidRPr="001274B5" w:rsidRDefault="00501952" w:rsidP="006265FE">
      <w:pPr>
        <w:rPr>
          <w:lang w:val="uk-UA"/>
        </w:rPr>
      </w:pPr>
    </w:p>
    <w:p w:rsidR="00501952" w:rsidRPr="001274B5" w:rsidRDefault="00501952" w:rsidP="006265FE">
      <w:pPr>
        <w:jc w:val="center"/>
        <w:rPr>
          <w:caps/>
          <w:szCs w:val="24"/>
          <w:lang w:val="uk-UA"/>
        </w:rPr>
      </w:pPr>
    </w:p>
    <w:p w:rsidR="00501952" w:rsidRPr="001274B5" w:rsidRDefault="00501952">
      <w:pPr>
        <w:suppressAutoHyphens w:val="0"/>
        <w:rPr>
          <w:szCs w:val="24"/>
          <w:lang w:val="uk-UA"/>
        </w:rPr>
      </w:pPr>
      <w:r w:rsidRPr="001274B5">
        <w:rPr>
          <w:szCs w:val="24"/>
          <w:lang w:val="uk-UA"/>
        </w:rPr>
        <w:br w:type="page"/>
      </w:r>
    </w:p>
    <w:p w:rsidR="00501952" w:rsidRPr="001274B5" w:rsidRDefault="00501952" w:rsidP="002F5A68">
      <w:pPr>
        <w:suppressAutoHyphens w:val="0"/>
        <w:spacing w:after="200" w:line="276" w:lineRule="auto"/>
        <w:jc w:val="center"/>
        <w:rPr>
          <w:caps/>
          <w:sz w:val="28"/>
          <w:szCs w:val="28"/>
          <w:lang w:val="uk-UA" w:eastAsia="ru-RU"/>
        </w:rPr>
      </w:pPr>
      <w:r w:rsidRPr="001274B5">
        <w:rPr>
          <w:caps/>
          <w:sz w:val="28"/>
          <w:szCs w:val="28"/>
          <w:lang w:val="uk-UA" w:eastAsia="ru-RU"/>
        </w:rPr>
        <w:lastRenderedPageBreak/>
        <w:t>Передмова</w:t>
      </w:r>
    </w:p>
    <w:p w:rsidR="00501952" w:rsidRPr="001274B5" w:rsidRDefault="00501952" w:rsidP="000A329A">
      <w:pPr>
        <w:rPr>
          <w:szCs w:val="24"/>
          <w:u w:val="single"/>
          <w:lang w:val="uk-UA" w:eastAsia="ru-RU"/>
        </w:rPr>
      </w:pPr>
      <w:r w:rsidRPr="001274B5">
        <w:rPr>
          <w:szCs w:val="24"/>
          <w:lang w:eastAsia="ru-RU"/>
        </w:rPr>
        <w:t xml:space="preserve">РОЗРОБЛЕНО: </w:t>
      </w:r>
      <w:r w:rsidRPr="001274B5">
        <w:rPr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501952" w:rsidRPr="001274B5" w:rsidRDefault="00501952" w:rsidP="000A329A">
      <w:pPr>
        <w:rPr>
          <w:szCs w:val="24"/>
          <w:lang w:val="uk-UA"/>
        </w:rPr>
      </w:pPr>
      <w:r w:rsidRPr="001274B5">
        <w:rPr>
          <w:caps/>
          <w:szCs w:val="24"/>
          <w:lang w:val="uk-UA"/>
        </w:rPr>
        <w:t>розробники</w:t>
      </w:r>
      <w:r w:rsidRPr="003126FF">
        <w:rPr>
          <w:szCs w:val="24"/>
          <w:lang w:val="uk-UA"/>
        </w:rPr>
        <w:t xml:space="preserve">: </w:t>
      </w:r>
    </w:p>
    <w:p w:rsidR="00501952" w:rsidRPr="000F7CBF" w:rsidRDefault="00501952" w:rsidP="000A329A">
      <w:pPr>
        <w:ind w:right="281"/>
        <w:jc w:val="both"/>
        <w:rPr>
          <w:sz w:val="28"/>
          <w:szCs w:val="28"/>
          <w:u w:val="single"/>
          <w:lang w:val="uk-UA"/>
        </w:rPr>
      </w:pPr>
      <w:r w:rsidRPr="001274B5">
        <w:rPr>
          <w:szCs w:val="24"/>
          <w:lang w:val="uk-UA" w:eastAsia="ru-RU"/>
        </w:rPr>
        <w:t xml:space="preserve">Гарант освітньої програми </w:t>
      </w:r>
      <w:r w:rsidRPr="001274B5">
        <w:rPr>
          <w:szCs w:val="24"/>
          <w:u w:val="single"/>
          <w:lang w:val="uk-UA"/>
        </w:rPr>
        <w:t xml:space="preserve">Олешко А.А., </w:t>
      </w:r>
      <w:proofErr w:type="spellStart"/>
      <w:r w:rsidRPr="001274B5">
        <w:rPr>
          <w:szCs w:val="24"/>
          <w:u w:val="single"/>
          <w:lang w:val="uk-UA"/>
        </w:rPr>
        <w:t>д.е.н</w:t>
      </w:r>
      <w:proofErr w:type="spellEnd"/>
      <w:r w:rsidRPr="001274B5">
        <w:rPr>
          <w:szCs w:val="24"/>
          <w:u w:val="single"/>
          <w:lang w:val="uk-UA"/>
        </w:rPr>
        <w:t xml:space="preserve">., проф., проф. </w:t>
      </w:r>
      <w:r w:rsidRPr="000F7CBF">
        <w:rPr>
          <w:szCs w:val="24"/>
          <w:u w:val="single"/>
          <w:lang w:val="uk-UA"/>
        </w:rPr>
        <w:t>кафедри менеджменту та публічного адміністрування Київського національного університету технологій та дизайну</w:t>
      </w:r>
    </w:p>
    <w:p w:rsidR="00501952" w:rsidRPr="000F7CBF" w:rsidRDefault="00501952" w:rsidP="000A329A">
      <w:pPr>
        <w:ind w:right="281"/>
        <w:jc w:val="both"/>
        <w:rPr>
          <w:sz w:val="20"/>
          <w:lang w:val="uk-UA" w:eastAsia="ru-RU"/>
        </w:rPr>
      </w:pPr>
      <w:r w:rsidRPr="000F7CBF">
        <w:rPr>
          <w:sz w:val="20"/>
          <w:lang w:val="uk-UA" w:eastAsia="ru-RU"/>
        </w:rPr>
        <w:tab/>
      </w:r>
      <w:r w:rsidRPr="000F7CBF">
        <w:rPr>
          <w:sz w:val="20"/>
          <w:lang w:val="uk-UA" w:eastAsia="ru-RU"/>
        </w:rPr>
        <w:tab/>
      </w:r>
      <w:r w:rsidRPr="000F7CBF">
        <w:rPr>
          <w:sz w:val="20"/>
          <w:lang w:val="uk-UA" w:eastAsia="ru-RU"/>
        </w:rPr>
        <w:tab/>
      </w:r>
      <w:r w:rsidRPr="000F7CBF">
        <w:rPr>
          <w:sz w:val="20"/>
          <w:lang w:val="uk-UA" w:eastAsia="ru-RU"/>
        </w:rPr>
        <w:tab/>
      </w:r>
    </w:p>
    <w:p w:rsidR="00501952" w:rsidRPr="000F7CBF" w:rsidRDefault="00501952" w:rsidP="000A329A">
      <w:pPr>
        <w:ind w:right="281"/>
        <w:jc w:val="both"/>
        <w:rPr>
          <w:szCs w:val="24"/>
          <w:lang w:val="uk-UA" w:eastAsia="ru-RU"/>
        </w:rPr>
      </w:pPr>
      <w:r w:rsidRPr="000F7CBF">
        <w:rPr>
          <w:szCs w:val="24"/>
          <w:lang w:val="uk-UA" w:eastAsia="ru-RU"/>
        </w:rPr>
        <w:t xml:space="preserve">Члени проектної групи: </w:t>
      </w:r>
    </w:p>
    <w:p w:rsidR="00501952" w:rsidRPr="00811630" w:rsidRDefault="00501952" w:rsidP="000F7CBF">
      <w:pPr>
        <w:ind w:right="281"/>
        <w:jc w:val="both"/>
        <w:rPr>
          <w:color w:val="FF0000"/>
          <w:sz w:val="28"/>
          <w:szCs w:val="28"/>
          <w:u w:val="single"/>
          <w:lang w:val="uk-UA"/>
        </w:rPr>
      </w:pPr>
      <w:r w:rsidRPr="000F7CBF">
        <w:rPr>
          <w:szCs w:val="24"/>
          <w:u w:val="single"/>
          <w:lang w:val="uk-UA" w:eastAsia="ru-RU"/>
        </w:rPr>
        <w:t>1. </w:t>
      </w:r>
      <w:proofErr w:type="spellStart"/>
      <w:r w:rsidRPr="000F7CBF">
        <w:rPr>
          <w:szCs w:val="24"/>
          <w:u w:val="single"/>
          <w:lang w:val="uk-UA" w:eastAsia="ru-RU"/>
        </w:rPr>
        <w:t>Касич</w:t>
      </w:r>
      <w:proofErr w:type="spellEnd"/>
      <w:r w:rsidRPr="000F7CBF">
        <w:rPr>
          <w:szCs w:val="24"/>
          <w:u w:val="single"/>
          <w:lang w:val="uk-UA" w:eastAsia="ru-RU"/>
        </w:rPr>
        <w:t xml:space="preserve"> А.О.,</w:t>
      </w:r>
      <w:r w:rsidRPr="000F7CBF">
        <w:rPr>
          <w:szCs w:val="24"/>
          <w:lang w:val="uk-UA" w:eastAsia="ru-RU"/>
        </w:rPr>
        <w:t xml:space="preserve"> </w:t>
      </w:r>
      <w:proofErr w:type="spellStart"/>
      <w:r w:rsidRPr="000F7CBF">
        <w:rPr>
          <w:szCs w:val="24"/>
          <w:u w:val="single"/>
          <w:lang w:val="uk-UA"/>
        </w:rPr>
        <w:t>д.е.н</w:t>
      </w:r>
      <w:proofErr w:type="spellEnd"/>
      <w:r w:rsidRPr="000F7CBF">
        <w:rPr>
          <w:szCs w:val="24"/>
          <w:u w:val="single"/>
          <w:lang w:val="uk-UA"/>
        </w:rPr>
        <w:t xml:space="preserve">., проф., завідувач кафедри менеджменту </w:t>
      </w:r>
      <w:r w:rsidRPr="001274B5">
        <w:rPr>
          <w:szCs w:val="24"/>
          <w:u w:val="single"/>
          <w:lang w:val="uk-UA"/>
        </w:rPr>
        <w:t>та публічного адміністрування</w:t>
      </w:r>
      <w:r>
        <w:rPr>
          <w:szCs w:val="24"/>
          <w:u w:val="single"/>
          <w:lang w:val="uk-UA"/>
        </w:rPr>
        <w:t xml:space="preserve"> Київського національного університету технологій та дизайну</w:t>
      </w:r>
    </w:p>
    <w:p w:rsidR="00501952" w:rsidRPr="00811630" w:rsidRDefault="00501952" w:rsidP="000F7CBF">
      <w:pPr>
        <w:ind w:right="281"/>
        <w:jc w:val="both"/>
        <w:rPr>
          <w:color w:val="FF0000"/>
          <w:sz w:val="28"/>
          <w:szCs w:val="28"/>
          <w:u w:val="single"/>
          <w:lang w:val="uk-UA"/>
        </w:rPr>
      </w:pPr>
      <w:r w:rsidRPr="001274B5">
        <w:rPr>
          <w:bCs/>
          <w:szCs w:val="24"/>
          <w:u w:val="single"/>
          <w:lang w:val="uk-UA" w:eastAsia="ru-RU"/>
        </w:rPr>
        <w:t>2. Кулак Н.В., к. н. </w:t>
      </w:r>
      <w:proofErr w:type="spellStart"/>
      <w:r w:rsidRPr="001274B5">
        <w:rPr>
          <w:bCs/>
          <w:szCs w:val="24"/>
          <w:u w:val="single"/>
          <w:lang w:val="uk-UA" w:eastAsia="ru-RU"/>
        </w:rPr>
        <w:t>держ</w:t>
      </w:r>
      <w:proofErr w:type="spellEnd"/>
      <w:r w:rsidRPr="001274B5">
        <w:rPr>
          <w:bCs/>
          <w:szCs w:val="24"/>
          <w:u w:val="single"/>
          <w:lang w:val="uk-UA" w:eastAsia="ru-RU"/>
        </w:rPr>
        <w:t>. </w:t>
      </w:r>
      <w:proofErr w:type="spellStart"/>
      <w:r w:rsidRPr="001274B5">
        <w:rPr>
          <w:bCs/>
          <w:szCs w:val="24"/>
          <w:u w:val="single"/>
          <w:lang w:val="uk-UA" w:eastAsia="ru-RU"/>
        </w:rPr>
        <w:t>упр</w:t>
      </w:r>
      <w:proofErr w:type="spellEnd"/>
      <w:r w:rsidRPr="001274B5">
        <w:rPr>
          <w:bCs/>
          <w:szCs w:val="24"/>
          <w:u w:val="single"/>
          <w:lang w:val="uk-UA" w:eastAsia="ru-RU"/>
        </w:rPr>
        <w:t>., доцент, доцент кафедри менеджменту та публічного адміністрування</w:t>
      </w:r>
      <w:r w:rsidRPr="00811630">
        <w:rPr>
          <w:color w:val="FF0000"/>
          <w:szCs w:val="24"/>
          <w:u w:val="single"/>
          <w:lang w:val="uk-UA"/>
        </w:rPr>
        <w:t xml:space="preserve"> </w:t>
      </w:r>
      <w:r>
        <w:rPr>
          <w:szCs w:val="24"/>
          <w:u w:val="single"/>
          <w:lang w:val="uk-UA"/>
        </w:rPr>
        <w:t>Київського національного університету технологій та дизайну</w:t>
      </w:r>
    </w:p>
    <w:p w:rsidR="00501952" w:rsidRPr="000F7CBF" w:rsidRDefault="00501952" w:rsidP="000F7CBF">
      <w:pPr>
        <w:ind w:right="281"/>
        <w:jc w:val="both"/>
        <w:rPr>
          <w:color w:val="FF0000"/>
          <w:sz w:val="28"/>
          <w:szCs w:val="28"/>
          <w:u w:val="single"/>
          <w:lang w:val="uk-UA"/>
        </w:rPr>
      </w:pPr>
      <w:r w:rsidRPr="001274B5">
        <w:rPr>
          <w:szCs w:val="24"/>
          <w:u w:val="single"/>
          <w:lang w:val="uk-UA" w:eastAsia="ru-RU"/>
        </w:rPr>
        <w:t>3. </w:t>
      </w:r>
      <w:proofErr w:type="spellStart"/>
      <w:r w:rsidRPr="001274B5">
        <w:rPr>
          <w:szCs w:val="24"/>
          <w:u w:val="single"/>
          <w:lang w:val="uk-UA" w:eastAsia="ru-RU"/>
        </w:rPr>
        <w:t>Підкуйко</w:t>
      </w:r>
      <w:proofErr w:type="spellEnd"/>
      <w:r w:rsidRPr="001274B5">
        <w:rPr>
          <w:szCs w:val="24"/>
          <w:u w:val="single"/>
          <w:lang w:val="uk-UA" w:eastAsia="ru-RU"/>
        </w:rPr>
        <w:t xml:space="preserve"> О.О., </w:t>
      </w:r>
      <w:r w:rsidRPr="001274B5">
        <w:rPr>
          <w:bCs/>
          <w:szCs w:val="24"/>
          <w:u w:val="single"/>
          <w:lang w:val="uk-UA" w:eastAsia="ru-RU"/>
        </w:rPr>
        <w:t>к. н. </w:t>
      </w:r>
      <w:proofErr w:type="spellStart"/>
      <w:r w:rsidRPr="001274B5">
        <w:rPr>
          <w:bCs/>
          <w:szCs w:val="24"/>
          <w:u w:val="single"/>
          <w:lang w:val="uk-UA" w:eastAsia="ru-RU"/>
        </w:rPr>
        <w:t>держ</w:t>
      </w:r>
      <w:proofErr w:type="spellEnd"/>
      <w:r w:rsidRPr="001274B5">
        <w:rPr>
          <w:bCs/>
          <w:szCs w:val="24"/>
          <w:u w:val="single"/>
          <w:lang w:val="uk-UA" w:eastAsia="ru-RU"/>
        </w:rPr>
        <w:t>. </w:t>
      </w:r>
      <w:proofErr w:type="spellStart"/>
      <w:r w:rsidRPr="001274B5">
        <w:rPr>
          <w:bCs/>
          <w:szCs w:val="24"/>
          <w:u w:val="single"/>
          <w:lang w:val="uk-UA" w:eastAsia="ru-RU"/>
        </w:rPr>
        <w:t>упр</w:t>
      </w:r>
      <w:proofErr w:type="spellEnd"/>
      <w:r w:rsidRPr="001274B5">
        <w:rPr>
          <w:bCs/>
          <w:szCs w:val="24"/>
          <w:u w:val="single"/>
          <w:lang w:val="uk-UA" w:eastAsia="ru-RU"/>
        </w:rPr>
        <w:t>., доцент, доцент кафедри менеджменту та публічного адміністрування</w:t>
      </w:r>
      <w:r w:rsidRPr="00811630">
        <w:rPr>
          <w:color w:val="FF0000"/>
          <w:szCs w:val="24"/>
          <w:u w:val="single"/>
          <w:lang w:val="uk-UA"/>
        </w:rPr>
        <w:t xml:space="preserve"> </w:t>
      </w:r>
      <w:r>
        <w:rPr>
          <w:szCs w:val="24"/>
          <w:u w:val="single"/>
          <w:lang w:val="uk-UA"/>
        </w:rPr>
        <w:t xml:space="preserve">Київського </w:t>
      </w:r>
      <w:r w:rsidRPr="000F7CBF">
        <w:rPr>
          <w:szCs w:val="24"/>
          <w:u w:val="single"/>
          <w:lang w:val="uk-UA"/>
        </w:rPr>
        <w:t>національного університету технологій та дизайну</w:t>
      </w:r>
    </w:p>
    <w:p w:rsidR="00501952" w:rsidRPr="00811630" w:rsidRDefault="00501952" w:rsidP="000F7CBF">
      <w:pPr>
        <w:ind w:right="281"/>
        <w:jc w:val="both"/>
        <w:rPr>
          <w:color w:val="FF0000"/>
          <w:sz w:val="28"/>
          <w:szCs w:val="28"/>
          <w:u w:val="single"/>
          <w:lang w:val="uk-UA"/>
        </w:rPr>
      </w:pPr>
      <w:r w:rsidRPr="000F7CBF">
        <w:rPr>
          <w:szCs w:val="24"/>
          <w:u w:val="single"/>
          <w:lang w:val="uk-UA" w:eastAsia="ru-RU"/>
        </w:rPr>
        <w:t>4. Заєць І.Л., студентка гр. БУП-1-17</w:t>
      </w:r>
      <w:r>
        <w:rPr>
          <w:szCs w:val="24"/>
          <w:u w:val="single"/>
          <w:lang w:val="uk-UA" w:eastAsia="ru-RU"/>
        </w:rPr>
        <w:t xml:space="preserve"> </w:t>
      </w:r>
      <w:r w:rsidRPr="000F7CBF">
        <w:rPr>
          <w:szCs w:val="24"/>
          <w:u w:val="single"/>
          <w:lang w:val="uk-UA" w:eastAsia="ru-RU"/>
        </w:rPr>
        <w:t xml:space="preserve">факультету </w:t>
      </w:r>
      <w:r w:rsidRPr="000F7CBF">
        <w:rPr>
          <w:u w:val="single"/>
          <w:lang w:val="uk-UA"/>
        </w:rPr>
        <w:t xml:space="preserve">економіки </w:t>
      </w:r>
      <w:r w:rsidRPr="001274B5">
        <w:rPr>
          <w:u w:val="single"/>
          <w:lang w:val="uk-UA"/>
        </w:rPr>
        <w:t>та бізнесу</w:t>
      </w:r>
      <w:r>
        <w:rPr>
          <w:szCs w:val="24"/>
          <w:u w:val="single"/>
          <w:lang w:val="uk-UA" w:eastAsia="ru-RU"/>
        </w:rPr>
        <w:t xml:space="preserve">                      </w:t>
      </w:r>
      <w:r>
        <w:rPr>
          <w:szCs w:val="24"/>
          <w:u w:val="single"/>
          <w:lang w:val="uk-UA"/>
        </w:rPr>
        <w:t>Київського національного університету технологій та дизайну</w:t>
      </w:r>
    </w:p>
    <w:p w:rsidR="00501952" w:rsidRPr="001274B5" w:rsidRDefault="00501952" w:rsidP="000F7CBF">
      <w:pPr>
        <w:ind w:right="281"/>
        <w:jc w:val="both"/>
        <w:rPr>
          <w:sz w:val="20"/>
          <w:lang w:val="uk-UA" w:eastAsia="ru-RU"/>
        </w:rPr>
      </w:pPr>
    </w:p>
    <w:p w:rsidR="00501952" w:rsidRDefault="00501952" w:rsidP="000A329A">
      <w:pPr>
        <w:rPr>
          <w:b/>
          <w:szCs w:val="24"/>
          <w:lang w:val="uk-UA"/>
        </w:rPr>
      </w:pPr>
    </w:p>
    <w:p w:rsidR="00501952" w:rsidRDefault="00501952" w:rsidP="000A329A">
      <w:pPr>
        <w:rPr>
          <w:b/>
          <w:szCs w:val="24"/>
          <w:lang w:val="uk-UA"/>
        </w:rPr>
      </w:pPr>
    </w:p>
    <w:p w:rsidR="00501952" w:rsidRPr="001274B5" w:rsidRDefault="00501952" w:rsidP="000A329A">
      <w:pPr>
        <w:rPr>
          <w:lang w:val="uk-UA"/>
        </w:rPr>
      </w:pPr>
      <w:r w:rsidRPr="001274B5">
        <w:rPr>
          <w:b/>
          <w:szCs w:val="24"/>
          <w:lang w:val="uk-UA"/>
        </w:rPr>
        <w:t>Схвалено Вченою радою факультету</w:t>
      </w:r>
      <w:r w:rsidRPr="001274B5">
        <w:rPr>
          <w:lang w:val="uk-UA"/>
        </w:rPr>
        <w:t xml:space="preserve"> ______________</w:t>
      </w:r>
      <w:r w:rsidRPr="001274B5">
        <w:rPr>
          <w:u w:val="single"/>
          <w:lang w:val="uk-UA"/>
        </w:rPr>
        <w:t>економіки та бізнесу</w:t>
      </w:r>
      <w:r w:rsidRPr="001274B5">
        <w:rPr>
          <w:lang w:val="uk-UA"/>
        </w:rPr>
        <w:t>___________</w:t>
      </w:r>
    </w:p>
    <w:p w:rsidR="00501952" w:rsidRPr="001274B5" w:rsidRDefault="00501952" w:rsidP="000A329A">
      <w:pPr>
        <w:rPr>
          <w:sz w:val="20"/>
          <w:lang w:val="uk-UA"/>
        </w:rPr>
      </w:pP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</w:p>
    <w:p w:rsidR="00501952" w:rsidRPr="00811630" w:rsidRDefault="00501952" w:rsidP="000A329A">
      <w:pPr>
        <w:rPr>
          <w:color w:val="FF0000"/>
          <w:szCs w:val="24"/>
          <w:lang w:val="uk-UA"/>
        </w:rPr>
      </w:pPr>
      <w:r w:rsidRPr="008C78EE">
        <w:rPr>
          <w:szCs w:val="24"/>
          <w:lang w:val="uk-UA"/>
        </w:rPr>
        <w:t>Протокол від «1</w:t>
      </w:r>
      <w:r w:rsidR="008C78EE" w:rsidRPr="008C78EE">
        <w:rPr>
          <w:szCs w:val="24"/>
          <w:lang w:val="uk-UA"/>
        </w:rPr>
        <w:t>5</w:t>
      </w:r>
      <w:r w:rsidRPr="008C78EE">
        <w:rPr>
          <w:szCs w:val="24"/>
          <w:lang w:val="uk-UA"/>
        </w:rPr>
        <w:t xml:space="preserve">» </w:t>
      </w:r>
      <w:r w:rsidR="008C78EE" w:rsidRPr="008C78EE">
        <w:rPr>
          <w:szCs w:val="24"/>
          <w:lang w:val="uk-UA"/>
        </w:rPr>
        <w:t>червня</w:t>
      </w:r>
      <w:r w:rsidRPr="008C78EE">
        <w:rPr>
          <w:szCs w:val="24"/>
          <w:lang w:val="uk-UA"/>
        </w:rPr>
        <w:t xml:space="preserve"> 2020 року № </w:t>
      </w:r>
      <w:r w:rsidR="008C78EE" w:rsidRPr="008C78EE">
        <w:rPr>
          <w:szCs w:val="24"/>
          <w:lang w:val="uk-UA"/>
        </w:rPr>
        <w:t>11</w:t>
      </w:r>
      <w:r w:rsidRPr="008C78EE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</w:t>
      </w:r>
    </w:p>
    <w:p w:rsidR="00501952" w:rsidRPr="001274B5" w:rsidRDefault="00501952" w:rsidP="000A329A">
      <w:pPr>
        <w:rPr>
          <w:lang w:val="uk-UA"/>
        </w:rPr>
      </w:pPr>
    </w:p>
    <w:p w:rsidR="00501952" w:rsidRPr="001274B5" w:rsidRDefault="00501952" w:rsidP="000A329A">
      <w:pPr>
        <w:rPr>
          <w:szCs w:val="24"/>
          <w:lang w:val="uk-UA"/>
        </w:rPr>
      </w:pPr>
      <w:r w:rsidRPr="001274B5">
        <w:rPr>
          <w:szCs w:val="24"/>
          <w:lang w:val="uk-UA"/>
        </w:rPr>
        <w:t>Декан факультету ________</w:t>
      </w:r>
      <w:r w:rsidRPr="001274B5">
        <w:rPr>
          <w:szCs w:val="24"/>
          <w:u w:val="single"/>
          <w:lang w:val="uk-UA"/>
        </w:rPr>
        <w:t>економіки та бізнесу</w:t>
      </w:r>
      <w:r w:rsidRPr="001274B5">
        <w:rPr>
          <w:szCs w:val="24"/>
          <w:lang w:val="uk-UA"/>
        </w:rPr>
        <w:t>____________________________________</w:t>
      </w:r>
    </w:p>
    <w:p w:rsidR="00501952" w:rsidRPr="001274B5" w:rsidRDefault="00501952" w:rsidP="000A329A">
      <w:pPr>
        <w:ind w:left="2124" w:firstLine="708"/>
        <w:rPr>
          <w:sz w:val="20"/>
          <w:lang w:val="uk-UA"/>
        </w:rPr>
      </w:pPr>
    </w:p>
    <w:p w:rsidR="00501952" w:rsidRPr="001274B5" w:rsidRDefault="00501952" w:rsidP="000A329A">
      <w:pPr>
        <w:rPr>
          <w:lang w:val="uk-UA"/>
        </w:rPr>
      </w:pPr>
    </w:p>
    <w:p w:rsidR="00501952" w:rsidRPr="001274B5" w:rsidRDefault="00501952" w:rsidP="000A329A">
      <w:pPr>
        <w:rPr>
          <w:lang w:val="uk-UA"/>
        </w:rPr>
      </w:pPr>
      <w:r w:rsidRPr="001274B5">
        <w:rPr>
          <w:lang w:val="uk-UA"/>
        </w:rPr>
        <w:t>_______________ _______________________   ______</w:t>
      </w:r>
      <w:r w:rsidRPr="001274B5">
        <w:rPr>
          <w:u w:val="single"/>
          <w:lang w:val="uk-UA"/>
        </w:rPr>
        <w:t xml:space="preserve">О.В. </w:t>
      </w:r>
      <w:proofErr w:type="spellStart"/>
      <w:r w:rsidRPr="001274B5">
        <w:rPr>
          <w:u w:val="single"/>
          <w:lang w:val="uk-UA"/>
        </w:rPr>
        <w:t>Ольшанська</w:t>
      </w:r>
      <w:proofErr w:type="spellEnd"/>
      <w:r w:rsidRPr="001274B5">
        <w:rPr>
          <w:lang w:val="uk-UA"/>
        </w:rPr>
        <w:t>_______</w:t>
      </w:r>
    </w:p>
    <w:p w:rsidR="00501952" w:rsidRPr="001274B5" w:rsidRDefault="00501952" w:rsidP="000A329A">
      <w:pPr>
        <w:ind w:firstLine="708"/>
        <w:rPr>
          <w:sz w:val="20"/>
        </w:rPr>
      </w:pP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</w:rPr>
        <w:tab/>
      </w:r>
    </w:p>
    <w:p w:rsidR="00501952" w:rsidRPr="00D7321F" w:rsidRDefault="00501952" w:rsidP="000A329A">
      <w:pPr>
        <w:ind w:firstLine="708"/>
        <w:rPr>
          <w:caps/>
          <w:szCs w:val="24"/>
        </w:rPr>
      </w:pPr>
    </w:p>
    <w:p w:rsidR="00501952" w:rsidRPr="001274B5" w:rsidRDefault="00501952" w:rsidP="000A329A">
      <w:pPr>
        <w:rPr>
          <w:lang w:val="uk-UA"/>
        </w:rPr>
      </w:pPr>
      <w:r w:rsidRPr="001274B5">
        <w:rPr>
          <w:b/>
          <w:szCs w:val="24"/>
          <w:lang w:val="uk-UA"/>
        </w:rPr>
        <w:t>Обговорено та рекомендовано на засіданні кафедри</w:t>
      </w:r>
      <w:r w:rsidRPr="001274B5">
        <w:rPr>
          <w:lang w:val="uk-UA"/>
        </w:rPr>
        <w:t xml:space="preserve"> _</w:t>
      </w:r>
      <w:r w:rsidRPr="001274B5">
        <w:rPr>
          <w:u w:val="single"/>
          <w:lang w:val="uk-UA"/>
        </w:rPr>
        <w:t>менеджменту та публічного адміністрування</w:t>
      </w:r>
      <w:r w:rsidRPr="001274B5">
        <w:rPr>
          <w:lang w:val="uk-UA"/>
        </w:rPr>
        <w:t>____</w:t>
      </w:r>
    </w:p>
    <w:p w:rsidR="00501952" w:rsidRPr="001274B5" w:rsidRDefault="00501952" w:rsidP="000A329A">
      <w:pPr>
        <w:ind w:left="5664" w:firstLine="708"/>
        <w:rPr>
          <w:sz w:val="20"/>
          <w:lang w:val="uk-UA"/>
        </w:rPr>
      </w:pPr>
    </w:p>
    <w:p w:rsidR="00501952" w:rsidRDefault="00501952" w:rsidP="000A329A">
      <w:pPr>
        <w:rPr>
          <w:b/>
          <w:color w:val="FF0000"/>
          <w:szCs w:val="24"/>
          <w:lang w:val="uk-UA"/>
        </w:rPr>
      </w:pPr>
      <w:r w:rsidRPr="008C78EE">
        <w:rPr>
          <w:szCs w:val="24"/>
          <w:lang w:val="uk-UA"/>
        </w:rPr>
        <w:t xml:space="preserve">Протокол </w:t>
      </w:r>
      <w:r w:rsidR="008C78EE" w:rsidRPr="008C78EE">
        <w:rPr>
          <w:szCs w:val="24"/>
          <w:lang w:val="uk-UA"/>
        </w:rPr>
        <w:t>від «22</w:t>
      </w:r>
      <w:r w:rsidRPr="008C78EE">
        <w:rPr>
          <w:szCs w:val="24"/>
          <w:lang w:val="uk-UA"/>
        </w:rPr>
        <w:t xml:space="preserve">» </w:t>
      </w:r>
      <w:r w:rsidR="008C78EE" w:rsidRPr="008C78EE">
        <w:rPr>
          <w:szCs w:val="24"/>
          <w:lang w:val="uk-UA"/>
        </w:rPr>
        <w:t>травня</w:t>
      </w:r>
      <w:r w:rsidRPr="008C78EE">
        <w:rPr>
          <w:szCs w:val="24"/>
          <w:lang w:val="uk-UA"/>
        </w:rPr>
        <w:t xml:space="preserve"> 2020</w:t>
      </w:r>
      <w:r w:rsidR="008C78EE" w:rsidRPr="008C78EE">
        <w:rPr>
          <w:szCs w:val="24"/>
          <w:lang w:val="uk-UA"/>
        </w:rPr>
        <w:t xml:space="preserve"> року № 15</w:t>
      </w:r>
      <w:r w:rsidRPr="008C78EE">
        <w:rPr>
          <w:szCs w:val="24"/>
          <w:lang w:val="uk-UA"/>
        </w:rPr>
        <w:t>.</w:t>
      </w:r>
      <w:r w:rsidRPr="00811630">
        <w:rPr>
          <w:b/>
          <w:color w:val="FF0000"/>
          <w:szCs w:val="24"/>
          <w:lang w:val="uk-UA"/>
        </w:rPr>
        <w:t xml:space="preserve"> </w:t>
      </w:r>
    </w:p>
    <w:p w:rsidR="00501952" w:rsidRPr="001274B5" w:rsidRDefault="00501952" w:rsidP="000A329A">
      <w:pPr>
        <w:rPr>
          <w:lang w:val="uk-UA"/>
        </w:rPr>
      </w:pPr>
      <w:r w:rsidRPr="001274B5">
        <w:rPr>
          <w:szCs w:val="24"/>
          <w:lang w:val="uk-UA"/>
        </w:rPr>
        <w:t>Завідувач кафедри</w:t>
      </w:r>
      <w:r w:rsidRPr="001274B5">
        <w:rPr>
          <w:lang w:val="uk-UA"/>
        </w:rPr>
        <w:t xml:space="preserve">  _______</w:t>
      </w:r>
      <w:r w:rsidRPr="001274B5">
        <w:rPr>
          <w:u w:val="single"/>
          <w:lang w:val="uk-UA"/>
        </w:rPr>
        <w:t>менеджменту та публічного адміністрування</w:t>
      </w:r>
      <w:r w:rsidRPr="001274B5">
        <w:rPr>
          <w:lang w:val="uk-UA"/>
        </w:rPr>
        <w:t>_______________</w:t>
      </w:r>
    </w:p>
    <w:p w:rsidR="00501952" w:rsidRPr="001274B5" w:rsidRDefault="00501952" w:rsidP="000A329A">
      <w:pPr>
        <w:ind w:left="2124" w:firstLine="708"/>
        <w:rPr>
          <w:sz w:val="20"/>
          <w:lang w:val="uk-UA"/>
        </w:rPr>
      </w:pPr>
    </w:p>
    <w:p w:rsidR="00501952" w:rsidRPr="001274B5" w:rsidRDefault="00501952" w:rsidP="000A329A">
      <w:pPr>
        <w:rPr>
          <w:lang w:val="uk-UA"/>
        </w:rPr>
      </w:pPr>
    </w:p>
    <w:p w:rsidR="00501952" w:rsidRPr="001274B5" w:rsidRDefault="00501952" w:rsidP="000A329A">
      <w:pPr>
        <w:rPr>
          <w:lang w:val="uk-UA"/>
        </w:rPr>
      </w:pPr>
      <w:r w:rsidRPr="001274B5">
        <w:rPr>
          <w:lang w:val="uk-UA"/>
        </w:rPr>
        <w:t>_______________ _______________________   __</w:t>
      </w:r>
      <w:proofErr w:type="spellStart"/>
      <w:r w:rsidRPr="001274B5">
        <w:rPr>
          <w:u w:val="single"/>
          <w:lang w:val="uk-UA"/>
        </w:rPr>
        <w:t>А.О.Касич</w:t>
      </w:r>
      <w:proofErr w:type="spellEnd"/>
      <w:r w:rsidRPr="001274B5">
        <w:rPr>
          <w:lang w:val="uk-UA"/>
        </w:rPr>
        <w:t>__</w:t>
      </w:r>
      <w:r w:rsidRPr="001274B5">
        <w:t>__</w:t>
      </w:r>
      <w:r w:rsidRPr="001274B5">
        <w:rPr>
          <w:lang w:val="uk-UA"/>
        </w:rPr>
        <w:t>_____________</w:t>
      </w:r>
    </w:p>
    <w:p w:rsidR="00501952" w:rsidRPr="001274B5" w:rsidRDefault="00501952" w:rsidP="000A329A">
      <w:pPr>
        <w:ind w:firstLine="708"/>
        <w:rPr>
          <w:sz w:val="20"/>
          <w:lang w:val="uk-UA"/>
        </w:rPr>
      </w:pP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  <w:t xml:space="preserve"> </w:t>
      </w:r>
    </w:p>
    <w:p w:rsidR="00501952" w:rsidRPr="001274B5" w:rsidRDefault="00501952" w:rsidP="000A329A">
      <w:pPr>
        <w:rPr>
          <w:szCs w:val="24"/>
          <w:lang w:val="uk-UA"/>
        </w:rPr>
      </w:pPr>
    </w:p>
    <w:p w:rsidR="00501952" w:rsidRPr="001274B5" w:rsidRDefault="00501952" w:rsidP="000A329A">
      <w:pPr>
        <w:rPr>
          <w:lang w:val="uk-UA"/>
        </w:rPr>
      </w:pPr>
      <w:r w:rsidRPr="001274B5">
        <w:rPr>
          <w:b/>
          <w:szCs w:val="24"/>
          <w:lang w:val="uk-UA" w:eastAsia="ru-RU"/>
        </w:rPr>
        <w:t>Гарант освітньої програми</w:t>
      </w:r>
      <w:r w:rsidRPr="001274B5">
        <w:rPr>
          <w:szCs w:val="24"/>
          <w:lang w:val="uk-UA" w:eastAsia="ru-RU"/>
        </w:rPr>
        <w:t xml:space="preserve"> </w:t>
      </w:r>
      <w:r w:rsidRPr="001274B5">
        <w:rPr>
          <w:lang w:val="uk-UA"/>
        </w:rPr>
        <w:t xml:space="preserve">  _______________________   ______</w:t>
      </w:r>
      <w:r w:rsidRPr="001274B5">
        <w:rPr>
          <w:u w:val="single"/>
          <w:lang w:val="uk-UA"/>
        </w:rPr>
        <w:t>А.А. Олешко</w:t>
      </w:r>
      <w:r w:rsidRPr="001274B5">
        <w:rPr>
          <w:lang w:val="uk-UA"/>
        </w:rPr>
        <w:t>_____</w:t>
      </w:r>
      <w:r w:rsidRPr="001274B5">
        <w:t>__</w:t>
      </w:r>
      <w:r w:rsidRPr="001274B5">
        <w:rPr>
          <w:lang w:val="uk-UA"/>
        </w:rPr>
        <w:t>___</w:t>
      </w:r>
    </w:p>
    <w:p w:rsidR="00501952" w:rsidRPr="001274B5" w:rsidRDefault="00501952" w:rsidP="000A329A">
      <w:pPr>
        <w:ind w:firstLine="708"/>
        <w:rPr>
          <w:sz w:val="20"/>
          <w:lang w:val="uk-UA"/>
        </w:rPr>
      </w:pPr>
      <w:r w:rsidRPr="001274B5">
        <w:rPr>
          <w:sz w:val="20"/>
          <w:lang w:val="uk-UA"/>
        </w:rPr>
        <w:t xml:space="preserve">                                 </w:t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  <w:t xml:space="preserve">             </w:t>
      </w:r>
    </w:p>
    <w:p w:rsidR="00501952" w:rsidRDefault="00501952" w:rsidP="002F5A68">
      <w:pPr>
        <w:suppressAutoHyphens w:val="0"/>
        <w:jc w:val="both"/>
        <w:rPr>
          <w:sz w:val="28"/>
          <w:szCs w:val="28"/>
          <w:lang w:val="uk-UA" w:eastAsia="en-US"/>
        </w:rPr>
      </w:pPr>
    </w:p>
    <w:p w:rsidR="00501952" w:rsidRPr="001274B5" w:rsidRDefault="00501952" w:rsidP="002F5A68">
      <w:pPr>
        <w:suppressAutoHyphens w:val="0"/>
        <w:jc w:val="both"/>
        <w:rPr>
          <w:sz w:val="28"/>
          <w:szCs w:val="28"/>
          <w:lang w:val="uk-UA" w:eastAsia="en-US"/>
        </w:rPr>
      </w:pPr>
    </w:p>
    <w:p w:rsidR="00501952" w:rsidRDefault="00501952" w:rsidP="002F5A68">
      <w:pPr>
        <w:suppressAutoHyphens w:val="0"/>
        <w:jc w:val="both"/>
        <w:rPr>
          <w:szCs w:val="24"/>
          <w:lang w:val="uk-UA" w:eastAsia="en-US"/>
        </w:rPr>
      </w:pPr>
      <w:r w:rsidRPr="001274B5">
        <w:rPr>
          <w:szCs w:val="24"/>
          <w:lang w:val="uk-UA" w:eastAsia="en-US"/>
        </w:rPr>
        <w:t xml:space="preserve">Введено в дію наказом КНУТД від «___» ______ 20__  року № ___ </w:t>
      </w:r>
      <w:r>
        <w:rPr>
          <w:szCs w:val="24"/>
          <w:lang w:val="uk-UA" w:eastAsia="en-US"/>
        </w:rPr>
        <w:t>.</w:t>
      </w:r>
    </w:p>
    <w:p w:rsidR="00501952" w:rsidRDefault="00501952" w:rsidP="002F5A68">
      <w:pPr>
        <w:suppressAutoHyphens w:val="0"/>
        <w:jc w:val="both"/>
        <w:rPr>
          <w:szCs w:val="24"/>
          <w:lang w:val="uk-UA" w:eastAsia="en-US"/>
        </w:rPr>
      </w:pPr>
    </w:p>
    <w:p w:rsidR="009F3443" w:rsidRDefault="009F3443" w:rsidP="000E4C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01952" w:rsidRPr="000F7CBF" w:rsidRDefault="00501952" w:rsidP="000E4CE4">
      <w:pPr>
        <w:jc w:val="both"/>
        <w:rPr>
          <w:b/>
          <w:sz w:val="28"/>
          <w:szCs w:val="28"/>
          <w:u w:val="single"/>
          <w:lang w:val="uk-UA"/>
        </w:rPr>
      </w:pPr>
      <w:r w:rsidRPr="000F7CBF">
        <w:rPr>
          <w:b/>
          <w:sz w:val="28"/>
          <w:szCs w:val="28"/>
          <w:lang w:val="uk-UA"/>
        </w:rPr>
        <w:lastRenderedPageBreak/>
        <w:t>1. Профіль освітньо-професійної програми</w:t>
      </w:r>
      <w:r w:rsidRPr="000F7CBF">
        <w:rPr>
          <w:lang w:val="uk-UA"/>
        </w:rPr>
        <w:t xml:space="preserve"> </w:t>
      </w:r>
      <w:r w:rsidRPr="000F7CBF">
        <w:rPr>
          <w:b/>
          <w:sz w:val="28"/>
          <w:szCs w:val="28"/>
          <w:lang w:val="uk-UA"/>
        </w:rPr>
        <w:t xml:space="preserve">Публічне управління та адміністрування зі спеціальності </w:t>
      </w:r>
      <w:r w:rsidRPr="000F7CBF">
        <w:rPr>
          <w:b/>
          <w:sz w:val="28"/>
          <w:szCs w:val="28"/>
          <w:u w:val="single"/>
          <w:lang w:val="uk-UA"/>
        </w:rPr>
        <w:t>281 Публічне управління та адміністрування</w:t>
      </w:r>
    </w:p>
    <w:p w:rsidR="00501952" w:rsidRPr="001274B5" w:rsidRDefault="00501952" w:rsidP="003B251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67"/>
        <w:gridCol w:w="772"/>
        <w:gridCol w:w="5964"/>
      </w:tblGrid>
      <w:tr w:rsidR="00501952" w:rsidRPr="001274B5" w:rsidTr="001E2A4E">
        <w:tc>
          <w:tcPr>
            <w:tcW w:w="9763" w:type="dxa"/>
            <w:gridSpan w:val="4"/>
            <w:shd w:val="clear" w:color="auto" w:fill="D9D9D9"/>
          </w:tcPr>
          <w:p w:rsidR="00501952" w:rsidRPr="001274B5" w:rsidRDefault="00501952" w:rsidP="00F10A9F">
            <w:pPr>
              <w:jc w:val="center"/>
              <w:rPr>
                <w:b/>
                <w:spacing w:val="-6"/>
                <w:szCs w:val="24"/>
                <w:lang w:val="uk-UA" w:eastAsia="uk-UA"/>
              </w:rPr>
            </w:pPr>
            <w:r w:rsidRPr="001274B5">
              <w:rPr>
                <w:b/>
                <w:spacing w:val="-6"/>
                <w:szCs w:val="24"/>
                <w:lang w:val="uk-UA" w:eastAsia="uk-UA"/>
              </w:rPr>
              <w:t>1 – Загальна інформація</w:t>
            </w:r>
          </w:p>
        </w:tc>
      </w:tr>
      <w:tr w:rsidR="00501952" w:rsidRPr="001274B5" w:rsidTr="001E2A4E">
        <w:tc>
          <w:tcPr>
            <w:tcW w:w="3027" w:type="dxa"/>
            <w:gridSpan w:val="2"/>
          </w:tcPr>
          <w:p w:rsidR="00501952" w:rsidRPr="001274B5" w:rsidRDefault="00501952" w:rsidP="00B7158E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1274B5">
              <w:rPr>
                <w:rFonts w:eastAsia="SimSun"/>
                <w:b/>
                <w:bCs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736" w:type="dxa"/>
            <w:gridSpan w:val="2"/>
          </w:tcPr>
          <w:p w:rsidR="00501952" w:rsidRPr="001274B5" w:rsidRDefault="00501952" w:rsidP="003B251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1274B5">
              <w:rPr>
                <w:rFonts w:eastAsia="SimSun"/>
                <w:bCs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501952" w:rsidRPr="001274B5" w:rsidRDefault="00501952" w:rsidP="003B251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0F7CBF">
              <w:rPr>
                <w:rFonts w:eastAsia="SimSun"/>
                <w:bCs/>
                <w:szCs w:val="24"/>
                <w:lang w:val="uk-UA" w:eastAsia="zh-CN"/>
              </w:rPr>
              <w:t>Кафедра менеджменту</w:t>
            </w:r>
            <w:r>
              <w:rPr>
                <w:rFonts w:eastAsia="SimSun"/>
                <w:bCs/>
                <w:szCs w:val="24"/>
                <w:lang w:val="uk-UA" w:eastAsia="zh-CN"/>
              </w:rPr>
              <w:t xml:space="preserve"> та публічного адміністрування</w:t>
            </w:r>
          </w:p>
        </w:tc>
      </w:tr>
      <w:tr w:rsidR="00501952" w:rsidRPr="001274B5" w:rsidTr="001E2A4E">
        <w:tc>
          <w:tcPr>
            <w:tcW w:w="3027" w:type="dxa"/>
            <w:gridSpan w:val="2"/>
          </w:tcPr>
          <w:p w:rsidR="00501952" w:rsidRPr="001274B5" w:rsidRDefault="00501952" w:rsidP="00B072DE">
            <w:pPr>
              <w:rPr>
                <w:b/>
                <w:szCs w:val="24"/>
                <w:lang w:val="uk-UA"/>
              </w:rPr>
            </w:pPr>
            <w:r w:rsidRPr="001274B5">
              <w:rPr>
                <w:b/>
                <w:szCs w:val="24"/>
                <w:lang w:val="uk-UA"/>
              </w:rPr>
              <w:t>Ступінь вищої освіти та кваліфікація мовою оригіналу</w:t>
            </w:r>
          </w:p>
        </w:tc>
        <w:tc>
          <w:tcPr>
            <w:tcW w:w="6736" w:type="dxa"/>
            <w:gridSpan w:val="2"/>
          </w:tcPr>
          <w:p w:rsidR="00501952" w:rsidRPr="001274B5" w:rsidRDefault="00501952" w:rsidP="003B251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1274B5">
              <w:rPr>
                <w:rFonts w:eastAsia="SimSun"/>
                <w:bCs/>
                <w:szCs w:val="24"/>
                <w:lang w:val="uk-UA" w:eastAsia="zh-CN"/>
              </w:rPr>
              <w:t>Рівень вищої освіти – перший (бакалаврський)</w:t>
            </w:r>
          </w:p>
          <w:p w:rsidR="00501952" w:rsidRPr="001274B5" w:rsidRDefault="00501952" w:rsidP="003B251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1274B5">
              <w:rPr>
                <w:rFonts w:eastAsia="SimSun"/>
                <w:bCs/>
                <w:szCs w:val="24"/>
                <w:lang w:val="uk-UA" w:eastAsia="zh-CN"/>
              </w:rPr>
              <w:t>Ступінь вищої освіти – бакалавр</w:t>
            </w:r>
          </w:p>
          <w:p w:rsidR="00501952" w:rsidRPr="001274B5" w:rsidRDefault="00501952" w:rsidP="003B2511">
            <w:pPr>
              <w:rPr>
                <w:bCs/>
                <w:szCs w:val="24"/>
                <w:lang w:val="uk-UA"/>
              </w:rPr>
            </w:pPr>
            <w:r w:rsidRPr="001274B5">
              <w:rPr>
                <w:bCs/>
                <w:szCs w:val="24"/>
                <w:lang w:val="uk-UA"/>
              </w:rPr>
              <w:t xml:space="preserve">Галузь знань – </w:t>
            </w:r>
            <w:r w:rsidRPr="001274B5">
              <w:rPr>
                <w:szCs w:val="24"/>
                <w:shd w:val="clear" w:color="auto" w:fill="FFFFFF"/>
                <w:lang w:val="uk-UA"/>
              </w:rPr>
              <w:t>28 Публічне управління та адміністрування</w:t>
            </w:r>
          </w:p>
          <w:p w:rsidR="00501952" w:rsidRPr="001274B5" w:rsidRDefault="00501952" w:rsidP="003B251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1274B5">
              <w:rPr>
                <w:bCs/>
                <w:szCs w:val="24"/>
                <w:lang w:val="uk-UA"/>
              </w:rPr>
              <w:t xml:space="preserve">Спеціальність – </w:t>
            </w:r>
            <w:r w:rsidRPr="001274B5">
              <w:rPr>
                <w:szCs w:val="24"/>
                <w:shd w:val="clear" w:color="auto" w:fill="FFFFFF"/>
                <w:lang w:val="uk-UA"/>
              </w:rPr>
              <w:t>281 Публічне управління та адміністрування</w:t>
            </w:r>
          </w:p>
        </w:tc>
      </w:tr>
      <w:tr w:rsidR="00501952" w:rsidRPr="001274B5" w:rsidTr="001E2A4E">
        <w:tc>
          <w:tcPr>
            <w:tcW w:w="3027" w:type="dxa"/>
            <w:gridSpan w:val="2"/>
          </w:tcPr>
          <w:p w:rsidR="00501952" w:rsidRPr="001274B5" w:rsidRDefault="00501952" w:rsidP="002F5A68">
            <w:pPr>
              <w:rPr>
                <w:b/>
                <w:szCs w:val="24"/>
                <w:lang w:val="uk-UA"/>
              </w:rPr>
            </w:pPr>
            <w:r w:rsidRPr="001274B5">
              <w:rPr>
                <w:b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736" w:type="dxa"/>
            <w:gridSpan w:val="2"/>
          </w:tcPr>
          <w:p w:rsidR="00501952" w:rsidRPr="001274B5" w:rsidRDefault="00501952" w:rsidP="003B2511">
            <w:pPr>
              <w:rPr>
                <w:szCs w:val="24"/>
                <w:lang w:val="uk-UA"/>
              </w:rPr>
            </w:pPr>
            <w:r w:rsidRPr="001274B5">
              <w:rPr>
                <w:szCs w:val="24"/>
                <w:shd w:val="clear" w:color="auto" w:fill="FFFFFF"/>
                <w:lang w:val="uk-UA"/>
              </w:rPr>
              <w:t>Публічне управління та адміністрування</w:t>
            </w:r>
          </w:p>
        </w:tc>
      </w:tr>
      <w:tr w:rsidR="00501952" w:rsidRPr="001274B5" w:rsidTr="001E2A4E">
        <w:tc>
          <w:tcPr>
            <w:tcW w:w="3027" w:type="dxa"/>
            <w:gridSpan w:val="2"/>
          </w:tcPr>
          <w:p w:rsidR="00501952" w:rsidRPr="001274B5" w:rsidRDefault="00501952" w:rsidP="00B072DE">
            <w:pPr>
              <w:rPr>
                <w:b/>
                <w:szCs w:val="24"/>
                <w:lang w:val="uk-UA"/>
              </w:rPr>
            </w:pPr>
            <w:r w:rsidRPr="001274B5">
              <w:rPr>
                <w:b/>
                <w:szCs w:val="24"/>
                <w:lang w:val="uk-UA"/>
              </w:rPr>
              <w:t>Тип диплому та обсяг освітньо-професійної програми</w:t>
            </w:r>
          </w:p>
        </w:tc>
        <w:tc>
          <w:tcPr>
            <w:tcW w:w="6736" w:type="dxa"/>
            <w:gridSpan w:val="2"/>
          </w:tcPr>
          <w:p w:rsidR="00501952" w:rsidRPr="003126FF" w:rsidRDefault="00501952" w:rsidP="00390B0C">
            <w:pPr>
              <w:jc w:val="both"/>
              <w:rPr>
                <w:rFonts w:eastAsia="SimSun"/>
                <w:bCs/>
                <w:strike/>
                <w:szCs w:val="24"/>
                <w:lang w:val="uk-UA" w:eastAsia="zh-CN"/>
              </w:rPr>
            </w:pPr>
            <w:r w:rsidRPr="003126FF">
              <w:rPr>
                <w:rFonts w:eastAsia="SimSun"/>
                <w:bCs/>
                <w:szCs w:val="24"/>
                <w:lang w:val="uk-UA" w:eastAsia="zh-CN"/>
              </w:rPr>
              <w:t>Диплом бакалавра, одиничний, 240/180 кредитів ЄКТС.</w:t>
            </w:r>
          </w:p>
          <w:p w:rsidR="00501952" w:rsidRPr="003126FF" w:rsidRDefault="00501952" w:rsidP="002F5A68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</w:p>
        </w:tc>
      </w:tr>
      <w:tr w:rsidR="00501952" w:rsidRPr="001274B5" w:rsidTr="001E2A4E">
        <w:tc>
          <w:tcPr>
            <w:tcW w:w="3027" w:type="dxa"/>
            <w:gridSpan w:val="2"/>
          </w:tcPr>
          <w:p w:rsidR="00501952" w:rsidRPr="001274B5" w:rsidRDefault="00501952" w:rsidP="00B072DE">
            <w:pPr>
              <w:rPr>
                <w:b/>
                <w:szCs w:val="24"/>
                <w:lang w:val="uk-UA"/>
              </w:rPr>
            </w:pPr>
            <w:r w:rsidRPr="001274B5">
              <w:rPr>
                <w:b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736" w:type="dxa"/>
            <w:gridSpan w:val="2"/>
          </w:tcPr>
          <w:p w:rsidR="00501952" w:rsidRPr="003126FF" w:rsidRDefault="00501952" w:rsidP="003B251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</w:tr>
      <w:tr w:rsidR="00501952" w:rsidRPr="001D2FBE" w:rsidTr="001E2A4E">
        <w:tc>
          <w:tcPr>
            <w:tcW w:w="3027" w:type="dxa"/>
            <w:gridSpan w:val="2"/>
          </w:tcPr>
          <w:p w:rsidR="00501952" w:rsidRPr="001274B5" w:rsidRDefault="00501952" w:rsidP="00B072DE">
            <w:pPr>
              <w:rPr>
                <w:b/>
                <w:szCs w:val="24"/>
                <w:lang w:val="uk-UA"/>
              </w:rPr>
            </w:pPr>
            <w:r w:rsidRPr="001274B5">
              <w:rPr>
                <w:b/>
                <w:szCs w:val="24"/>
                <w:lang w:val="uk-UA"/>
              </w:rPr>
              <w:t xml:space="preserve">Цикл/рівень </w:t>
            </w:r>
          </w:p>
        </w:tc>
        <w:tc>
          <w:tcPr>
            <w:tcW w:w="6736" w:type="dxa"/>
            <w:gridSpan w:val="2"/>
          </w:tcPr>
          <w:p w:rsidR="00501952" w:rsidRPr="001274B5" w:rsidRDefault="00501952" w:rsidP="003B2511">
            <w:pPr>
              <w:rPr>
                <w:szCs w:val="24"/>
                <w:lang w:val="uk-UA"/>
              </w:rPr>
            </w:pPr>
            <w:r w:rsidRPr="001274B5">
              <w:rPr>
                <w:szCs w:val="24"/>
                <w:lang w:val="uk-UA"/>
              </w:rPr>
              <w:t xml:space="preserve">Національна рамка кваліфікацій України – сьомий рівень </w:t>
            </w:r>
          </w:p>
        </w:tc>
      </w:tr>
      <w:tr w:rsidR="00501952" w:rsidRPr="001274B5" w:rsidTr="001E2A4E">
        <w:tc>
          <w:tcPr>
            <w:tcW w:w="3027" w:type="dxa"/>
            <w:gridSpan w:val="2"/>
          </w:tcPr>
          <w:p w:rsidR="00501952" w:rsidRPr="001274B5" w:rsidRDefault="00501952" w:rsidP="00B072DE">
            <w:pPr>
              <w:rPr>
                <w:b/>
                <w:szCs w:val="24"/>
                <w:lang w:val="uk-UA"/>
              </w:rPr>
            </w:pPr>
            <w:r w:rsidRPr="001274B5">
              <w:rPr>
                <w:b/>
                <w:szCs w:val="24"/>
                <w:lang w:val="uk-UA"/>
              </w:rPr>
              <w:t>Передумови</w:t>
            </w:r>
          </w:p>
        </w:tc>
        <w:tc>
          <w:tcPr>
            <w:tcW w:w="6736" w:type="dxa"/>
            <w:gridSpan w:val="2"/>
          </w:tcPr>
          <w:p w:rsidR="00501952" w:rsidRPr="001274B5" w:rsidRDefault="00501952" w:rsidP="003B2511">
            <w:pPr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 xml:space="preserve">Повна загальна середня освіта, фахова </w:t>
            </w:r>
            <w:proofErr w:type="spellStart"/>
            <w:r>
              <w:rPr>
                <w:rFonts w:eastAsia="SimSun"/>
                <w:bCs/>
                <w:szCs w:val="24"/>
                <w:lang w:val="uk-UA" w:eastAsia="zh-CN"/>
              </w:rPr>
              <w:t>передвища</w:t>
            </w:r>
            <w:proofErr w:type="spellEnd"/>
            <w:r>
              <w:rPr>
                <w:rFonts w:eastAsia="SimSun"/>
                <w:bCs/>
                <w:szCs w:val="24"/>
                <w:lang w:val="uk-UA" w:eastAsia="zh-CN"/>
              </w:rPr>
              <w:t xml:space="preserve"> освіта </w:t>
            </w:r>
            <w:r w:rsidRPr="00651AF5">
              <w:rPr>
                <w:rFonts w:eastAsia="SimSun"/>
                <w:bCs/>
                <w:szCs w:val="24"/>
                <w:lang w:val="uk-UA" w:eastAsia="zh-CN"/>
              </w:rPr>
              <w:t>або ступінь молодшого бакалавра</w:t>
            </w:r>
          </w:p>
        </w:tc>
      </w:tr>
      <w:tr w:rsidR="00501952" w:rsidRPr="001274B5" w:rsidTr="001E2A4E">
        <w:tc>
          <w:tcPr>
            <w:tcW w:w="3027" w:type="dxa"/>
            <w:gridSpan w:val="2"/>
          </w:tcPr>
          <w:p w:rsidR="00501952" w:rsidRPr="001274B5" w:rsidRDefault="00501952" w:rsidP="00B072DE">
            <w:pPr>
              <w:rPr>
                <w:b/>
                <w:szCs w:val="24"/>
                <w:lang w:val="uk-UA"/>
              </w:rPr>
            </w:pPr>
            <w:r w:rsidRPr="001274B5">
              <w:rPr>
                <w:b/>
                <w:szCs w:val="24"/>
                <w:lang w:val="uk-UA"/>
              </w:rPr>
              <w:t>Мова викладання</w:t>
            </w:r>
          </w:p>
        </w:tc>
        <w:tc>
          <w:tcPr>
            <w:tcW w:w="6736" w:type="dxa"/>
            <w:gridSpan w:val="2"/>
          </w:tcPr>
          <w:p w:rsidR="00501952" w:rsidRPr="001274B5" w:rsidRDefault="00501952" w:rsidP="003B2511">
            <w:pPr>
              <w:rPr>
                <w:bCs/>
                <w:szCs w:val="24"/>
                <w:lang w:val="uk-UA"/>
              </w:rPr>
            </w:pPr>
            <w:r w:rsidRPr="001274B5">
              <w:rPr>
                <w:bCs/>
                <w:szCs w:val="24"/>
                <w:lang w:val="uk-UA"/>
              </w:rPr>
              <w:t xml:space="preserve">Українська </w:t>
            </w:r>
          </w:p>
        </w:tc>
      </w:tr>
      <w:tr w:rsidR="00501952" w:rsidRPr="001274B5" w:rsidTr="001E2A4E">
        <w:tc>
          <w:tcPr>
            <w:tcW w:w="3027" w:type="dxa"/>
            <w:gridSpan w:val="2"/>
          </w:tcPr>
          <w:p w:rsidR="00501952" w:rsidRPr="001274B5" w:rsidRDefault="00501952" w:rsidP="002F5A68">
            <w:pPr>
              <w:rPr>
                <w:b/>
                <w:szCs w:val="24"/>
                <w:lang w:val="uk-UA"/>
              </w:rPr>
            </w:pPr>
            <w:r w:rsidRPr="001274B5">
              <w:rPr>
                <w:b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736" w:type="dxa"/>
            <w:gridSpan w:val="2"/>
          </w:tcPr>
          <w:p w:rsidR="00501952" w:rsidRPr="001274B5" w:rsidRDefault="00501952" w:rsidP="006672FD">
            <w:pPr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-</w:t>
            </w:r>
          </w:p>
        </w:tc>
      </w:tr>
      <w:tr w:rsidR="00501952" w:rsidRPr="001D2FBE" w:rsidTr="001E2A4E">
        <w:tc>
          <w:tcPr>
            <w:tcW w:w="3027" w:type="dxa"/>
            <w:gridSpan w:val="2"/>
          </w:tcPr>
          <w:p w:rsidR="00501952" w:rsidRPr="001274B5" w:rsidRDefault="00501952" w:rsidP="002F5A68">
            <w:pPr>
              <w:rPr>
                <w:b/>
                <w:szCs w:val="24"/>
                <w:lang w:val="uk-UA"/>
              </w:rPr>
            </w:pPr>
            <w:r w:rsidRPr="001274B5">
              <w:rPr>
                <w:b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736" w:type="dxa"/>
            <w:gridSpan w:val="2"/>
          </w:tcPr>
          <w:p w:rsidR="00501952" w:rsidRPr="001274B5" w:rsidRDefault="00501952" w:rsidP="003B2511">
            <w:pPr>
              <w:rPr>
                <w:bCs/>
                <w:szCs w:val="24"/>
                <w:lang w:val="uk-UA"/>
              </w:rPr>
            </w:pPr>
            <w:r w:rsidRPr="001274B5">
              <w:rPr>
                <w:bCs/>
                <w:szCs w:val="24"/>
                <w:lang w:val="uk-UA"/>
              </w:rPr>
              <w:t>https://knutd.edu.ua/ekts</w:t>
            </w:r>
          </w:p>
        </w:tc>
      </w:tr>
      <w:tr w:rsidR="00501952" w:rsidRPr="001274B5" w:rsidTr="001E2A4E">
        <w:tc>
          <w:tcPr>
            <w:tcW w:w="9763" w:type="dxa"/>
            <w:gridSpan w:val="4"/>
            <w:shd w:val="clear" w:color="auto" w:fill="D9D9D9"/>
          </w:tcPr>
          <w:p w:rsidR="00501952" w:rsidRPr="001274B5" w:rsidRDefault="00501952" w:rsidP="00C75508">
            <w:pPr>
              <w:jc w:val="center"/>
              <w:rPr>
                <w:b/>
                <w:spacing w:val="-6"/>
                <w:szCs w:val="24"/>
                <w:lang w:val="uk-UA" w:eastAsia="uk-UA"/>
              </w:rPr>
            </w:pPr>
            <w:r w:rsidRPr="001274B5">
              <w:rPr>
                <w:b/>
                <w:spacing w:val="-6"/>
                <w:szCs w:val="24"/>
                <w:lang w:val="uk-UA" w:eastAsia="uk-UA"/>
              </w:rPr>
              <w:t>2 – Мета освітньо-професійної програми</w:t>
            </w:r>
          </w:p>
        </w:tc>
      </w:tr>
      <w:tr w:rsidR="00501952" w:rsidRPr="001274B5" w:rsidTr="001E2A4E">
        <w:tc>
          <w:tcPr>
            <w:tcW w:w="9763" w:type="dxa"/>
            <w:gridSpan w:val="4"/>
          </w:tcPr>
          <w:p w:rsidR="00501952" w:rsidRDefault="00501952" w:rsidP="002476A1">
            <w:pPr>
              <w:jc w:val="both"/>
              <w:rPr>
                <w:szCs w:val="24"/>
                <w:lang w:val="uk-UA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Підготовка фахівців з публічного управління та адміністрування</w:t>
            </w:r>
            <w:r w:rsidRPr="001274B5">
              <w:rPr>
                <w:szCs w:val="24"/>
                <w:lang w:val="uk-UA" w:eastAsia="zh-CN"/>
              </w:rPr>
              <w:t xml:space="preserve">, </w:t>
            </w:r>
            <w:r w:rsidRPr="001274B5">
              <w:rPr>
                <w:szCs w:val="24"/>
                <w:lang w:val="uk-UA"/>
              </w:rPr>
              <w:t xml:space="preserve">які володіють глибокими знаннями, а також базовими й професійними </w:t>
            </w:r>
            <w:proofErr w:type="spellStart"/>
            <w:r w:rsidRPr="001274B5">
              <w:rPr>
                <w:szCs w:val="24"/>
                <w:lang w:val="uk-UA"/>
              </w:rPr>
              <w:t>компетентностями</w:t>
            </w:r>
            <w:proofErr w:type="spellEnd"/>
            <w:r w:rsidRPr="001274B5">
              <w:rPr>
                <w:szCs w:val="24"/>
                <w:lang w:val="uk-UA"/>
              </w:rPr>
              <w:t xml:space="preserve"> щодо забезпечення ефективного публічного управління в органах державної та регіональної влади, місцевого самоврядування, здатних забезпечити соціально прийнятний рівень надання адміністративних послуг на засадах відкритості, прозорості, підзвітності, професіоналізму.</w:t>
            </w:r>
          </w:p>
          <w:p w:rsidR="00501952" w:rsidRDefault="00501952" w:rsidP="00390B0C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9C5603">
              <w:rPr>
                <w:rFonts w:eastAsia="SimSun"/>
                <w:iCs/>
                <w:szCs w:val="24"/>
                <w:lang w:val="uk-UA" w:eastAsia="zh-CN"/>
              </w:rPr>
              <w:t>Основними цілями програми є:</w:t>
            </w:r>
          </w:p>
          <w:p w:rsidR="00501952" w:rsidRDefault="00501952" w:rsidP="00390B0C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>
              <w:rPr>
                <w:rFonts w:eastAsia="SimSun"/>
                <w:iCs/>
                <w:szCs w:val="24"/>
                <w:lang w:val="uk-UA" w:eastAsia="zh-CN"/>
              </w:rPr>
              <w:t>формування теоретичного базису розуміння закономірностей розвитку процесів публічного управління;</w:t>
            </w:r>
          </w:p>
          <w:p w:rsidR="00501952" w:rsidRDefault="00501952" w:rsidP="00986E78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>
              <w:rPr>
                <w:rFonts w:eastAsia="SimSun"/>
                <w:iCs/>
                <w:szCs w:val="24"/>
                <w:lang w:val="uk-UA" w:eastAsia="zh-CN"/>
              </w:rPr>
              <w:t xml:space="preserve">набуття </w:t>
            </w:r>
            <w:proofErr w:type="spellStart"/>
            <w:r>
              <w:rPr>
                <w:rFonts w:eastAsia="SimSun"/>
                <w:iCs/>
                <w:szCs w:val="24"/>
                <w:lang w:val="uk-UA" w:eastAsia="zh-CN"/>
              </w:rPr>
              <w:t>компетентностей</w:t>
            </w:r>
            <w:proofErr w:type="spellEnd"/>
            <w:r>
              <w:rPr>
                <w:rFonts w:eastAsia="SimSun"/>
                <w:iCs/>
                <w:szCs w:val="24"/>
                <w:lang w:val="uk-UA" w:eastAsia="zh-CN"/>
              </w:rPr>
              <w:t xml:space="preserve"> щодо створення умов забезпечення ефективності функціонування органів публічної сфери;</w:t>
            </w:r>
          </w:p>
          <w:p w:rsidR="00501952" w:rsidRPr="00986E78" w:rsidRDefault="00501952" w:rsidP="00986E78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>
              <w:rPr>
                <w:rFonts w:eastAsia="SimSun"/>
                <w:iCs/>
                <w:szCs w:val="24"/>
                <w:lang w:val="uk-UA" w:eastAsia="zh-CN"/>
              </w:rPr>
              <w:t>орієнтування здобувачів на саморозвиток та самовдосконалення у сфері професійної діяльності.</w:t>
            </w:r>
          </w:p>
        </w:tc>
      </w:tr>
      <w:tr w:rsidR="00501952" w:rsidRPr="001274B5" w:rsidTr="001E2A4E">
        <w:tc>
          <w:tcPr>
            <w:tcW w:w="9763" w:type="dxa"/>
            <w:gridSpan w:val="4"/>
            <w:shd w:val="clear" w:color="auto" w:fill="D9D9D9"/>
          </w:tcPr>
          <w:p w:rsidR="00501952" w:rsidRPr="001274B5" w:rsidRDefault="00501952" w:rsidP="003C1145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1274B5">
              <w:rPr>
                <w:b/>
                <w:bCs/>
                <w:szCs w:val="24"/>
                <w:lang w:val="uk-UA"/>
              </w:rPr>
              <w:t>3 – Характеристика освітньо-професійної програми</w:t>
            </w:r>
          </w:p>
        </w:tc>
      </w:tr>
      <w:tr w:rsidR="00501952" w:rsidRPr="001D2FBE" w:rsidTr="001E2A4E">
        <w:tc>
          <w:tcPr>
            <w:tcW w:w="2660" w:type="dxa"/>
          </w:tcPr>
          <w:p w:rsidR="00501952" w:rsidRPr="00974E61" w:rsidRDefault="00501952" w:rsidP="003C1145">
            <w:pPr>
              <w:rPr>
                <w:b/>
                <w:szCs w:val="24"/>
                <w:lang w:val="uk-UA"/>
              </w:rPr>
            </w:pPr>
            <w:r w:rsidRPr="00974E61">
              <w:rPr>
                <w:b/>
                <w:szCs w:val="24"/>
                <w:lang w:val="uk-UA"/>
              </w:rPr>
              <w:t xml:space="preserve">Предметна область </w:t>
            </w:r>
          </w:p>
          <w:p w:rsidR="00501952" w:rsidRPr="00974E61" w:rsidRDefault="00501952" w:rsidP="003C1145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7103" w:type="dxa"/>
            <w:gridSpan w:val="3"/>
          </w:tcPr>
          <w:p w:rsidR="00501952" w:rsidRDefault="00501952" w:rsidP="002565FB">
            <w:pPr>
              <w:pStyle w:val="Default"/>
              <w:jc w:val="both"/>
              <w:rPr>
                <w:rFonts w:eastAsia="SimSun"/>
                <w:bCs/>
                <w:iCs/>
                <w:lang w:eastAsia="zh-CN"/>
              </w:rPr>
            </w:pPr>
            <w:r w:rsidRPr="00974E61">
              <w:rPr>
                <w:rFonts w:eastAsia="SimSun"/>
                <w:bCs/>
                <w:iCs/>
                <w:lang w:eastAsia="zh-CN"/>
              </w:rPr>
              <w:t xml:space="preserve">Програма орієнтована на формування у здобувачів </w:t>
            </w:r>
            <w:proofErr w:type="spellStart"/>
            <w:r w:rsidRPr="00974E61">
              <w:rPr>
                <w:rFonts w:eastAsia="SimSun"/>
                <w:bCs/>
                <w:iCs/>
                <w:lang w:eastAsia="zh-CN"/>
              </w:rPr>
              <w:t>компетентностей</w:t>
            </w:r>
            <w:proofErr w:type="spellEnd"/>
            <w:r w:rsidRPr="00974E61">
              <w:rPr>
                <w:rFonts w:eastAsia="SimSun"/>
                <w:bCs/>
                <w:iCs/>
                <w:lang w:eastAsia="zh-CN"/>
              </w:rPr>
              <w:t xml:space="preserve"> щодо набуття глибоких знань, умінь та навичок зі спеціальності.</w:t>
            </w:r>
          </w:p>
          <w:p w:rsidR="00501952" w:rsidRPr="00974E61" w:rsidRDefault="00501952" w:rsidP="002565FB">
            <w:pPr>
              <w:pStyle w:val="Default"/>
              <w:jc w:val="both"/>
              <w:rPr>
                <w:rFonts w:eastAsia="SimSun"/>
                <w:bCs/>
                <w:iCs/>
                <w:lang w:eastAsia="zh-CN"/>
              </w:rPr>
            </w:pPr>
            <w:r w:rsidRPr="00974E61">
              <w:rPr>
                <w:rFonts w:eastAsia="SimSun"/>
                <w:bCs/>
                <w:iCs/>
                <w:lang w:eastAsia="zh-CN"/>
              </w:rPr>
              <w:t>Обов’язкові навчальні освітні компоненти – 75%, з них: дисципліни загальної підготовки – 30%, професійної підготовки – 44%, практична підготовка – 13%, вивчення іноземної мови – 13%. Дисципліни вільного вибору студента – 25%, з них, що розширюють: загальні компетентності – 30%, професійні – 70%.</w:t>
            </w:r>
          </w:p>
          <w:p w:rsidR="00501952" w:rsidRPr="00974E61" w:rsidRDefault="00501952" w:rsidP="002565FB">
            <w:pPr>
              <w:pStyle w:val="Default"/>
              <w:jc w:val="both"/>
              <w:rPr>
                <w:szCs w:val="28"/>
              </w:rPr>
            </w:pPr>
            <w:r w:rsidRPr="00974E61">
              <w:rPr>
                <w:b/>
                <w:bCs/>
                <w:szCs w:val="28"/>
              </w:rPr>
              <w:t xml:space="preserve">Об’єкти вивчення та/або діяльності: </w:t>
            </w:r>
            <w:r w:rsidRPr="00974E61">
              <w:rPr>
                <w:szCs w:val="28"/>
              </w:rPr>
              <w:t xml:space="preserve">вся сфера публічного управління та адміністрування. </w:t>
            </w:r>
          </w:p>
          <w:p w:rsidR="00501952" w:rsidRPr="00974E61" w:rsidRDefault="00501952" w:rsidP="002565FB">
            <w:pPr>
              <w:pStyle w:val="Default"/>
              <w:jc w:val="both"/>
              <w:rPr>
                <w:szCs w:val="28"/>
              </w:rPr>
            </w:pPr>
            <w:r w:rsidRPr="00974E61">
              <w:rPr>
                <w:b/>
                <w:bCs/>
                <w:szCs w:val="28"/>
              </w:rPr>
              <w:t xml:space="preserve">Цілі навчання: </w:t>
            </w:r>
            <w:r w:rsidRPr="00974E61">
              <w:rPr>
                <w:szCs w:val="28"/>
              </w:rPr>
              <w:t xml:space="preserve">підготовка фахівців з публічного управління та </w:t>
            </w:r>
            <w:r w:rsidRPr="00974E61">
              <w:rPr>
                <w:szCs w:val="28"/>
              </w:rPr>
              <w:lastRenderedPageBreak/>
              <w:t>адміністрування, здатних розв’язувати складні спеціалізовані завдання та практичні проблеми у сфері публічного управління та адміністрування або у процесі навчання</w:t>
            </w:r>
            <w:r w:rsidRPr="00974E61">
              <w:rPr>
                <w:b/>
                <w:bCs/>
                <w:szCs w:val="28"/>
              </w:rPr>
              <w:t xml:space="preserve">. </w:t>
            </w:r>
          </w:p>
          <w:p w:rsidR="00501952" w:rsidRPr="00974E61" w:rsidRDefault="00501952" w:rsidP="002565FB">
            <w:pPr>
              <w:pStyle w:val="Default"/>
              <w:jc w:val="both"/>
              <w:rPr>
                <w:szCs w:val="28"/>
              </w:rPr>
            </w:pPr>
            <w:r w:rsidRPr="00974E61">
              <w:rPr>
                <w:b/>
                <w:bCs/>
                <w:szCs w:val="28"/>
              </w:rPr>
              <w:t xml:space="preserve">Теоретичний зміст предметної області: </w:t>
            </w:r>
            <w:r w:rsidRPr="00974E61">
              <w:rPr>
                <w:szCs w:val="28"/>
              </w:rPr>
              <w:t xml:space="preserve">наукові концепції (теорії) публічного управління та адміністрування, управління на загальнодержавному, регіональному та місцевому рівнях, адміністрування у всіх сферах діяльності. </w:t>
            </w:r>
          </w:p>
          <w:p w:rsidR="00501952" w:rsidRPr="00974E61" w:rsidRDefault="00501952" w:rsidP="002565FB">
            <w:pPr>
              <w:pStyle w:val="Default"/>
              <w:jc w:val="both"/>
              <w:rPr>
                <w:szCs w:val="28"/>
              </w:rPr>
            </w:pPr>
            <w:r w:rsidRPr="00974E61">
              <w:rPr>
                <w:b/>
                <w:bCs/>
                <w:szCs w:val="28"/>
              </w:rPr>
              <w:t xml:space="preserve">Методи, методики та технології </w:t>
            </w:r>
            <w:r w:rsidRPr="00974E61">
              <w:rPr>
                <w:szCs w:val="28"/>
              </w:rPr>
              <w:t xml:space="preserve">наукового пізнання, управління та прийняття рішень, аналітичної обробки інформації, організаційно-технологічного та правового забезпечення, електронного урядування, загальнонаукові та специфічні методи дослідження (розрахунково-аналітичні, економіко-статистичні, економіко-математичні, експертного оцінювання, фактологічні, соціологічні, документальні, балансові тощо); інструментарій обґрунтування управлінських рішень (економічний аналіз, імітаційне моделювання, дерево рішень).. </w:t>
            </w:r>
          </w:p>
          <w:p w:rsidR="00501952" w:rsidRPr="00974E61" w:rsidRDefault="00501952" w:rsidP="00892428">
            <w:pPr>
              <w:jc w:val="both"/>
              <w:rPr>
                <w:szCs w:val="28"/>
                <w:lang w:val="uk-UA"/>
              </w:rPr>
            </w:pPr>
            <w:r w:rsidRPr="00974E61">
              <w:rPr>
                <w:b/>
                <w:bCs/>
                <w:szCs w:val="28"/>
                <w:lang w:val="uk-UA"/>
              </w:rPr>
              <w:t xml:space="preserve">Інструменти та обладнання: </w:t>
            </w:r>
            <w:r w:rsidRPr="00974E61">
              <w:rPr>
                <w:szCs w:val="28"/>
                <w:lang w:val="uk-UA"/>
              </w:rPr>
              <w:t xml:space="preserve">інформаційно-аналітичні інструменти, системи підтримки прийняття управлінських рішень, спеціалізоване програмне забезпечення. </w:t>
            </w:r>
          </w:p>
        </w:tc>
      </w:tr>
      <w:tr w:rsidR="00501952" w:rsidRPr="000F7CBF" w:rsidTr="001E2A4E">
        <w:tc>
          <w:tcPr>
            <w:tcW w:w="2660" w:type="dxa"/>
          </w:tcPr>
          <w:p w:rsidR="00501952" w:rsidRPr="001274B5" w:rsidRDefault="00501952" w:rsidP="002F5A68">
            <w:pPr>
              <w:rPr>
                <w:b/>
                <w:szCs w:val="24"/>
                <w:lang w:val="uk-UA"/>
              </w:rPr>
            </w:pPr>
            <w:r w:rsidRPr="001274B5">
              <w:rPr>
                <w:b/>
                <w:szCs w:val="24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7103" w:type="dxa"/>
            <w:gridSpan w:val="3"/>
          </w:tcPr>
          <w:p w:rsidR="00501952" w:rsidRPr="00974E61" w:rsidRDefault="00501952" w:rsidP="00974E61">
            <w:pPr>
              <w:jc w:val="both"/>
              <w:rPr>
                <w:bCs/>
                <w:szCs w:val="24"/>
                <w:lang w:val="uk-UA"/>
              </w:rPr>
            </w:pPr>
            <w:r w:rsidRPr="001274B5">
              <w:rPr>
                <w:bCs/>
                <w:szCs w:val="24"/>
                <w:lang w:val="uk-UA"/>
              </w:rPr>
              <w:t>Освітньо-професійна програма підготовки бакалавра.</w:t>
            </w:r>
            <w:r w:rsidRPr="001274B5">
              <w:rPr>
                <w:sz w:val="23"/>
                <w:szCs w:val="23"/>
              </w:rPr>
              <w:t xml:space="preserve"> </w:t>
            </w:r>
          </w:p>
        </w:tc>
      </w:tr>
      <w:tr w:rsidR="00501952" w:rsidRPr="001D2FBE" w:rsidTr="001E2A4E">
        <w:tc>
          <w:tcPr>
            <w:tcW w:w="2660" w:type="dxa"/>
          </w:tcPr>
          <w:p w:rsidR="00501952" w:rsidRPr="00974E61" w:rsidRDefault="00501952" w:rsidP="002F5A68">
            <w:pPr>
              <w:rPr>
                <w:b/>
                <w:szCs w:val="24"/>
                <w:lang w:val="uk-UA"/>
              </w:rPr>
            </w:pPr>
            <w:r w:rsidRPr="00974E61">
              <w:rPr>
                <w:b/>
                <w:szCs w:val="24"/>
                <w:lang w:val="uk-UA"/>
              </w:rPr>
              <w:t xml:space="preserve">Основний фокус освітньої програми </w:t>
            </w:r>
          </w:p>
          <w:p w:rsidR="00501952" w:rsidRPr="00974E61" w:rsidRDefault="00501952" w:rsidP="002F5A68">
            <w:pPr>
              <w:rPr>
                <w:b/>
                <w:color w:val="FF0000"/>
                <w:szCs w:val="22"/>
                <w:lang w:val="uk-UA"/>
              </w:rPr>
            </w:pPr>
          </w:p>
        </w:tc>
        <w:tc>
          <w:tcPr>
            <w:tcW w:w="7103" w:type="dxa"/>
            <w:gridSpan w:val="3"/>
          </w:tcPr>
          <w:p w:rsidR="00501952" w:rsidRPr="00974E61" w:rsidRDefault="00501952" w:rsidP="00150911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974E61">
              <w:rPr>
                <w:rFonts w:eastAsia="SimSun"/>
                <w:iCs/>
                <w:szCs w:val="24"/>
                <w:lang w:val="uk-UA" w:eastAsia="zh-CN"/>
              </w:rPr>
              <w:t>Загальна програма</w:t>
            </w:r>
            <w:r w:rsidRPr="00974E61">
              <w:rPr>
                <w:rFonts w:eastAsia="SimSun"/>
                <w:szCs w:val="24"/>
                <w:lang w:val="uk-UA" w:eastAsia="zh-CN"/>
              </w:rPr>
              <w:t xml:space="preserve">: </w:t>
            </w:r>
            <w:r w:rsidRPr="00974E61">
              <w:rPr>
                <w:szCs w:val="24"/>
                <w:shd w:val="clear" w:color="auto" w:fill="FFFFFF"/>
                <w:lang w:val="uk-UA"/>
              </w:rPr>
              <w:t>Публічне управління та адміністрування</w:t>
            </w:r>
            <w:r w:rsidRPr="00974E61">
              <w:rPr>
                <w:rFonts w:eastAsia="SimSun"/>
                <w:szCs w:val="24"/>
                <w:lang w:val="uk-UA" w:eastAsia="zh-CN"/>
              </w:rPr>
              <w:t>.</w:t>
            </w:r>
          </w:p>
          <w:p w:rsidR="00501952" w:rsidRPr="00974E61" w:rsidRDefault="00501952" w:rsidP="00974E61">
            <w:pPr>
              <w:jc w:val="both"/>
              <w:rPr>
                <w:rFonts w:eastAsia="SimSun"/>
                <w:bCs/>
                <w:iCs/>
                <w:szCs w:val="24"/>
                <w:lang w:val="uk-UA" w:eastAsia="zh-CN"/>
              </w:rPr>
            </w:pPr>
            <w:r w:rsidRPr="00974E61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Програма орієнтована на формування у здобувачів </w:t>
            </w:r>
            <w:proofErr w:type="spellStart"/>
            <w:r w:rsidRPr="00974E61">
              <w:rPr>
                <w:rFonts w:eastAsia="SimSun"/>
                <w:bCs/>
                <w:iCs/>
                <w:szCs w:val="24"/>
                <w:lang w:val="uk-UA" w:eastAsia="zh-CN"/>
              </w:rPr>
              <w:t>компетентностей</w:t>
            </w:r>
            <w:proofErr w:type="spellEnd"/>
            <w:r w:rsidRPr="00974E61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щодо набуття глибоких знань, умінь та навичок зі спеціальності </w:t>
            </w:r>
            <w:r w:rsidRPr="00974E61">
              <w:rPr>
                <w:szCs w:val="24"/>
                <w:shd w:val="clear" w:color="auto" w:fill="FFFFFF"/>
                <w:lang w:val="uk-UA"/>
              </w:rPr>
              <w:t>281 Публічне управління та адміністрування.</w:t>
            </w:r>
          </w:p>
          <w:p w:rsidR="00501952" w:rsidRPr="00974E61" w:rsidRDefault="00501952" w:rsidP="00974E61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974E61">
              <w:rPr>
                <w:sz w:val="23"/>
                <w:szCs w:val="23"/>
                <w:lang w:val="uk-UA"/>
              </w:rPr>
              <w:t xml:space="preserve">Практична зорієнтованість на розв’язання проблем публічного управління в умовах його трансформації, формування аналітичних, лідерських, адміністративних </w:t>
            </w:r>
            <w:proofErr w:type="spellStart"/>
            <w:r w:rsidRPr="00974E61">
              <w:rPr>
                <w:sz w:val="23"/>
                <w:szCs w:val="23"/>
                <w:lang w:val="uk-UA"/>
              </w:rPr>
              <w:t>компетентностей</w:t>
            </w:r>
            <w:proofErr w:type="spellEnd"/>
            <w:r w:rsidRPr="00974E61">
              <w:rPr>
                <w:sz w:val="23"/>
                <w:szCs w:val="23"/>
                <w:lang w:val="uk-UA"/>
              </w:rPr>
              <w:t xml:space="preserve"> фахівця у сфері публічного управління та адміністрування</w:t>
            </w:r>
            <w:r w:rsidR="009F3443">
              <w:rPr>
                <w:sz w:val="23"/>
                <w:szCs w:val="23"/>
                <w:lang w:val="uk-UA"/>
              </w:rPr>
              <w:t>.</w:t>
            </w:r>
          </w:p>
          <w:p w:rsidR="00501952" w:rsidRPr="00974E61" w:rsidRDefault="00501952" w:rsidP="00131E50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974E61">
              <w:rPr>
                <w:szCs w:val="24"/>
                <w:lang w:val="uk-UA" w:eastAsia="ru-RU"/>
              </w:rPr>
              <w:t xml:space="preserve">Програма розвиває перспективи підготовки фахівців з публічного управління та адміністрування з урахуванням </w:t>
            </w:r>
            <w:r w:rsidRPr="00974E61">
              <w:rPr>
                <w:rFonts w:eastAsia="SimSun"/>
                <w:szCs w:val="24"/>
                <w:lang w:val="uk-UA" w:eastAsia="zh-CN"/>
              </w:rPr>
              <w:t>особливостей функціонування органів публічного управління</w:t>
            </w:r>
            <w:r w:rsidRPr="00974E61">
              <w:rPr>
                <w:rFonts w:eastAsia="SimSun"/>
                <w:iCs/>
                <w:szCs w:val="24"/>
                <w:lang w:val="uk-UA" w:eastAsia="zh-CN"/>
              </w:rPr>
              <w:t>.</w:t>
            </w:r>
          </w:p>
        </w:tc>
      </w:tr>
      <w:tr w:rsidR="00501952" w:rsidRPr="001274B5" w:rsidTr="001E2A4E">
        <w:tc>
          <w:tcPr>
            <w:tcW w:w="2660" w:type="dxa"/>
          </w:tcPr>
          <w:p w:rsidR="00501952" w:rsidRDefault="00501952" w:rsidP="002F5A68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1274B5">
              <w:rPr>
                <w:rFonts w:eastAsia="SimSun"/>
                <w:b/>
                <w:iCs/>
                <w:szCs w:val="24"/>
                <w:lang w:val="uk-UA" w:eastAsia="zh-CN"/>
              </w:rPr>
              <w:t>Особливості  освітньої програми</w:t>
            </w:r>
          </w:p>
          <w:p w:rsidR="00501952" w:rsidRPr="00390B0C" w:rsidRDefault="00501952" w:rsidP="002F5A68">
            <w:pPr>
              <w:rPr>
                <w:b/>
                <w:color w:val="FF0000"/>
                <w:szCs w:val="24"/>
                <w:lang w:val="uk-UA"/>
              </w:rPr>
            </w:pPr>
          </w:p>
        </w:tc>
        <w:tc>
          <w:tcPr>
            <w:tcW w:w="7103" w:type="dxa"/>
            <w:gridSpan w:val="3"/>
          </w:tcPr>
          <w:p w:rsidR="00501952" w:rsidRPr="00974E61" w:rsidRDefault="00501952" w:rsidP="00AC7CFD">
            <w:pPr>
              <w:jc w:val="both"/>
              <w:rPr>
                <w:szCs w:val="24"/>
                <w:lang w:val="uk-UA"/>
              </w:rPr>
            </w:pPr>
            <w:r w:rsidRPr="001274B5">
              <w:rPr>
                <w:bCs/>
                <w:szCs w:val="24"/>
                <w:lang w:val="uk-UA"/>
              </w:rPr>
              <w:t xml:space="preserve">Програма </w:t>
            </w:r>
            <w:r w:rsidRPr="00974E61">
              <w:rPr>
                <w:bCs/>
                <w:szCs w:val="24"/>
                <w:lang w:val="uk-UA"/>
              </w:rPr>
              <w:t>зо</w:t>
            </w:r>
            <w:r w:rsidRPr="00974E61">
              <w:rPr>
                <w:szCs w:val="24"/>
                <w:lang w:val="uk-UA"/>
              </w:rPr>
              <w:t xml:space="preserve">рієнтована на модернізацію органів публічної сфери у відповідності з реформами, що відбуваються в Україні та орієнтирами Європейських стандартів публічної служби; </w:t>
            </w:r>
            <w:r w:rsidRPr="00974E61">
              <w:rPr>
                <w:bCs/>
                <w:szCs w:val="24"/>
                <w:lang w:val="uk-UA"/>
              </w:rPr>
              <w:t xml:space="preserve">враховує </w:t>
            </w:r>
            <w:r w:rsidRPr="00974E61">
              <w:rPr>
                <w:szCs w:val="24"/>
                <w:lang w:val="uk-UA"/>
              </w:rPr>
              <w:t>інноваційні тренди професійної підготовки у сфері публічного управління;</w:t>
            </w:r>
            <w:r w:rsidRPr="00974E61">
              <w:rPr>
                <w:bCs/>
                <w:szCs w:val="24"/>
                <w:lang w:val="uk-UA"/>
              </w:rPr>
              <w:t xml:space="preserve"> забезпечує формування </w:t>
            </w:r>
            <w:r w:rsidRPr="00974E61">
              <w:rPr>
                <w:szCs w:val="24"/>
                <w:lang w:val="uk-UA"/>
              </w:rPr>
              <w:t xml:space="preserve">у випускників комплексу </w:t>
            </w:r>
            <w:proofErr w:type="spellStart"/>
            <w:r w:rsidRPr="00974E61">
              <w:rPr>
                <w:szCs w:val="24"/>
                <w:lang w:val="uk-UA"/>
              </w:rPr>
              <w:t>компетентностей</w:t>
            </w:r>
            <w:proofErr w:type="spellEnd"/>
            <w:r w:rsidRPr="00974E61">
              <w:rPr>
                <w:szCs w:val="24"/>
                <w:lang w:val="uk-UA"/>
              </w:rPr>
              <w:t xml:space="preserve">, що базуються на сучасних методологічних підходах та принципах функціонування системи державного, регіонального та місцевого управління. </w:t>
            </w:r>
          </w:p>
          <w:p w:rsidR="00501952" w:rsidRPr="001274B5" w:rsidRDefault="00501952" w:rsidP="00AC7CFD">
            <w:pPr>
              <w:jc w:val="both"/>
              <w:rPr>
                <w:bCs/>
                <w:szCs w:val="24"/>
                <w:lang w:val="uk-UA"/>
              </w:rPr>
            </w:pPr>
            <w:r w:rsidRPr="00974E61">
              <w:rPr>
                <w:bCs/>
                <w:szCs w:val="24"/>
                <w:lang w:val="uk-UA"/>
              </w:rPr>
              <w:t>Структура програми передбачає</w:t>
            </w:r>
            <w:r w:rsidRPr="001274B5">
              <w:rPr>
                <w:bCs/>
                <w:szCs w:val="24"/>
                <w:lang w:val="uk-UA"/>
              </w:rPr>
              <w:t xml:space="preserve"> поєднання теорії і практики публічного управління та адміністрування на засадах міждисциплінарного підходу. </w:t>
            </w:r>
          </w:p>
          <w:p w:rsidR="00501952" w:rsidRPr="001274B5" w:rsidRDefault="00501952" w:rsidP="00AC7CFD">
            <w:pPr>
              <w:jc w:val="both"/>
              <w:rPr>
                <w:bCs/>
                <w:szCs w:val="24"/>
                <w:lang w:val="uk-UA"/>
              </w:rPr>
            </w:pPr>
            <w:r w:rsidRPr="001274B5">
              <w:rPr>
                <w:bCs/>
                <w:szCs w:val="24"/>
                <w:lang w:val="uk-UA"/>
              </w:rPr>
              <w:t>Передбачається викладання окремих дисциплін англійською мовою</w:t>
            </w:r>
            <w:r>
              <w:rPr>
                <w:bCs/>
                <w:szCs w:val="24"/>
                <w:lang w:val="uk-UA"/>
              </w:rPr>
              <w:t>.</w:t>
            </w:r>
          </w:p>
        </w:tc>
      </w:tr>
      <w:tr w:rsidR="00501952" w:rsidRPr="001274B5" w:rsidTr="001E2A4E">
        <w:tc>
          <w:tcPr>
            <w:tcW w:w="9763" w:type="dxa"/>
            <w:gridSpan w:val="4"/>
            <w:shd w:val="clear" w:color="auto" w:fill="D9D9D9"/>
          </w:tcPr>
          <w:p w:rsidR="00501952" w:rsidRPr="001274B5" w:rsidRDefault="00501952" w:rsidP="00BC5B45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1274B5">
              <w:rPr>
                <w:b/>
                <w:bCs/>
                <w:szCs w:val="24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501952" w:rsidRPr="001D2FBE" w:rsidTr="001E2A4E">
        <w:tc>
          <w:tcPr>
            <w:tcW w:w="2660" w:type="dxa"/>
          </w:tcPr>
          <w:p w:rsidR="00501952" w:rsidRPr="001274B5" w:rsidRDefault="00501952" w:rsidP="00471CD5">
            <w:pPr>
              <w:rPr>
                <w:b/>
                <w:szCs w:val="22"/>
                <w:lang w:val="uk-UA"/>
              </w:rPr>
            </w:pPr>
            <w:r w:rsidRPr="001274B5">
              <w:rPr>
                <w:b/>
                <w:sz w:val="22"/>
                <w:szCs w:val="22"/>
                <w:lang w:val="uk-UA"/>
              </w:rPr>
              <w:t>Придатність до працевлаштування</w:t>
            </w:r>
          </w:p>
        </w:tc>
        <w:tc>
          <w:tcPr>
            <w:tcW w:w="7103" w:type="dxa"/>
            <w:gridSpan w:val="3"/>
          </w:tcPr>
          <w:p w:rsidR="00501952" w:rsidRPr="001274B5" w:rsidRDefault="00501952" w:rsidP="00630CDB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1274B5">
              <w:rPr>
                <w:szCs w:val="24"/>
                <w:lang w:val="uk-UA"/>
              </w:rPr>
              <w:t>Випускник є придатним для працевлаштування в організаціях та установах, що функціонують в межах всіх основних видів економічної діяльності.</w:t>
            </w:r>
          </w:p>
          <w:p w:rsidR="00501952" w:rsidRPr="001274B5" w:rsidRDefault="00501952" w:rsidP="000E4CE4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1274B5">
              <w:rPr>
                <w:szCs w:val="24"/>
                <w:lang w:val="uk-UA"/>
              </w:rPr>
              <w:t xml:space="preserve">Фахівець може </w:t>
            </w:r>
            <w:r w:rsidRPr="00176F13">
              <w:rPr>
                <w:szCs w:val="24"/>
                <w:lang w:val="uk-UA"/>
              </w:rPr>
              <w:t>обіймати п</w:t>
            </w:r>
            <w:r w:rsidRPr="001274B5">
              <w:rPr>
                <w:szCs w:val="24"/>
                <w:lang w:val="uk-UA"/>
              </w:rPr>
              <w:t xml:space="preserve">ервинні посади </w:t>
            </w:r>
            <w:r w:rsidRPr="001274B5">
              <w:rPr>
                <w:lang w:val="uk-UA"/>
              </w:rPr>
              <w:t xml:space="preserve">(за ДК 003:2010): </w:t>
            </w:r>
            <w:r w:rsidRPr="001274B5">
              <w:rPr>
                <w:szCs w:val="24"/>
                <w:lang w:val="uk-UA"/>
              </w:rPr>
              <w:t xml:space="preserve">керівника та провідного фахівця служб державних органів влади обласного, районного рівня; керівника та провідного фахівця служб місцевих органів державної влади міст обласного </w:t>
            </w:r>
            <w:r w:rsidRPr="001274B5">
              <w:rPr>
                <w:szCs w:val="24"/>
                <w:lang w:val="uk-UA"/>
              </w:rPr>
              <w:lastRenderedPageBreak/>
              <w:t>підпорядкування; керівника та провідного фахівця підприємств, установ і організацій різних форм власності та їх заступниками; керівника центральних органах державної влади, місцевих органів державної влади, місцевих органів самоврядування; менеджера (управителя) у соціальній сфері; керівника окремих ланок профспілкових організацій; керівниками громадських організацій.</w:t>
            </w:r>
          </w:p>
        </w:tc>
      </w:tr>
      <w:tr w:rsidR="00501952" w:rsidRPr="001274B5" w:rsidTr="001E2A4E">
        <w:tc>
          <w:tcPr>
            <w:tcW w:w="2660" w:type="dxa"/>
          </w:tcPr>
          <w:p w:rsidR="00501952" w:rsidRPr="001274B5" w:rsidRDefault="00501952" w:rsidP="00471CD5">
            <w:pPr>
              <w:rPr>
                <w:b/>
                <w:szCs w:val="24"/>
                <w:lang w:val="uk-UA"/>
              </w:rPr>
            </w:pPr>
            <w:r w:rsidRPr="001274B5">
              <w:rPr>
                <w:b/>
                <w:szCs w:val="24"/>
                <w:lang w:val="uk-UA"/>
              </w:rPr>
              <w:lastRenderedPageBreak/>
              <w:t>Подальше навчання</w:t>
            </w:r>
          </w:p>
        </w:tc>
        <w:tc>
          <w:tcPr>
            <w:tcW w:w="7103" w:type="dxa"/>
            <w:gridSpan w:val="3"/>
          </w:tcPr>
          <w:p w:rsidR="00501952" w:rsidRPr="00176F13" w:rsidRDefault="00501952" w:rsidP="00BC2DEA">
            <w:pPr>
              <w:jc w:val="both"/>
              <w:rPr>
                <w:lang w:val="uk-UA"/>
              </w:rPr>
            </w:pPr>
            <w:r w:rsidRPr="001274B5">
              <w:rPr>
                <w:lang w:val="uk-UA"/>
              </w:rPr>
              <w:t xml:space="preserve">Можливість навчання за </w:t>
            </w:r>
            <w:proofErr w:type="spellStart"/>
            <w:r w:rsidRPr="001274B5">
              <w:rPr>
                <w:lang w:val="uk-UA"/>
              </w:rPr>
              <w:t>освітньо</w:t>
            </w:r>
            <w:proofErr w:type="spellEnd"/>
            <w:r w:rsidRPr="001274B5">
              <w:rPr>
                <w:lang w:val="uk-UA"/>
              </w:rPr>
              <w:t xml:space="preserve">-науковою або освітньо-професійною програмою </w:t>
            </w:r>
            <w:proofErr w:type="spellStart"/>
            <w:r w:rsidRPr="001274B5">
              <w:t>друго</w:t>
            </w:r>
            <w:proofErr w:type="spellEnd"/>
            <w:r w:rsidRPr="001274B5">
              <w:rPr>
                <w:lang w:val="uk-UA"/>
              </w:rPr>
              <w:t>го</w:t>
            </w:r>
            <w:r w:rsidRPr="001274B5">
              <w:t xml:space="preserve"> (</w:t>
            </w:r>
            <w:proofErr w:type="spellStart"/>
            <w:r w:rsidRPr="001274B5">
              <w:t>магістерсько</w:t>
            </w:r>
            <w:proofErr w:type="spellEnd"/>
            <w:r w:rsidRPr="001274B5">
              <w:rPr>
                <w:lang w:val="uk-UA"/>
              </w:rPr>
              <w:t>го</w:t>
            </w:r>
            <w:r w:rsidRPr="001274B5">
              <w:t xml:space="preserve">) </w:t>
            </w:r>
            <w:proofErr w:type="spellStart"/>
            <w:r w:rsidRPr="001274B5">
              <w:t>рівн</w:t>
            </w:r>
            <w:proofErr w:type="spellEnd"/>
            <w:r w:rsidRPr="001274B5">
              <w:rPr>
                <w:lang w:val="uk-UA"/>
              </w:rPr>
              <w:t>я</w:t>
            </w:r>
            <w:r w:rsidRPr="001274B5">
              <w:t xml:space="preserve"> </w:t>
            </w:r>
            <w:proofErr w:type="spellStart"/>
            <w:r w:rsidRPr="001274B5">
              <w:t>вищої</w:t>
            </w:r>
            <w:proofErr w:type="spellEnd"/>
            <w:r w:rsidRPr="001274B5">
              <w:t xml:space="preserve"> </w:t>
            </w:r>
            <w:proofErr w:type="spellStart"/>
            <w:r w:rsidRPr="001274B5">
              <w:t>освіти</w:t>
            </w:r>
            <w:proofErr w:type="spellEnd"/>
            <w:r w:rsidRPr="001274B5">
              <w:t xml:space="preserve">. </w:t>
            </w:r>
          </w:p>
        </w:tc>
      </w:tr>
      <w:tr w:rsidR="00501952" w:rsidRPr="001274B5" w:rsidTr="001E2A4E">
        <w:tc>
          <w:tcPr>
            <w:tcW w:w="9763" w:type="dxa"/>
            <w:gridSpan w:val="4"/>
            <w:shd w:val="clear" w:color="auto" w:fill="D9D9D9"/>
          </w:tcPr>
          <w:p w:rsidR="00501952" w:rsidRPr="00F50BCF" w:rsidRDefault="00501952" w:rsidP="00736B52">
            <w:pPr>
              <w:pStyle w:val="afc"/>
              <w:jc w:val="center"/>
              <w:rPr>
                <w:b/>
                <w:szCs w:val="24"/>
              </w:rPr>
            </w:pPr>
            <w:r w:rsidRPr="00F50BCF">
              <w:rPr>
                <w:b/>
                <w:bCs/>
                <w:szCs w:val="24"/>
              </w:rPr>
              <w:t>5 – Викладання та оцінювання</w:t>
            </w:r>
          </w:p>
        </w:tc>
      </w:tr>
      <w:tr w:rsidR="00501952" w:rsidRPr="001274B5" w:rsidTr="001E2A4E">
        <w:tc>
          <w:tcPr>
            <w:tcW w:w="2660" w:type="dxa"/>
          </w:tcPr>
          <w:p w:rsidR="00501952" w:rsidRPr="00F50BCF" w:rsidRDefault="00501952" w:rsidP="003B2511">
            <w:pPr>
              <w:pStyle w:val="afc"/>
              <w:jc w:val="left"/>
              <w:rPr>
                <w:b/>
                <w:szCs w:val="24"/>
                <w:lang w:eastAsia="uk-UA"/>
              </w:rPr>
            </w:pPr>
            <w:r w:rsidRPr="00F50BCF">
              <w:rPr>
                <w:b/>
                <w:szCs w:val="24"/>
                <w:lang w:eastAsia="uk-UA"/>
              </w:rPr>
              <w:t>Викладання та навчання</w:t>
            </w:r>
          </w:p>
        </w:tc>
        <w:tc>
          <w:tcPr>
            <w:tcW w:w="7103" w:type="dxa"/>
            <w:gridSpan w:val="3"/>
          </w:tcPr>
          <w:p w:rsidR="00501952" w:rsidRPr="001274B5" w:rsidRDefault="00501952" w:rsidP="00B81016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1274B5">
              <w:rPr>
                <w:rFonts w:eastAsia="SimSun"/>
                <w:szCs w:val="24"/>
                <w:lang w:val="uk-UA" w:eastAsia="zh-CN"/>
              </w:rPr>
              <w:t>студентоцентроване</w:t>
            </w:r>
            <w:proofErr w:type="spellEnd"/>
            <w:r w:rsidRPr="001274B5">
              <w:rPr>
                <w:rFonts w:eastAsia="SimSun"/>
                <w:szCs w:val="24"/>
                <w:lang w:val="uk-UA" w:eastAsia="zh-CN"/>
              </w:rPr>
              <w:t xml:space="preserve"> та </w:t>
            </w:r>
            <w:proofErr w:type="spellStart"/>
            <w:r w:rsidRPr="001274B5">
              <w:rPr>
                <w:rFonts w:eastAsia="SimSun"/>
                <w:szCs w:val="24"/>
                <w:lang w:val="uk-UA" w:eastAsia="zh-CN"/>
              </w:rPr>
              <w:t>проблемноорієнтоване</w:t>
            </w:r>
            <w:proofErr w:type="spellEnd"/>
            <w:r w:rsidRPr="001274B5">
              <w:rPr>
                <w:rFonts w:eastAsia="SimSun"/>
                <w:szCs w:val="24"/>
                <w:lang w:val="uk-UA" w:eastAsia="zh-CN"/>
              </w:rPr>
              <w:t xml:space="preserve"> навчання, навчання через виробничу практику та самонавчання. Система методів навчання базується на принципах цілеспрямованості, </w:t>
            </w:r>
            <w:proofErr w:type="spellStart"/>
            <w:r w:rsidRPr="001274B5">
              <w:rPr>
                <w:rFonts w:eastAsia="SimSun"/>
                <w:szCs w:val="24"/>
                <w:lang w:val="uk-UA" w:eastAsia="zh-CN"/>
              </w:rPr>
              <w:t>бінарності</w:t>
            </w:r>
            <w:proofErr w:type="spellEnd"/>
            <w:r w:rsidRPr="001274B5">
              <w:rPr>
                <w:rFonts w:eastAsia="SimSun"/>
                <w:szCs w:val="24"/>
                <w:lang w:val="uk-UA" w:eastAsia="zh-CN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:rsidR="00501952" w:rsidRPr="001274B5" w:rsidRDefault="00501952" w:rsidP="00B81016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 xml:space="preserve">Форми організації освітнього процесу: лекція; семінарське, практичне, лабораторне заняття; практична підготовка; самостійна робота; консультації; розробка фахових </w:t>
            </w:r>
            <w:proofErr w:type="spellStart"/>
            <w:r w:rsidRPr="001274B5">
              <w:rPr>
                <w:rFonts w:eastAsia="SimSun"/>
                <w:szCs w:val="24"/>
                <w:lang w:val="uk-UA" w:eastAsia="zh-CN"/>
              </w:rPr>
              <w:t>про</w:t>
            </w:r>
            <w:r>
              <w:rPr>
                <w:rFonts w:eastAsia="SimSun"/>
                <w:szCs w:val="24"/>
                <w:lang w:val="uk-UA" w:eastAsia="zh-CN"/>
              </w:rPr>
              <w:t>є</w:t>
            </w:r>
            <w:r w:rsidRPr="001274B5">
              <w:rPr>
                <w:rFonts w:eastAsia="SimSun"/>
                <w:szCs w:val="24"/>
                <w:lang w:val="uk-UA" w:eastAsia="zh-CN"/>
              </w:rPr>
              <w:t>ктів</w:t>
            </w:r>
            <w:proofErr w:type="spellEnd"/>
            <w:r w:rsidRPr="001274B5">
              <w:rPr>
                <w:rFonts w:eastAsia="SimSun"/>
                <w:szCs w:val="24"/>
                <w:lang w:val="uk-UA" w:eastAsia="zh-CN"/>
              </w:rPr>
              <w:t xml:space="preserve"> (робіт).</w:t>
            </w:r>
          </w:p>
        </w:tc>
      </w:tr>
      <w:tr w:rsidR="00501952" w:rsidRPr="001274B5" w:rsidTr="001E2A4E">
        <w:tc>
          <w:tcPr>
            <w:tcW w:w="2660" w:type="dxa"/>
          </w:tcPr>
          <w:p w:rsidR="00501952" w:rsidRPr="00F50BCF" w:rsidRDefault="00501952" w:rsidP="00BC5B45">
            <w:pPr>
              <w:pStyle w:val="afc"/>
              <w:rPr>
                <w:b/>
                <w:szCs w:val="24"/>
                <w:lang w:val="ru-RU" w:eastAsia="uk-UA"/>
              </w:rPr>
            </w:pPr>
            <w:proofErr w:type="spellStart"/>
            <w:r w:rsidRPr="00F50BCF">
              <w:rPr>
                <w:b/>
                <w:szCs w:val="24"/>
                <w:lang w:val="ru-RU" w:eastAsia="uk-UA"/>
              </w:rPr>
              <w:t>Оцінювання</w:t>
            </w:r>
            <w:proofErr w:type="spellEnd"/>
          </w:p>
        </w:tc>
        <w:tc>
          <w:tcPr>
            <w:tcW w:w="7103" w:type="dxa"/>
            <w:gridSpan w:val="3"/>
          </w:tcPr>
          <w:p w:rsidR="00501952" w:rsidRPr="00F50BCF" w:rsidRDefault="00501952" w:rsidP="007361F1">
            <w:pPr>
              <w:pStyle w:val="afc"/>
              <w:rPr>
                <w:szCs w:val="24"/>
              </w:rPr>
            </w:pPr>
            <w:r w:rsidRPr="00F50BCF">
              <w:rPr>
                <w:szCs w:val="24"/>
              </w:rPr>
              <w:t>Усні та письмові екзамени, есе, презе</w:t>
            </w:r>
            <w:r w:rsidR="009F3443">
              <w:rPr>
                <w:szCs w:val="24"/>
              </w:rPr>
              <w:t>н</w:t>
            </w:r>
            <w:r w:rsidRPr="00F50BCF">
              <w:rPr>
                <w:szCs w:val="24"/>
              </w:rPr>
              <w:t xml:space="preserve">тації, </w:t>
            </w:r>
            <w:r w:rsidRPr="00F50BCF">
              <w:rPr>
                <w:rFonts w:eastAsia="SimSun"/>
                <w:szCs w:val="24"/>
                <w:lang w:eastAsia="zh-CN"/>
              </w:rPr>
              <w:t>звіти, контрольні роботи, курсові (</w:t>
            </w:r>
            <w:proofErr w:type="spellStart"/>
            <w:r w:rsidRPr="00F50BCF">
              <w:rPr>
                <w:rFonts w:eastAsia="SimSun"/>
                <w:szCs w:val="24"/>
                <w:lang w:eastAsia="zh-CN"/>
              </w:rPr>
              <w:t>проєктні</w:t>
            </w:r>
            <w:proofErr w:type="spellEnd"/>
            <w:r w:rsidRPr="00F50BCF">
              <w:rPr>
                <w:rFonts w:eastAsia="SimSun"/>
                <w:szCs w:val="24"/>
                <w:lang w:eastAsia="zh-CN"/>
              </w:rPr>
              <w:t xml:space="preserve">) роботи, дипломна бакалаврська робота та </w:t>
            </w:r>
            <w:r w:rsidRPr="00F50BCF">
              <w:rPr>
                <w:szCs w:val="24"/>
              </w:rPr>
              <w:t>атестаційний екзамен</w:t>
            </w:r>
            <w:r w:rsidRPr="00F50BCF">
              <w:rPr>
                <w:rFonts w:eastAsia="SimSun"/>
                <w:szCs w:val="24"/>
                <w:lang w:eastAsia="zh-CN"/>
              </w:rPr>
              <w:t>.</w:t>
            </w:r>
          </w:p>
        </w:tc>
      </w:tr>
      <w:tr w:rsidR="00501952" w:rsidRPr="001274B5" w:rsidTr="001E2A4E">
        <w:tc>
          <w:tcPr>
            <w:tcW w:w="9763" w:type="dxa"/>
            <w:gridSpan w:val="4"/>
            <w:shd w:val="clear" w:color="auto" w:fill="D9D9D9"/>
          </w:tcPr>
          <w:p w:rsidR="00501952" w:rsidRPr="00F50BCF" w:rsidRDefault="00501952" w:rsidP="00736B52">
            <w:pPr>
              <w:pStyle w:val="afc"/>
              <w:jc w:val="center"/>
              <w:rPr>
                <w:b/>
                <w:szCs w:val="24"/>
              </w:rPr>
            </w:pPr>
            <w:r w:rsidRPr="00F50BCF">
              <w:rPr>
                <w:b/>
                <w:szCs w:val="24"/>
              </w:rPr>
              <w:t>6 – Програмні компетентності</w:t>
            </w:r>
          </w:p>
        </w:tc>
      </w:tr>
      <w:tr w:rsidR="00501952" w:rsidRPr="001D2FBE" w:rsidTr="001E2A4E">
        <w:tc>
          <w:tcPr>
            <w:tcW w:w="2660" w:type="dxa"/>
          </w:tcPr>
          <w:p w:rsidR="00501952" w:rsidRPr="001274B5" w:rsidRDefault="00501952" w:rsidP="00E10DDC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1274B5">
              <w:rPr>
                <w:b/>
                <w:szCs w:val="24"/>
                <w:lang w:val="uk-UA"/>
              </w:rPr>
              <w:t>Інтегральна компетентність (ІК)</w:t>
            </w:r>
          </w:p>
        </w:tc>
        <w:tc>
          <w:tcPr>
            <w:tcW w:w="7103" w:type="dxa"/>
            <w:gridSpan w:val="3"/>
          </w:tcPr>
          <w:p w:rsidR="00501952" w:rsidRPr="001274B5" w:rsidRDefault="00501952" w:rsidP="005D578F">
            <w:pPr>
              <w:jc w:val="both"/>
              <w:rPr>
                <w:szCs w:val="24"/>
                <w:lang w:val="uk-UA"/>
              </w:rPr>
            </w:pPr>
            <w:r w:rsidRPr="001274B5">
              <w:rPr>
                <w:szCs w:val="24"/>
                <w:lang w:val="uk-UA"/>
              </w:rPr>
              <w:t>Здатність розв’язувати складні спеціалізовані завдання та практичні проблеми у сфері публічного управління та адміністрування або у процесі навчання, що передбачає застосування теорій та наукових методів відповідної галузі і характеризується комплексністю та невизначеністю умов.</w:t>
            </w:r>
          </w:p>
        </w:tc>
      </w:tr>
      <w:tr w:rsidR="00D1255A" w:rsidRPr="00D1255A" w:rsidTr="001E2A4E">
        <w:trPr>
          <w:trHeight w:val="283"/>
        </w:trPr>
        <w:tc>
          <w:tcPr>
            <w:tcW w:w="2660" w:type="dxa"/>
            <w:vMerge w:val="restart"/>
          </w:tcPr>
          <w:p w:rsidR="00501952" w:rsidRPr="00D1255A" w:rsidRDefault="00501952" w:rsidP="007361F1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D1255A">
              <w:rPr>
                <w:b/>
                <w:szCs w:val="24"/>
                <w:lang w:val="uk-UA"/>
              </w:rPr>
              <w:t>Загальні компетентності (ЗК)</w:t>
            </w:r>
          </w:p>
          <w:p w:rsidR="00501952" w:rsidRPr="00D1255A" w:rsidRDefault="00501952" w:rsidP="007361F1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61F1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ЗК 1</w:t>
            </w:r>
          </w:p>
        </w:tc>
        <w:tc>
          <w:tcPr>
            <w:tcW w:w="5964" w:type="dxa"/>
          </w:tcPr>
          <w:p w:rsidR="00501952" w:rsidRPr="00D1255A" w:rsidRDefault="00501952" w:rsidP="007361F1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  <w:rPr>
                <w:lang w:eastAsia="en-US"/>
              </w:rPr>
            </w:pPr>
            <w:r w:rsidRPr="00D1255A">
              <w:t>Здатність вчитися та оволодівати сучасними знаннями.</w:t>
            </w:r>
          </w:p>
        </w:tc>
      </w:tr>
      <w:tr w:rsidR="00D1255A" w:rsidRPr="001D2FBE" w:rsidTr="001E2A4E">
        <w:tc>
          <w:tcPr>
            <w:tcW w:w="2660" w:type="dxa"/>
            <w:vMerge/>
          </w:tcPr>
          <w:p w:rsidR="00501952" w:rsidRPr="00D1255A" w:rsidRDefault="00501952" w:rsidP="007361F1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61F1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ЗК 2</w:t>
            </w:r>
          </w:p>
        </w:tc>
        <w:tc>
          <w:tcPr>
            <w:tcW w:w="5964" w:type="dxa"/>
          </w:tcPr>
          <w:p w:rsidR="00501952" w:rsidRPr="00D1255A" w:rsidRDefault="00501952" w:rsidP="0052278E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  <w:rPr>
                <w:lang w:eastAsia="en-US"/>
              </w:rPr>
            </w:pPr>
            <w:r w:rsidRPr="00D1255A">
              <w:t xml:space="preserve">Здатність реалізовувати свої права і обов’язки як члена суспільств,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</w:tc>
      </w:tr>
      <w:tr w:rsidR="00D1255A" w:rsidRPr="001D2FBE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ЗК 3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D1255A"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ЗК 4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D1255A">
              <w:t>Здатність бути критичним і самокритичним.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ЗК 5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D1255A">
              <w:t>Здатність до адаптації та дії в новій ситуації.</w:t>
            </w:r>
          </w:p>
        </w:tc>
      </w:tr>
      <w:tr w:rsidR="00D1255A" w:rsidRPr="00D1255A" w:rsidTr="00916B9E">
        <w:trPr>
          <w:trHeight w:val="329"/>
        </w:trPr>
        <w:tc>
          <w:tcPr>
            <w:tcW w:w="2660" w:type="dxa"/>
            <w:vMerge/>
          </w:tcPr>
          <w:p w:rsidR="00501952" w:rsidRPr="00D1255A" w:rsidRDefault="00501952" w:rsidP="00730F52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ЗК 6</w:t>
            </w:r>
          </w:p>
        </w:tc>
        <w:tc>
          <w:tcPr>
            <w:tcW w:w="5964" w:type="dxa"/>
          </w:tcPr>
          <w:p w:rsidR="00501952" w:rsidRPr="00D1255A" w:rsidRDefault="00501952" w:rsidP="001E2A4E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D1255A">
              <w:rPr>
                <w:kern w:val="2"/>
              </w:rPr>
              <w:t xml:space="preserve">Здатність працювати в команді. 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ЗК 7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  <w:rPr>
                <w:kern w:val="2"/>
              </w:rPr>
            </w:pPr>
            <w:r w:rsidRPr="00D1255A">
              <w:t>Здатність планувати та управляти часом.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r w:rsidRPr="00D1255A">
              <w:rPr>
                <w:szCs w:val="24"/>
                <w:lang w:val="uk-UA"/>
              </w:rPr>
              <w:t>ЗК 8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D1255A">
              <w:t>Вміння виявляти, ставити та вирішувати проблеми.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ЗК 9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D1255A">
              <w:t>Здатність до пошуку, оброблення та аналізу інформації з різних джерел.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r w:rsidRPr="00D1255A">
              <w:rPr>
                <w:szCs w:val="24"/>
                <w:lang w:val="uk-UA"/>
              </w:rPr>
              <w:t>ЗК 10</w:t>
            </w:r>
          </w:p>
        </w:tc>
        <w:tc>
          <w:tcPr>
            <w:tcW w:w="5964" w:type="dxa"/>
          </w:tcPr>
          <w:p w:rsidR="00501952" w:rsidRPr="00D1255A" w:rsidRDefault="00501952" w:rsidP="001E2A4E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  <w:rPr>
                <w:lang w:eastAsia="en-US"/>
              </w:rPr>
            </w:pPr>
            <w:r w:rsidRPr="00D1255A">
              <w:t xml:space="preserve">Здатність спілкуватися державною мовою як усно так і письмово. 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596D9D">
            <w:r w:rsidRPr="00D1255A">
              <w:rPr>
                <w:szCs w:val="24"/>
                <w:lang w:val="uk-UA"/>
              </w:rPr>
              <w:t>ЗК 11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D1255A">
              <w:t>Здатність спілкуватися іноземною мовою.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596D9D">
            <w:r w:rsidRPr="00D1255A">
              <w:rPr>
                <w:szCs w:val="24"/>
                <w:lang w:val="uk-UA"/>
              </w:rPr>
              <w:t>ЗК 12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D1255A">
              <w:rPr>
                <w:kern w:val="2"/>
              </w:rPr>
              <w:t>Навички міжособистісної взаємодії.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596D9D">
            <w:r w:rsidRPr="00D1255A">
              <w:rPr>
                <w:szCs w:val="24"/>
                <w:lang w:val="uk-UA"/>
              </w:rPr>
              <w:t>ЗК 13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proofErr w:type="spellStart"/>
            <w:r w:rsidRPr="00D1255A">
              <w:t>Здатність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спілкуватися</w:t>
            </w:r>
            <w:proofErr w:type="spellEnd"/>
            <w:r w:rsidRPr="00D1255A">
              <w:t xml:space="preserve"> з</w:t>
            </w:r>
            <w:r w:rsidRPr="00D1255A">
              <w:rPr>
                <w:lang w:val="uk-UA"/>
              </w:rPr>
              <w:t xml:space="preserve"> </w:t>
            </w:r>
            <w:proofErr w:type="spellStart"/>
            <w:r w:rsidRPr="00D1255A">
              <w:t>представниками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інших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професійних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груп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різного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рівня</w:t>
            </w:r>
            <w:proofErr w:type="spellEnd"/>
            <w:r w:rsidRPr="00D1255A">
              <w:t xml:space="preserve"> (з </w:t>
            </w:r>
            <w:proofErr w:type="spellStart"/>
            <w:r w:rsidRPr="00D1255A">
              <w:t>експертами</w:t>
            </w:r>
            <w:proofErr w:type="spellEnd"/>
            <w:r w:rsidRPr="00D1255A">
              <w:t xml:space="preserve"> з </w:t>
            </w:r>
            <w:proofErr w:type="spellStart"/>
            <w:r w:rsidRPr="00D1255A">
              <w:t>інших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галузей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знань</w:t>
            </w:r>
            <w:proofErr w:type="spellEnd"/>
            <w:r w:rsidRPr="00D1255A">
              <w:t>/</w:t>
            </w:r>
            <w:proofErr w:type="spellStart"/>
            <w:r w:rsidRPr="00D1255A">
              <w:t>видів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діяльності</w:t>
            </w:r>
            <w:proofErr w:type="spellEnd"/>
            <w:r w:rsidRPr="00D1255A">
              <w:t>).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ЗК 14</w:t>
            </w:r>
          </w:p>
        </w:tc>
        <w:tc>
          <w:tcPr>
            <w:tcW w:w="5964" w:type="dxa"/>
          </w:tcPr>
          <w:p w:rsidR="00501952" w:rsidRPr="00D1255A" w:rsidRDefault="00501952" w:rsidP="00596D9D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Здатність до використання сучасних інформаційних та комунікаційних технологій, програмних пакетів загального і спеціального призначення.</w:t>
            </w:r>
          </w:p>
        </w:tc>
      </w:tr>
      <w:tr w:rsidR="00D1255A" w:rsidRPr="00D1255A" w:rsidTr="00892428">
        <w:trPr>
          <w:trHeight w:val="863"/>
        </w:trPr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rPr>
                <w:lang w:val="uk-UA"/>
              </w:rPr>
            </w:pPr>
            <w:r w:rsidRPr="00D1255A">
              <w:rPr>
                <w:lang w:val="uk-UA"/>
              </w:rPr>
              <w:t>ЗК 15</w:t>
            </w:r>
          </w:p>
        </w:tc>
        <w:tc>
          <w:tcPr>
            <w:tcW w:w="5964" w:type="dxa"/>
          </w:tcPr>
          <w:p w:rsidR="00501952" w:rsidRPr="00D1255A" w:rsidRDefault="00501952" w:rsidP="00596D9D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D1255A">
              <w:t>Здатність продукувати нові ідеї, системно мислити, проявляти креативність, гнучкість, уміння управляти часом.</w:t>
            </w:r>
          </w:p>
        </w:tc>
      </w:tr>
      <w:tr w:rsidR="00D1255A" w:rsidRPr="00D1255A" w:rsidTr="001E2A4E">
        <w:tc>
          <w:tcPr>
            <w:tcW w:w="2660" w:type="dxa"/>
            <w:vMerge w:val="restart"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D1255A">
              <w:rPr>
                <w:b/>
                <w:szCs w:val="24"/>
                <w:lang w:val="uk-UA"/>
              </w:rPr>
              <w:t>Фахові компетентності (ФК)</w:t>
            </w: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lang w:val="uk-UA"/>
              </w:rPr>
            </w:pPr>
          </w:p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1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Здатність до соціальної взаємодії, до співробітництва й розв’язання конфліктів.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2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tabs>
                <w:tab w:val="left" w:pos="411"/>
              </w:tabs>
              <w:jc w:val="both"/>
              <w:rPr>
                <w:b/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Здатність забезпечувати належний рівень вироблення та використання управлінських продуктів, послуг чи процесів.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3</w:t>
            </w:r>
          </w:p>
        </w:tc>
        <w:tc>
          <w:tcPr>
            <w:tcW w:w="5964" w:type="dxa"/>
          </w:tcPr>
          <w:p w:rsidR="00501952" w:rsidRPr="00D1255A" w:rsidRDefault="00501952" w:rsidP="00892428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Здатність забезпечувати дотримання нормативно-правових та морально-етичних норм поведінки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4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 xml:space="preserve">Здатність використовувати в процесі підготовки і </w:t>
            </w:r>
            <w:proofErr w:type="spellStart"/>
            <w:r w:rsidRPr="00D1255A">
              <w:rPr>
                <w:szCs w:val="24"/>
                <w:lang w:val="uk-UA"/>
              </w:rPr>
              <w:t>впровадждення</w:t>
            </w:r>
            <w:proofErr w:type="spellEnd"/>
            <w:r w:rsidRPr="00D1255A">
              <w:rPr>
                <w:szCs w:val="24"/>
                <w:lang w:val="uk-UA"/>
              </w:rPr>
              <w:t xml:space="preserve"> управлінських рішень сучасні ІКТ.</w:t>
            </w:r>
          </w:p>
        </w:tc>
      </w:tr>
      <w:tr w:rsidR="00D1255A" w:rsidRPr="00D1255A" w:rsidTr="00596D9D">
        <w:trPr>
          <w:trHeight w:val="562"/>
        </w:trPr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5</w:t>
            </w:r>
          </w:p>
        </w:tc>
        <w:tc>
          <w:tcPr>
            <w:tcW w:w="5964" w:type="dxa"/>
          </w:tcPr>
          <w:p w:rsidR="00501952" w:rsidRPr="00D1255A" w:rsidRDefault="00501952" w:rsidP="001E2A4E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1255A">
              <w:rPr>
                <w:spacing w:val="-4"/>
                <w:szCs w:val="24"/>
                <w:lang w:val="uk-UA"/>
              </w:rPr>
              <w:t xml:space="preserve">Здатність використовувати систему електронного документообігу </w:t>
            </w:r>
          </w:p>
        </w:tc>
      </w:tr>
      <w:tr w:rsidR="00D1255A" w:rsidRPr="001D2FBE" w:rsidTr="00596D9D">
        <w:trPr>
          <w:trHeight w:val="562"/>
        </w:trPr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6</w:t>
            </w:r>
          </w:p>
        </w:tc>
        <w:tc>
          <w:tcPr>
            <w:tcW w:w="5964" w:type="dxa"/>
          </w:tcPr>
          <w:p w:rsidR="00501952" w:rsidRPr="00D1255A" w:rsidRDefault="00501952" w:rsidP="001E2A4E">
            <w:pPr>
              <w:tabs>
                <w:tab w:val="left" w:pos="411"/>
              </w:tabs>
              <w:jc w:val="both"/>
              <w:rPr>
                <w:spacing w:val="-4"/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Здатність здійснювати інформаційно-аналітичне забезпечення управлінських процесів із використанням сучасних інформаційних ресурсів та технологій.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596D9D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7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tabs>
                <w:tab w:val="left" w:pos="411"/>
              </w:tabs>
              <w:jc w:val="both"/>
              <w:rPr>
                <w:b/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Здатність розробляти тактичні та оперативні плани управлінської діяльності.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596D9D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8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 xml:space="preserve">Здатність готувати </w:t>
            </w:r>
            <w:proofErr w:type="spellStart"/>
            <w:r w:rsidRPr="00D1255A">
              <w:rPr>
                <w:szCs w:val="24"/>
                <w:lang w:val="uk-UA"/>
              </w:rPr>
              <w:t>проєкти</w:t>
            </w:r>
            <w:proofErr w:type="spellEnd"/>
            <w:r w:rsidRPr="00D1255A">
              <w:rPr>
                <w:szCs w:val="24"/>
                <w:lang w:val="uk-UA"/>
              </w:rPr>
              <w:t xml:space="preserve"> управлінських рішень та їх впроваджувати.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596D9D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9</w:t>
            </w:r>
          </w:p>
        </w:tc>
        <w:tc>
          <w:tcPr>
            <w:tcW w:w="5964" w:type="dxa"/>
          </w:tcPr>
          <w:p w:rsidR="00501952" w:rsidRPr="00D1255A" w:rsidRDefault="00501952" w:rsidP="001E2A4E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 xml:space="preserve">Здатність впроваджувати інноваційні технології 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596D9D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10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Здатність до дослідницької та пошукової діяльності в сфері публічного управління та адміністрування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596D9D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11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Здатність у складі робочої групи проводити прикладні дослідження в сфері публічного управління та адміністрування.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596D9D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12</w:t>
            </w:r>
          </w:p>
        </w:tc>
        <w:tc>
          <w:tcPr>
            <w:tcW w:w="5964" w:type="dxa"/>
          </w:tcPr>
          <w:p w:rsidR="00501952" w:rsidRPr="00D1255A" w:rsidRDefault="00501952" w:rsidP="00596D9D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Здатність визначати показники сталого розвитку на загальнодержавному, регіональному, місцевому та організаційному рівнях.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13</w:t>
            </w:r>
          </w:p>
        </w:tc>
        <w:tc>
          <w:tcPr>
            <w:tcW w:w="5964" w:type="dxa"/>
          </w:tcPr>
          <w:p w:rsidR="00501952" w:rsidRPr="00D1255A" w:rsidRDefault="00501952" w:rsidP="00596D9D">
            <w:pPr>
              <w:tabs>
                <w:tab w:val="left" w:pos="411"/>
              </w:tabs>
              <w:jc w:val="both"/>
              <w:rPr>
                <w:b/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Здатність представляти органи публічного управління та налагоджувати ефективні комунікації.</w:t>
            </w:r>
          </w:p>
        </w:tc>
      </w:tr>
      <w:tr w:rsidR="00D1255A" w:rsidRPr="001D2FBE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596D9D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14</w:t>
            </w:r>
          </w:p>
        </w:tc>
        <w:tc>
          <w:tcPr>
            <w:tcW w:w="5964" w:type="dxa"/>
          </w:tcPr>
          <w:p w:rsidR="00501952" w:rsidRPr="00D1255A" w:rsidRDefault="00501952" w:rsidP="00596D9D">
            <w:pPr>
              <w:tabs>
                <w:tab w:val="left" w:pos="411"/>
              </w:tabs>
              <w:jc w:val="both"/>
              <w:rPr>
                <w:b/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Здатність здійснювати професійну діяльність з урахуванням потреб забезпечення національної безпеки України.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596D9D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15</w:t>
            </w:r>
          </w:p>
        </w:tc>
        <w:tc>
          <w:tcPr>
            <w:tcW w:w="5964" w:type="dxa"/>
          </w:tcPr>
          <w:p w:rsidR="00501952" w:rsidRPr="00D1255A" w:rsidRDefault="00501952" w:rsidP="00596D9D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Здатність самостійно готувати нормативно-правові акти, аналітичні довідки, пропозиції, доповіді.</w:t>
            </w:r>
          </w:p>
        </w:tc>
      </w:tr>
      <w:tr w:rsidR="00D1255A" w:rsidRPr="00D1255A" w:rsidTr="001E2A4E"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596D9D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16</w:t>
            </w:r>
          </w:p>
        </w:tc>
        <w:tc>
          <w:tcPr>
            <w:tcW w:w="5964" w:type="dxa"/>
          </w:tcPr>
          <w:p w:rsidR="00501952" w:rsidRPr="00D1255A" w:rsidRDefault="00501952" w:rsidP="00596D9D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Здатність виявляти наукову сутність проблем у професійній сфері, знаходити адекватні шляхи щодо їх розв’язання.</w:t>
            </w:r>
          </w:p>
        </w:tc>
      </w:tr>
      <w:tr w:rsidR="00D1255A" w:rsidRPr="00D1255A" w:rsidTr="00596D9D">
        <w:trPr>
          <w:trHeight w:val="844"/>
        </w:trPr>
        <w:tc>
          <w:tcPr>
            <w:tcW w:w="2660" w:type="dxa"/>
            <w:vMerge/>
          </w:tcPr>
          <w:p w:rsidR="00501952" w:rsidRPr="00D1255A" w:rsidRDefault="00501952" w:rsidP="00730F5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ФК 17</w:t>
            </w:r>
          </w:p>
        </w:tc>
        <w:tc>
          <w:tcPr>
            <w:tcW w:w="5964" w:type="dxa"/>
          </w:tcPr>
          <w:p w:rsidR="00501952" w:rsidRPr="00D1255A" w:rsidRDefault="00501952" w:rsidP="00730F52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Надавати експертну оцінку нормативно-правовим актам на різних рівнях публічного управління та адміністрування.</w:t>
            </w:r>
          </w:p>
        </w:tc>
      </w:tr>
    </w:tbl>
    <w:p w:rsidR="00501952" w:rsidRPr="00D1255A" w:rsidRDefault="00501952">
      <w:r w:rsidRPr="00D1255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1401"/>
        <w:gridCol w:w="7103"/>
      </w:tblGrid>
      <w:tr w:rsidR="00D1255A" w:rsidRPr="00D1255A" w:rsidTr="001E2A4E">
        <w:tc>
          <w:tcPr>
            <w:tcW w:w="9763" w:type="dxa"/>
            <w:gridSpan w:val="3"/>
            <w:shd w:val="clear" w:color="auto" w:fill="D9D9D9"/>
          </w:tcPr>
          <w:p w:rsidR="00501952" w:rsidRPr="00D1255A" w:rsidRDefault="00501952" w:rsidP="00730F52">
            <w:pPr>
              <w:jc w:val="center"/>
              <w:rPr>
                <w:b/>
                <w:lang w:val="uk-UA"/>
              </w:rPr>
            </w:pPr>
            <w:r w:rsidRPr="00D1255A">
              <w:rPr>
                <w:b/>
                <w:lang w:val="uk-UA"/>
              </w:rPr>
              <w:lastRenderedPageBreak/>
              <w:t>7</w:t>
            </w:r>
            <w:r w:rsidRPr="00D1255A">
              <w:rPr>
                <w:b/>
              </w:rPr>
              <w:t xml:space="preserve"> – </w:t>
            </w:r>
            <w:proofErr w:type="spellStart"/>
            <w:r w:rsidRPr="00D1255A">
              <w:rPr>
                <w:b/>
              </w:rPr>
              <w:t>Програмні</w:t>
            </w:r>
            <w:proofErr w:type="spellEnd"/>
            <w:r w:rsidRPr="00D1255A">
              <w:rPr>
                <w:b/>
              </w:rPr>
              <w:t xml:space="preserve"> </w:t>
            </w:r>
            <w:r w:rsidRPr="00D1255A">
              <w:rPr>
                <w:b/>
                <w:lang w:val="uk-UA"/>
              </w:rPr>
              <w:t>результати навчання</w:t>
            </w:r>
          </w:p>
          <w:p w:rsidR="00501952" w:rsidRPr="00D1255A" w:rsidRDefault="00501952" w:rsidP="00C1331D">
            <w:pPr>
              <w:jc w:val="both"/>
              <w:rPr>
                <w:szCs w:val="24"/>
                <w:lang w:val="uk-UA"/>
              </w:rPr>
            </w:pPr>
          </w:p>
        </w:tc>
      </w:tr>
      <w:tr w:rsidR="00D1255A" w:rsidRPr="00D1255A" w:rsidTr="001E2A4E">
        <w:tc>
          <w:tcPr>
            <w:tcW w:w="9763" w:type="dxa"/>
            <w:gridSpan w:val="3"/>
          </w:tcPr>
          <w:p w:rsidR="00501952" w:rsidRPr="00D1255A" w:rsidRDefault="00501952" w:rsidP="00730F52">
            <w:pPr>
              <w:rPr>
                <w:b/>
                <w:szCs w:val="24"/>
                <w:lang w:val="uk-UA"/>
              </w:rPr>
            </w:pPr>
            <w:r w:rsidRPr="00D1255A">
              <w:rPr>
                <w:b/>
                <w:szCs w:val="24"/>
                <w:lang w:val="uk-UA"/>
              </w:rPr>
              <w:t>Знання та розуміння: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ПРН 1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Знати стандарти, принципи та норми діяльності у сфері публічного управління та адміністрування.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 w:eastAsia="uk-UA"/>
              </w:rPr>
              <w:t>ПРН 2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Знати структуру та особливості функціонування сфери публічного управління та адміністрування.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F75C5E">
            <w:pPr>
              <w:jc w:val="center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ПРН 3</w:t>
            </w:r>
          </w:p>
          <w:p w:rsidR="00501952" w:rsidRPr="00D1255A" w:rsidRDefault="00501952" w:rsidP="00730F52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8504" w:type="dxa"/>
            <w:gridSpan w:val="2"/>
          </w:tcPr>
          <w:p w:rsidR="00501952" w:rsidRPr="00D1255A" w:rsidRDefault="00501952" w:rsidP="00F7154F">
            <w:pPr>
              <w:jc w:val="both"/>
              <w:rPr>
                <w:szCs w:val="24"/>
                <w:lang w:val="uk-UA"/>
              </w:rPr>
            </w:pPr>
            <w:r w:rsidRPr="00D1255A">
              <w:t xml:space="preserve">Знати </w:t>
            </w:r>
            <w:proofErr w:type="spellStart"/>
            <w:r w:rsidRPr="00D1255A">
              <w:t>основні</w:t>
            </w:r>
            <w:proofErr w:type="spellEnd"/>
            <w:r w:rsidRPr="00D1255A">
              <w:t xml:space="preserve"> нормативно-</w:t>
            </w:r>
            <w:proofErr w:type="spellStart"/>
            <w:r w:rsidRPr="00D1255A">
              <w:t>правові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акти</w:t>
            </w:r>
            <w:proofErr w:type="spellEnd"/>
            <w:r w:rsidRPr="00D1255A">
              <w:t xml:space="preserve"> та </w:t>
            </w:r>
            <w:proofErr w:type="spellStart"/>
            <w:r w:rsidRPr="00D1255A">
              <w:t>положення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законодавства</w:t>
            </w:r>
            <w:proofErr w:type="spellEnd"/>
            <w:r w:rsidRPr="00D1255A">
              <w:t xml:space="preserve"> у </w:t>
            </w:r>
            <w:proofErr w:type="spellStart"/>
            <w:r w:rsidRPr="00D1255A">
              <w:t>сфері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публічного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управління</w:t>
            </w:r>
            <w:proofErr w:type="spellEnd"/>
            <w:r w:rsidRPr="00D1255A">
              <w:t xml:space="preserve"> та </w:t>
            </w:r>
            <w:proofErr w:type="spellStart"/>
            <w:r w:rsidRPr="00D1255A">
              <w:t>адміністрування</w:t>
            </w:r>
            <w:proofErr w:type="spellEnd"/>
            <w:r w:rsidRPr="00D1255A">
              <w:rPr>
                <w:lang w:val="uk-UA"/>
              </w:rPr>
              <w:t>.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  <w:rPr>
                <w:szCs w:val="24"/>
                <w:lang w:val="uk-UA"/>
              </w:rPr>
            </w:pPr>
            <w:r w:rsidRPr="00D1255A">
              <w:rPr>
                <w:lang w:val="uk-UA"/>
              </w:rPr>
              <w:t>ПРН 4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Знати основи електронного урядування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596D9D">
            <w:pPr>
              <w:jc w:val="center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ПРН 5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Розуміти та використовувати технології вироблення, прийняття та реалізації управлінських рішень.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596D9D">
            <w:pPr>
              <w:jc w:val="center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ПРН 6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 xml:space="preserve">Знати основні засади національної безпеки в межах своєї професійної компетенції. 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596D9D">
            <w:pPr>
              <w:jc w:val="center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ПРН 7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 xml:space="preserve">Знати та уміти визначати пріоритетні напрями впровадження електронного урядування та розвитку електронної демократії. </w:t>
            </w:r>
          </w:p>
        </w:tc>
      </w:tr>
      <w:tr w:rsidR="00D1255A" w:rsidRPr="001D2FBE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ПРН 8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 xml:space="preserve">Здійснювати ефективну комунікацію в сфері публічного управління та адміністрування на засадах соціальної відповідальності, правових та етичних норм. </w:t>
            </w:r>
          </w:p>
        </w:tc>
      </w:tr>
      <w:tr w:rsidR="00D1255A" w:rsidRPr="00D1255A" w:rsidTr="001E2A4E">
        <w:tc>
          <w:tcPr>
            <w:tcW w:w="9763" w:type="dxa"/>
            <w:gridSpan w:val="3"/>
          </w:tcPr>
          <w:p w:rsidR="00501952" w:rsidRPr="00D1255A" w:rsidRDefault="00501952" w:rsidP="00730F52">
            <w:pPr>
              <w:jc w:val="both"/>
              <w:rPr>
                <w:b/>
                <w:szCs w:val="24"/>
                <w:lang w:val="uk-UA" w:eastAsia="uk-UA"/>
              </w:rPr>
            </w:pPr>
            <w:r w:rsidRPr="00D1255A">
              <w:rPr>
                <w:b/>
                <w:szCs w:val="24"/>
                <w:lang w:val="uk-UA" w:eastAsia="uk-UA"/>
              </w:rPr>
              <w:t>Застосування знань та розумінь (уміння):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A97C3E">
            <w:pPr>
              <w:jc w:val="center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ПРН 9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F75C5E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 xml:space="preserve">Уміти користуватися системою електронного документообігу. 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ПРН 10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892428">
            <w:pPr>
              <w:jc w:val="both"/>
              <w:rPr>
                <w:vanish/>
                <w:szCs w:val="24"/>
                <w:lang w:val="uk-UA"/>
              </w:rPr>
            </w:pPr>
            <w:r w:rsidRPr="00D1255A">
              <w:rPr>
                <w:lang w:val="uk-UA"/>
              </w:rPr>
              <w:t>Використовувати базові знання з історичних, культурних, політичних, соціальних, економічних засад розвитку суспільства.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892428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 w:rsidRPr="00D1255A">
              <w:rPr>
                <w:rFonts w:eastAsia="SimSun"/>
                <w:szCs w:val="24"/>
                <w:lang w:val="uk-UA" w:eastAsia="ru-RU"/>
              </w:rPr>
              <w:t>ПРН 11</w:t>
            </w:r>
          </w:p>
          <w:p w:rsidR="00501952" w:rsidRPr="00D1255A" w:rsidRDefault="00501952" w:rsidP="00730F52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504" w:type="dxa"/>
            <w:gridSpan w:val="2"/>
          </w:tcPr>
          <w:p w:rsidR="00501952" w:rsidRPr="00D1255A" w:rsidRDefault="00501952" w:rsidP="00596D9D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Використовувати  методи аналізу та оцінювання програм сталого розвитку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892428">
            <w:pPr>
              <w:jc w:val="center"/>
              <w:rPr>
                <w:lang w:val="uk-UA"/>
              </w:rPr>
            </w:pPr>
            <w:r w:rsidRPr="00D1255A">
              <w:rPr>
                <w:lang w:val="uk-UA"/>
              </w:rPr>
              <w:t>ПРН 12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596D9D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Уміти налагодити комунікацію між громадянами та органами державної влади і місцевого самоврядування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892428">
            <w:pPr>
              <w:jc w:val="center"/>
              <w:rPr>
                <w:lang w:val="uk-UA"/>
              </w:rPr>
            </w:pPr>
            <w:r w:rsidRPr="00D1255A">
              <w:rPr>
                <w:lang w:val="uk-UA"/>
              </w:rPr>
              <w:t>ПРН 13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596D9D">
            <w:pPr>
              <w:jc w:val="both"/>
              <w:rPr>
                <w:spacing w:val="-4"/>
                <w:szCs w:val="24"/>
                <w:lang w:val="uk-UA" w:eastAsia="uk-UA"/>
              </w:rPr>
            </w:pPr>
            <w:r w:rsidRPr="00D1255A">
              <w:rPr>
                <w:szCs w:val="24"/>
                <w:lang w:val="uk-UA"/>
              </w:rPr>
              <w:t>Уміти здійснювати пошук та узагальнення інформації, робити висновки і формулювати рекомендації в межах своєї компетенції.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892428">
            <w:pPr>
              <w:jc w:val="center"/>
              <w:rPr>
                <w:lang w:val="uk-UA"/>
              </w:rPr>
            </w:pPr>
            <w:r w:rsidRPr="00D1255A">
              <w:rPr>
                <w:lang w:val="uk-UA"/>
              </w:rPr>
              <w:t>ПРН 14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596D9D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Уміти коригувати професійну діяльність у випадку зміни вихідних умов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892428">
            <w:pPr>
              <w:jc w:val="center"/>
              <w:rPr>
                <w:lang w:val="uk-UA"/>
              </w:rPr>
            </w:pPr>
            <w:r w:rsidRPr="00D1255A">
              <w:rPr>
                <w:rFonts w:eastAsia="SimSun"/>
                <w:szCs w:val="24"/>
                <w:lang w:val="uk-UA" w:eastAsia="ru-RU"/>
              </w:rPr>
              <w:t>ПРН 15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596D9D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Уміти організовувати та брати участь у волонтерських/культурно-освітніх/спортивних проектах, спрямованих на формування здорового способу життя / активної громадянської позиції.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892428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 w:rsidRPr="00D1255A">
              <w:rPr>
                <w:rFonts w:eastAsia="SimSun"/>
                <w:szCs w:val="24"/>
                <w:lang w:val="uk-UA" w:eastAsia="ru-RU"/>
              </w:rPr>
              <w:t>ПРН 16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596D9D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Уміти усно і письмово спілкуватися іноземною мовою.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892428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 w:rsidRPr="00D1255A">
              <w:rPr>
                <w:rFonts w:eastAsia="SimSun"/>
                <w:szCs w:val="24"/>
                <w:lang w:val="uk-UA" w:eastAsia="ru-RU"/>
              </w:rPr>
              <w:t>ПРН 17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596D9D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Використовувати дані статистичної звітності, обліку та спеціальних досліджень у професійній діяльності</w:t>
            </w:r>
          </w:p>
        </w:tc>
      </w:tr>
      <w:tr w:rsidR="00D1255A" w:rsidRPr="001D2FBE" w:rsidTr="001E2A4E">
        <w:tc>
          <w:tcPr>
            <w:tcW w:w="1259" w:type="dxa"/>
          </w:tcPr>
          <w:p w:rsidR="00501952" w:rsidRPr="00D1255A" w:rsidRDefault="00501952" w:rsidP="00892428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 w:rsidRPr="00D1255A">
              <w:rPr>
                <w:rFonts w:eastAsia="SimSun"/>
                <w:szCs w:val="24"/>
                <w:lang w:val="uk-UA" w:eastAsia="ru-RU"/>
              </w:rPr>
              <w:t>ПРН 18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Уміти ініціювати, розробляти та впроваджувати інновації на різних рівнях публічного управління та адміністрування.</w:t>
            </w:r>
          </w:p>
        </w:tc>
      </w:tr>
      <w:tr w:rsidR="00D1255A" w:rsidRPr="001D2FBE" w:rsidTr="001E2A4E">
        <w:tc>
          <w:tcPr>
            <w:tcW w:w="1259" w:type="dxa"/>
          </w:tcPr>
          <w:p w:rsidR="00501952" w:rsidRPr="00D1255A" w:rsidRDefault="00501952" w:rsidP="00892428">
            <w:pPr>
              <w:jc w:val="center"/>
              <w:rPr>
                <w:lang w:val="uk-UA"/>
              </w:rPr>
            </w:pPr>
            <w:r w:rsidRPr="00D1255A">
              <w:rPr>
                <w:lang w:val="uk-UA"/>
              </w:rPr>
              <w:t>ПРН 19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Уміти розробляти та реалізовувати заходи щодо адаптації та впровадження кращих вітчизняних та зарубіжних практик діяльності органів публічного управління та організацій.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  <w:rPr>
                <w:szCs w:val="24"/>
              </w:rPr>
            </w:pPr>
            <w:r w:rsidRPr="00D1255A">
              <w:rPr>
                <w:szCs w:val="24"/>
                <w:lang w:val="uk-UA"/>
              </w:rPr>
              <w:t>ПРН 20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Дотримання балансу між свободою та відповідальністю в професійній діяльності, суспільній життєдіяльності.</w:t>
            </w:r>
          </w:p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Дотримання стандартів професійної етики, здатність адаптувати свою поведінку до прийнятих системних цінностей.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  <w:rPr>
                <w:szCs w:val="24"/>
              </w:rPr>
            </w:pPr>
            <w:r w:rsidRPr="00D1255A">
              <w:rPr>
                <w:szCs w:val="24"/>
                <w:lang w:val="uk-UA"/>
              </w:rPr>
              <w:t>ПРН 21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5257CB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Демонструвати знання нормативно-правової бази для організації процесів управління у сфері професійної діяльності.</w:t>
            </w:r>
            <w:r w:rsidRPr="00D1255A">
              <w:rPr>
                <w:b/>
                <w:szCs w:val="24"/>
                <w:lang w:eastAsia="ru-RU"/>
              </w:rPr>
              <w:t xml:space="preserve"> </w:t>
            </w:r>
          </w:p>
        </w:tc>
      </w:tr>
      <w:tr w:rsidR="00D1255A" w:rsidRPr="001D2FBE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ПРН 22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 xml:space="preserve">Демонструвати знання із розробки критеріїв прийняття і реалізації управлінських рішень з використанням відповідних методів та принципів у сфері публічного управління та адміністрування. </w:t>
            </w:r>
          </w:p>
        </w:tc>
      </w:tr>
      <w:tr w:rsidR="00D1255A" w:rsidRPr="001D2FBE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ПРН 23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 xml:space="preserve">Демонструвати широкий спектр пізнавальних і інтелектуальних навичок з формування, поліпшення та впровадження інформаційного забезпечення </w:t>
            </w:r>
            <w:r w:rsidRPr="00D1255A">
              <w:rPr>
                <w:szCs w:val="24"/>
                <w:lang w:val="uk-UA"/>
              </w:rPr>
              <w:lastRenderedPageBreak/>
              <w:t>публічного управління та адміністрування</w:t>
            </w:r>
          </w:p>
        </w:tc>
      </w:tr>
      <w:tr w:rsidR="00D1255A" w:rsidRPr="001D2FBE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lastRenderedPageBreak/>
              <w:t>ПРН 24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Застосовувати знання та розуміння можливостей розробки та реалізації гнучкої стратегії розвитку суб’єктів господарської діяльності на основі ефективного використання публічного управління та адміністрування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</w:pPr>
            <w:r w:rsidRPr="00D1255A">
              <w:rPr>
                <w:rFonts w:eastAsia="SimSun"/>
                <w:szCs w:val="24"/>
                <w:lang w:val="uk-UA" w:eastAsia="ru-RU"/>
              </w:rPr>
              <w:t>ПРН 25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 xml:space="preserve">Діяти </w:t>
            </w:r>
            <w:proofErr w:type="spellStart"/>
            <w:r w:rsidRPr="00D1255A">
              <w:rPr>
                <w:szCs w:val="24"/>
                <w:lang w:val="uk-UA"/>
              </w:rPr>
              <w:t>автономно</w:t>
            </w:r>
            <w:proofErr w:type="spellEnd"/>
            <w:r w:rsidRPr="00D1255A">
              <w:rPr>
                <w:szCs w:val="24"/>
                <w:lang w:val="uk-UA"/>
              </w:rPr>
              <w:t xml:space="preserve"> та бути самостійним в плануванні і реалізації проектів на професійному рівні. 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</w:pPr>
            <w:r w:rsidRPr="00D1255A">
              <w:rPr>
                <w:rFonts w:eastAsia="SimSun"/>
                <w:szCs w:val="24"/>
                <w:lang w:val="uk-UA" w:eastAsia="ru-RU"/>
              </w:rPr>
              <w:t>ПРН 26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Володіти навичками роботи з комп’ютером, використовувати інформаційні технології для здійснення облікових процедур із застосуванням спеціалізованих інформаційних систем і комп’ютерних технологій.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</w:pPr>
            <w:r w:rsidRPr="00D1255A">
              <w:rPr>
                <w:rFonts w:eastAsia="SimSun"/>
                <w:szCs w:val="24"/>
                <w:lang w:val="uk-UA" w:eastAsia="ru-RU"/>
              </w:rPr>
              <w:t>ПРН 27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 xml:space="preserve">Виявляти і вирішувати етичні проблеми, ґрунтуючись на принципах корпоративної соціальної відповідальності. </w:t>
            </w:r>
          </w:p>
        </w:tc>
      </w:tr>
      <w:tr w:rsidR="00D1255A" w:rsidRPr="00D1255A" w:rsidTr="001E2A4E">
        <w:tc>
          <w:tcPr>
            <w:tcW w:w="9763" w:type="dxa"/>
            <w:gridSpan w:val="3"/>
          </w:tcPr>
          <w:p w:rsidR="00501952" w:rsidRPr="00D1255A" w:rsidRDefault="00501952" w:rsidP="005257CB">
            <w:pPr>
              <w:jc w:val="both"/>
              <w:rPr>
                <w:spacing w:val="-4"/>
                <w:szCs w:val="24"/>
                <w:lang w:val="uk-UA" w:eastAsia="uk-UA"/>
              </w:rPr>
            </w:pPr>
            <w:r w:rsidRPr="00D1255A">
              <w:rPr>
                <w:b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5257CB">
            <w:pPr>
              <w:jc w:val="center"/>
              <w:rPr>
                <w:vanish/>
                <w:lang w:val="uk-UA"/>
              </w:rPr>
            </w:pPr>
            <w:r w:rsidRPr="00D1255A">
              <w:rPr>
                <w:rFonts w:eastAsia="SimSun"/>
                <w:szCs w:val="24"/>
                <w:lang w:val="uk-UA" w:eastAsia="ru-RU"/>
              </w:rPr>
              <w:t>ПРН 28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proofErr w:type="spellStart"/>
            <w:r w:rsidRPr="00D1255A">
              <w:t>Застосовувати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норми</w:t>
            </w:r>
            <w:proofErr w:type="spellEnd"/>
            <w:r w:rsidRPr="00D1255A">
              <w:t xml:space="preserve"> та правила </w:t>
            </w:r>
            <w:proofErr w:type="spellStart"/>
            <w:r w:rsidRPr="00D1255A">
              <w:t>професійного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спілкування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українською</w:t>
            </w:r>
            <w:proofErr w:type="spellEnd"/>
            <w:r w:rsidRPr="00D1255A">
              <w:t xml:space="preserve"> </w:t>
            </w:r>
            <w:proofErr w:type="spellStart"/>
            <w:r w:rsidRPr="00D1255A">
              <w:t>мовою</w:t>
            </w:r>
            <w:proofErr w:type="spellEnd"/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596D9D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 w:rsidRPr="00D1255A">
              <w:rPr>
                <w:rFonts w:eastAsia="SimSun"/>
                <w:szCs w:val="24"/>
                <w:lang w:val="uk-UA" w:eastAsia="ru-RU"/>
              </w:rPr>
              <w:t>ПРН 29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</w:pPr>
            <w:r w:rsidRPr="00D1255A">
              <w:rPr>
                <w:szCs w:val="24"/>
                <w:lang w:val="uk-UA"/>
              </w:rPr>
              <w:t>Застосовувати методи контролю якості у сфері професійної діяльності.</w:t>
            </w:r>
          </w:p>
        </w:tc>
      </w:tr>
      <w:tr w:rsidR="00D1255A" w:rsidRPr="001D2FBE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 w:rsidRPr="00D1255A">
              <w:rPr>
                <w:rFonts w:eastAsia="SimSun"/>
                <w:szCs w:val="24"/>
                <w:lang w:val="uk-UA" w:eastAsia="ru-RU"/>
              </w:rPr>
              <w:t>ПРН 30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730F52">
            <w:pPr>
              <w:jc w:val="both"/>
              <w:rPr>
                <w:lang w:val="uk-UA"/>
              </w:rPr>
            </w:pPr>
            <w:r w:rsidRPr="00D1255A">
              <w:rPr>
                <w:szCs w:val="24"/>
                <w:lang w:val="uk-UA"/>
              </w:rPr>
              <w:t>Використовувати сучасні методи наукового пізнання і здійснювати наукові дослідження в сфері публічного управління та адміністрування.</w:t>
            </w:r>
          </w:p>
        </w:tc>
      </w:tr>
      <w:tr w:rsidR="00D1255A" w:rsidRPr="001D2FBE" w:rsidTr="001E2A4E">
        <w:tc>
          <w:tcPr>
            <w:tcW w:w="1259" w:type="dxa"/>
          </w:tcPr>
          <w:p w:rsidR="00501952" w:rsidRPr="00D1255A" w:rsidRDefault="00501952" w:rsidP="00730F52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 w:rsidRPr="00D1255A">
              <w:rPr>
                <w:rFonts w:eastAsia="SimSun"/>
                <w:szCs w:val="24"/>
                <w:lang w:val="uk-UA" w:eastAsia="ru-RU"/>
              </w:rPr>
              <w:t>ПРН 31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596D9D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 xml:space="preserve">Застосовувати сучасні моделі управління та адміністрування, а також міжнародний досвід при проектуванні та реорганізації управлінських та </w:t>
            </w:r>
            <w:proofErr w:type="spellStart"/>
            <w:r w:rsidRPr="00D1255A">
              <w:rPr>
                <w:szCs w:val="24"/>
                <w:lang w:val="uk-UA"/>
              </w:rPr>
              <w:t>загальноорганізаційних</w:t>
            </w:r>
            <w:proofErr w:type="spellEnd"/>
            <w:r w:rsidRPr="00D1255A">
              <w:rPr>
                <w:szCs w:val="24"/>
                <w:lang w:val="uk-UA"/>
              </w:rPr>
              <w:t xml:space="preserve"> структур. 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5257CB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 w:rsidRPr="00D1255A">
              <w:rPr>
                <w:rFonts w:eastAsia="SimSun"/>
                <w:szCs w:val="24"/>
                <w:lang w:val="uk-UA" w:eastAsia="ru-RU"/>
              </w:rPr>
              <w:t>ПРН 32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596D9D">
            <w:pPr>
              <w:jc w:val="both"/>
              <w:rPr>
                <w:vanish/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 xml:space="preserve">Визначати напрями розвитку систем на загальнодержавному, регіональному, місцевому та організаційному рівнях. </w:t>
            </w:r>
          </w:p>
        </w:tc>
      </w:tr>
      <w:tr w:rsidR="00D1255A" w:rsidRPr="00D1255A" w:rsidTr="001E2A4E">
        <w:tc>
          <w:tcPr>
            <w:tcW w:w="1259" w:type="dxa"/>
          </w:tcPr>
          <w:p w:rsidR="00501952" w:rsidRPr="00D1255A" w:rsidRDefault="00501952" w:rsidP="005257CB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 w:rsidRPr="00D1255A">
              <w:rPr>
                <w:rFonts w:eastAsia="SimSun"/>
                <w:szCs w:val="24"/>
                <w:lang w:val="uk-UA" w:eastAsia="ru-RU"/>
              </w:rPr>
              <w:t>ПРН 33</w:t>
            </w:r>
          </w:p>
        </w:tc>
        <w:tc>
          <w:tcPr>
            <w:tcW w:w="8504" w:type="dxa"/>
            <w:gridSpan w:val="2"/>
          </w:tcPr>
          <w:p w:rsidR="00501952" w:rsidRPr="00D1255A" w:rsidRDefault="00501952" w:rsidP="00596D9D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 xml:space="preserve">Критично осмислювати проблеми та розв’язувати складні завдання у сфері публічного управління та адміністрування </w:t>
            </w:r>
          </w:p>
        </w:tc>
      </w:tr>
      <w:tr w:rsidR="00D1255A" w:rsidRPr="00D1255A" w:rsidTr="001E2A4E">
        <w:tc>
          <w:tcPr>
            <w:tcW w:w="9763" w:type="dxa"/>
            <w:gridSpan w:val="3"/>
            <w:shd w:val="clear" w:color="auto" w:fill="D9D9D9"/>
          </w:tcPr>
          <w:p w:rsidR="00501952" w:rsidRPr="00D1255A" w:rsidRDefault="00501952" w:rsidP="00730F52">
            <w:pPr>
              <w:jc w:val="center"/>
              <w:rPr>
                <w:b/>
                <w:szCs w:val="24"/>
                <w:lang w:val="uk-UA"/>
              </w:rPr>
            </w:pPr>
            <w:r w:rsidRPr="00D1255A">
              <w:rPr>
                <w:b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D1255A" w:rsidRPr="001D2FBE" w:rsidTr="001E2A4E">
        <w:tc>
          <w:tcPr>
            <w:tcW w:w="2660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Кадрове забезпечення</w:t>
            </w:r>
          </w:p>
        </w:tc>
        <w:tc>
          <w:tcPr>
            <w:tcW w:w="7103" w:type="dxa"/>
          </w:tcPr>
          <w:p w:rsidR="00501952" w:rsidRPr="00D1255A" w:rsidRDefault="00501952" w:rsidP="002F5A68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rFonts w:eastAsia="SimSun"/>
                <w:szCs w:val="24"/>
                <w:lang w:val="uk-UA" w:eastAsia="zh-CN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D1255A">
              <w:rPr>
                <w:rFonts w:eastAsia="SimSun"/>
                <w:spacing w:val="-4"/>
                <w:szCs w:val="24"/>
                <w:lang w:val="uk-UA" w:eastAsia="zh-CN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роботи, підтверджений рівень наукової і професійної активності, що відповідає вимогам ліцензійних умов. В процесі організації навчання залучаються професіонали з досвідом дослідницької/ управлінської/ інноваційної/ творчої роботи та/ або роботи за фахом та іноземні лектори.</w:t>
            </w:r>
          </w:p>
        </w:tc>
      </w:tr>
      <w:tr w:rsidR="00D1255A" w:rsidRPr="00D1255A" w:rsidTr="001E2A4E">
        <w:tc>
          <w:tcPr>
            <w:tcW w:w="2660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Матеріально-технічне забезпечення</w:t>
            </w:r>
          </w:p>
          <w:p w:rsidR="00501952" w:rsidRPr="00D1255A" w:rsidRDefault="00501952" w:rsidP="00730F52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501952" w:rsidRPr="00D1255A" w:rsidRDefault="00501952" w:rsidP="00596D9D">
            <w:pPr>
              <w:ind w:hanging="11"/>
              <w:jc w:val="both"/>
              <w:rPr>
                <w:szCs w:val="24"/>
                <w:lang w:val="uk-UA" w:eastAsia="uk-UA"/>
              </w:rPr>
            </w:pPr>
            <w:r w:rsidRPr="00D1255A">
              <w:rPr>
                <w:rFonts w:eastAsia="SimSun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D1255A">
              <w:rPr>
                <w:rFonts w:eastAsia="SimSun"/>
                <w:b/>
                <w:szCs w:val="24"/>
                <w:lang w:val="uk-UA" w:eastAsia="zh-CN"/>
              </w:rPr>
              <w:t xml:space="preserve"> </w:t>
            </w:r>
            <w:r w:rsidRPr="00D1255A">
              <w:rPr>
                <w:rFonts w:eastAsia="SimSun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D1255A" w:rsidRPr="001D2FBE" w:rsidTr="001E2A4E">
        <w:tc>
          <w:tcPr>
            <w:tcW w:w="2660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Інформаційне та навчально-методичне забезпечення</w:t>
            </w:r>
          </w:p>
          <w:p w:rsidR="00501952" w:rsidRPr="00D1255A" w:rsidRDefault="00501952" w:rsidP="00730F52">
            <w:pPr>
              <w:rPr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501952" w:rsidRPr="00D1255A" w:rsidRDefault="00501952" w:rsidP="00BF178A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D1255A">
              <w:rPr>
                <w:rFonts w:eastAsia="SimSun"/>
                <w:color w:val="auto"/>
                <w:lang w:eastAsia="zh-CN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  <w:p w:rsidR="00501952" w:rsidRPr="00D1255A" w:rsidRDefault="00501952" w:rsidP="00BF178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1255A">
              <w:rPr>
                <w:color w:val="auto"/>
                <w:sz w:val="23"/>
                <w:szCs w:val="23"/>
              </w:rPr>
              <w:t>Офіційний веб-сайт http://www.</w:t>
            </w:r>
            <w:proofErr w:type="spellStart"/>
            <w:r w:rsidRPr="00D1255A">
              <w:rPr>
                <w:color w:val="auto"/>
                <w:sz w:val="23"/>
                <w:szCs w:val="23"/>
                <w:lang w:val="en-US"/>
              </w:rPr>
              <w:t>knutd</w:t>
            </w:r>
            <w:proofErr w:type="spellEnd"/>
            <w:r w:rsidRPr="00D1255A">
              <w:rPr>
                <w:color w:val="auto"/>
                <w:sz w:val="23"/>
                <w:szCs w:val="23"/>
              </w:rPr>
              <w:t xml:space="preserve">.edu.ua містить інформацію про освітні програми, навчальну, наукову і виховну діяльність, структурні підрозділи, правила прийому, контакти. </w:t>
            </w:r>
          </w:p>
          <w:p w:rsidR="00501952" w:rsidRPr="00D1255A" w:rsidRDefault="00501952" w:rsidP="00BF178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1255A">
              <w:rPr>
                <w:color w:val="auto"/>
                <w:sz w:val="23"/>
                <w:szCs w:val="23"/>
              </w:rPr>
              <w:t>Матеріали навчально-методичного забезпечення освітньо-професійної програми викладені на модульному середовищі освітнього процесу  http://</w:t>
            </w:r>
            <w:proofErr w:type="spellStart"/>
            <w:r w:rsidRPr="00D1255A">
              <w:rPr>
                <w:color w:val="auto"/>
                <w:sz w:val="23"/>
                <w:szCs w:val="23"/>
                <w:lang w:val="en-US"/>
              </w:rPr>
              <w:t>msnp</w:t>
            </w:r>
            <w:proofErr w:type="spellEnd"/>
            <w:r w:rsidRPr="00D1255A">
              <w:rPr>
                <w:color w:val="auto"/>
                <w:sz w:val="23"/>
                <w:szCs w:val="23"/>
                <w:lang w:val="ru-RU"/>
              </w:rPr>
              <w:t>.</w:t>
            </w:r>
            <w:proofErr w:type="spellStart"/>
            <w:r w:rsidRPr="00D1255A">
              <w:rPr>
                <w:color w:val="auto"/>
                <w:sz w:val="23"/>
                <w:szCs w:val="23"/>
                <w:lang w:val="en-US"/>
              </w:rPr>
              <w:t>knutd</w:t>
            </w:r>
            <w:proofErr w:type="spellEnd"/>
            <w:r w:rsidRPr="00D1255A">
              <w:rPr>
                <w:color w:val="auto"/>
                <w:sz w:val="23"/>
                <w:szCs w:val="23"/>
              </w:rPr>
              <w:t xml:space="preserve">.edu.ua. </w:t>
            </w:r>
          </w:p>
          <w:p w:rsidR="00501952" w:rsidRPr="00D1255A" w:rsidRDefault="00501952" w:rsidP="002F5A6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1255A">
              <w:rPr>
                <w:color w:val="auto"/>
                <w:sz w:val="23"/>
                <w:szCs w:val="23"/>
              </w:rPr>
              <w:t xml:space="preserve">Читальний зал забезпечений бездротовим доступом до мережі Інтернет. Усі ресурси бібліотеки доступні через сайт бібліотеки університету: http://biblio.co.ua/  та інституційний депозитарій  </w:t>
            </w:r>
            <w:hyperlink r:id="rId8" w:history="1"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</w:rPr>
                <w:t>https://er.knutd.edu.ua/</w:t>
              </w:r>
            </w:hyperlink>
          </w:p>
          <w:p w:rsidR="00501952" w:rsidRPr="00D1255A" w:rsidRDefault="00501952" w:rsidP="002F5A6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D1255A">
              <w:rPr>
                <w:color w:val="auto"/>
                <w:sz w:val="23"/>
                <w:szCs w:val="23"/>
              </w:rPr>
              <w:t xml:space="preserve">Вільний доступ через сайт КНУТД до баз даних періодичних фахових наукових видань (в тому числі, англійською мовою) </w:t>
            </w:r>
            <w:r w:rsidRPr="00D1255A">
              <w:rPr>
                <w:color w:val="auto"/>
                <w:sz w:val="23"/>
                <w:szCs w:val="23"/>
              </w:rPr>
              <w:lastRenderedPageBreak/>
              <w:t xml:space="preserve">забезпечується участю бібліотеки університету у консорціуму </w:t>
            </w:r>
            <w:proofErr w:type="spellStart"/>
            <w:r w:rsidRPr="00D1255A">
              <w:rPr>
                <w:color w:val="auto"/>
                <w:sz w:val="23"/>
                <w:szCs w:val="23"/>
              </w:rPr>
              <w:t>ElibUkr</w:t>
            </w:r>
            <w:proofErr w:type="spellEnd"/>
            <w:r w:rsidRPr="00D1255A">
              <w:rPr>
                <w:color w:val="auto"/>
                <w:sz w:val="23"/>
                <w:szCs w:val="23"/>
              </w:rPr>
              <w:t>.</w:t>
            </w:r>
          </w:p>
        </w:tc>
      </w:tr>
      <w:tr w:rsidR="00D1255A" w:rsidRPr="00D1255A" w:rsidTr="001E2A4E">
        <w:tc>
          <w:tcPr>
            <w:tcW w:w="9763" w:type="dxa"/>
            <w:gridSpan w:val="3"/>
            <w:shd w:val="clear" w:color="auto" w:fill="D9D9D9"/>
          </w:tcPr>
          <w:p w:rsidR="00501952" w:rsidRPr="00D1255A" w:rsidRDefault="00501952" w:rsidP="00730F52">
            <w:pPr>
              <w:jc w:val="center"/>
              <w:rPr>
                <w:b/>
                <w:szCs w:val="24"/>
                <w:lang w:val="uk-UA"/>
              </w:rPr>
            </w:pPr>
            <w:r w:rsidRPr="00D1255A">
              <w:rPr>
                <w:b/>
                <w:szCs w:val="24"/>
                <w:lang w:val="uk-UA"/>
              </w:rPr>
              <w:lastRenderedPageBreak/>
              <w:t>9 – Академічна мобільність</w:t>
            </w:r>
          </w:p>
        </w:tc>
      </w:tr>
      <w:tr w:rsidR="00D1255A" w:rsidRPr="00D1255A" w:rsidTr="001E2A4E">
        <w:tc>
          <w:tcPr>
            <w:tcW w:w="2660" w:type="dxa"/>
            <w:gridSpan w:val="2"/>
          </w:tcPr>
          <w:p w:rsidR="00501952" w:rsidRPr="00D1255A" w:rsidRDefault="00501952" w:rsidP="00730F52">
            <w:pPr>
              <w:jc w:val="both"/>
              <w:rPr>
                <w:szCs w:val="24"/>
                <w:lang w:val="uk-UA" w:eastAsia="uk-UA"/>
              </w:rPr>
            </w:pPr>
            <w:r w:rsidRPr="00D1255A">
              <w:rPr>
                <w:szCs w:val="24"/>
                <w:lang w:val="uk-UA" w:eastAsia="uk-UA"/>
              </w:rPr>
              <w:t>Національна кредитна мобільність</w:t>
            </w:r>
          </w:p>
          <w:p w:rsidR="00501952" w:rsidRPr="00D1255A" w:rsidRDefault="00501952" w:rsidP="00730F52">
            <w:pPr>
              <w:jc w:val="both"/>
              <w:rPr>
                <w:szCs w:val="24"/>
                <w:lang w:val="uk-UA" w:eastAsia="uk-UA"/>
              </w:rPr>
            </w:pPr>
          </w:p>
        </w:tc>
        <w:tc>
          <w:tcPr>
            <w:tcW w:w="7103" w:type="dxa"/>
          </w:tcPr>
          <w:p w:rsidR="00501952" w:rsidRPr="00D1255A" w:rsidRDefault="00501952" w:rsidP="005257CB">
            <w:pPr>
              <w:ind w:firstLine="34"/>
              <w:jc w:val="both"/>
              <w:rPr>
                <w:szCs w:val="24"/>
                <w:lang w:val="uk-UA" w:eastAsia="uk-UA"/>
              </w:rPr>
            </w:pPr>
            <w:r w:rsidRPr="00D1255A">
              <w:rPr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D1255A">
              <w:rPr>
                <w:rFonts w:eastAsia="SimSun"/>
                <w:iCs/>
                <w:szCs w:val="24"/>
                <w:lang w:val="uk-UA" w:eastAsia="zh-CN"/>
              </w:rPr>
              <w:t>компонентами освітньо-професійної програми</w:t>
            </w:r>
            <w:r w:rsidRPr="00D1255A">
              <w:rPr>
                <w:szCs w:val="24"/>
                <w:lang w:val="uk-UA" w:eastAsia="uk-UA"/>
              </w:rPr>
              <w:t xml:space="preserve">, що забезпечують набуття загальних та фахових </w:t>
            </w:r>
            <w:proofErr w:type="spellStart"/>
            <w:r w:rsidRPr="00D1255A">
              <w:rPr>
                <w:szCs w:val="24"/>
                <w:lang w:val="uk-UA" w:eastAsia="uk-UA"/>
              </w:rPr>
              <w:t>компетентностей</w:t>
            </w:r>
            <w:proofErr w:type="spellEnd"/>
            <w:r w:rsidRPr="00D1255A">
              <w:rPr>
                <w:szCs w:val="24"/>
                <w:lang w:val="uk-UA" w:eastAsia="uk-UA"/>
              </w:rPr>
              <w:t>.</w:t>
            </w:r>
          </w:p>
        </w:tc>
      </w:tr>
      <w:tr w:rsidR="00D1255A" w:rsidRPr="00D1255A" w:rsidTr="001E2A4E">
        <w:tc>
          <w:tcPr>
            <w:tcW w:w="2660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103" w:type="dxa"/>
          </w:tcPr>
          <w:p w:rsidR="00501952" w:rsidRPr="00D1255A" w:rsidRDefault="00501952" w:rsidP="00730F52">
            <w:pPr>
              <w:jc w:val="both"/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Програма розвиває перспективи участі у міжнародних проектах та програмах міжнародної академічної мобільності усіх учасників освітнього процесу.</w:t>
            </w:r>
          </w:p>
        </w:tc>
      </w:tr>
      <w:tr w:rsidR="00D1255A" w:rsidRPr="001D2FBE" w:rsidTr="001E2A4E">
        <w:tc>
          <w:tcPr>
            <w:tcW w:w="2660" w:type="dxa"/>
            <w:gridSpan w:val="2"/>
          </w:tcPr>
          <w:p w:rsidR="00501952" w:rsidRPr="00D1255A" w:rsidRDefault="00501952" w:rsidP="00730F52">
            <w:pPr>
              <w:rPr>
                <w:szCs w:val="24"/>
                <w:lang w:val="uk-UA"/>
              </w:rPr>
            </w:pPr>
            <w:r w:rsidRPr="00D1255A">
              <w:rPr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103" w:type="dxa"/>
          </w:tcPr>
          <w:p w:rsidR="00501952" w:rsidRPr="00D1255A" w:rsidRDefault="00501952" w:rsidP="00730F52">
            <w:pPr>
              <w:jc w:val="both"/>
              <w:rPr>
                <w:sz w:val="23"/>
                <w:szCs w:val="23"/>
                <w:lang w:val="uk-UA"/>
              </w:rPr>
            </w:pPr>
            <w:r w:rsidRPr="00D1255A">
              <w:rPr>
                <w:rFonts w:eastAsia="SimSun"/>
                <w:iCs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Координацію освітнього процесу іноземних студентів забезпечує Навчально-науковий інститут інтернаціоналізації вищої освіти та науки </w:t>
            </w:r>
            <w:hyperlink r:id="rId9" w:history="1"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</w:rPr>
                <w:t>https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  <w:lang w:val="uk-UA"/>
                </w:rPr>
                <w:t>://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</w:rPr>
                <w:t>knutd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  <w:lang w:val="uk-UA"/>
                </w:rPr>
                <w:t>.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</w:rPr>
                <w:t>edu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  <w:lang w:val="uk-UA"/>
                </w:rPr>
                <w:t>.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</w:rPr>
                <w:t>ua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  <w:lang w:val="uk-UA"/>
                </w:rPr>
                <w:t>/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</w:rPr>
                <w:t>admissions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  <w:lang w:val="uk-UA"/>
                </w:rPr>
                <w:t>_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</w:rPr>
                <w:t>main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  <w:lang w:val="uk-UA"/>
                </w:rPr>
                <w:t>/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</w:rPr>
                <w:t>international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  <w:lang w:val="uk-UA"/>
                </w:rPr>
                <w:t>_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</w:rPr>
                <w:t>students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  <w:lang w:val="uk-UA"/>
                </w:rPr>
                <w:t>_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</w:rPr>
                <w:t>ukr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  <w:lang w:val="uk-UA"/>
                </w:rPr>
                <w:t>/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</w:rPr>
                <w:t>contacts</w:t>
              </w:r>
              <w:r w:rsidRPr="00D1255A">
                <w:rPr>
                  <w:rStyle w:val="afe"/>
                  <w:color w:val="auto"/>
                  <w:sz w:val="23"/>
                  <w:szCs w:val="23"/>
                  <w:u w:val="none"/>
                  <w:lang w:val="uk-UA"/>
                </w:rPr>
                <w:t>/</w:t>
              </w:r>
            </w:hyperlink>
          </w:p>
        </w:tc>
      </w:tr>
    </w:tbl>
    <w:p w:rsidR="00501952" w:rsidRPr="00D1255A" w:rsidRDefault="00501952">
      <w:pPr>
        <w:suppressAutoHyphens w:val="0"/>
        <w:rPr>
          <w:rStyle w:val="afe"/>
          <w:b/>
          <w:color w:val="auto"/>
          <w:sz w:val="28"/>
          <w:szCs w:val="28"/>
          <w:u w:val="none"/>
          <w:lang w:val="uk-UA"/>
        </w:rPr>
      </w:pPr>
      <w:r w:rsidRPr="00D1255A">
        <w:rPr>
          <w:rStyle w:val="afe"/>
          <w:color w:val="auto"/>
          <w:u w:val="none"/>
          <w:lang w:val="uk-UA"/>
        </w:rPr>
        <w:br w:type="page"/>
      </w:r>
    </w:p>
    <w:p w:rsidR="00501952" w:rsidRPr="001274B5" w:rsidRDefault="00501952" w:rsidP="00FE1E17">
      <w:pPr>
        <w:pStyle w:val="13"/>
        <w:rPr>
          <w:rStyle w:val="afe"/>
          <w:color w:val="auto"/>
          <w:u w:val="none"/>
        </w:rPr>
      </w:pPr>
      <w:r w:rsidRPr="001274B5">
        <w:rPr>
          <w:rStyle w:val="afe"/>
          <w:color w:val="auto"/>
          <w:u w:val="none"/>
        </w:rPr>
        <w:lastRenderedPageBreak/>
        <w:t>2. </w:t>
      </w:r>
      <w:r w:rsidRPr="001274B5">
        <w:t>Перелік компонентів освітньо-професійної програми та їх логічна послідовність</w:t>
      </w:r>
    </w:p>
    <w:p w:rsidR="00501952" w:rsidRPr="001274B5" w:rsidRDefault="00501952" w:rsidP="003B2511">
      <w:pPr>
        <w:jc w:val="both"/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2.1 Перелік компонентів освітньо-професійної програми першого (бакалаврського) рівня вищої освіти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860"/>
        <w:gridCol w:w="1177"/>
        <w:gridCol w:w="1319"/>
      </w:tblGrid>
      <w:tr w:rsidR="00501952" w:rsidRPr="001274B5" w:rsidTr="001274B5">
        <w:trPr>
          <w:trHeight w:val="673"/>
        </w:trPr>
        <w:tc>
          <w:tcPr>
            <w:tcW w:w="1134" w:type="dxa"/>
            <w:vAlign w:val="center"/>
          </w:tcPr>
          <w:p w:rsidR="00501952" w:rsidRPr="001274B5" w:rsidRDefault="00501952" w:rsidP="003B2511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Код н/д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3B2511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Компоненти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1177" w:type="dxa"/>
            <w:vAlign w:val="center"/>
          </w:tcPr>
          <w:p w:rsidR="00501952" w:rsidRPr="001274B5" w:rsidRDefault="00501952" w:rsidP="003B2511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Кількість кредитів</w:t>
            </w:r>
          </w:p>
        </w:tc>
        <w:tc>
          <w:tcPr>
            <w:tcW w:w="1319" w:type="dxa"/>
            <w:vAlign w:val="center"/>
          </w:tcPr>
          <w:p w:rsidR="00501952" w:rsidRPr="001274B5" w:rsidRDefault="00501952" w:rsidP="003B2511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Форма підсумкового контролю</w:t>
            </w:r>
          </w:p>
        </w:tc>
      </w:tr>
      <w:tr w:rsidR="00501952" w:rsidRPr="001274B5" w:rsidTr="001274B5">
        <w:tc>
          <w:tcPr>
            <w:tcW w:w="10490" w:type="dxa"/>
            <w:gridSpan w:val="4"/>
          </w:tcPr>
          <w:p w:rsidR="00501952" w:rsidRPr="001274B5" w:rsidRDefault="00501952" w:rsidP="00121745">
            <w:pPr>
              <w:jc w:val="center"/>
              <w:rPr>
                <w:rFonts w:eastAsia="SimSun"/>
                <w:b/>
                <w:szCs w:val="22"/>
                <w:lang w:val="uk-UA"/>
              </w:rPr>
            </w:pPr>
            <w:proofErr w:type="spellStart"/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>Обов</w:t>
            </w:r>
            <w:proofErr w:type="spellEnd"/>
            <w:r w:rsidRPr="001274B5">
              <w:rPr>
                <w:rFonts w:eastAsia="SimSun"/>
                <w:b/>
                <w:sz w:val="22"/>
                <w:szCs w:val="22"/>
                <w:lang w:val="en-US"/>
              </w:rPr>
              <w:t>’</w:t>
            </w:r>
            <w:proofErr w:type="spellStart"/>
            <w:r w:rsidRPr="001274B5">
              <w:rPr>
                <w:rFonts w:eastAsia="SimSun"/>
                <w:b/>
                <w:sz w:val="22"/>
                <w:szCs w:val="22"/>
              </w:rPr>
              <w:t>язков</w:t>
            </w:r>
            <w:proofErr w:type="spellEnd"/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>і</w:t>
            </w:r>
            <w:r w:rsidRPr="001274B5">
              <w:rPr>
                <w:rFonts w:eastAsia="SimSun"/>
                <w:b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rFonts w:eastAsia="SimSun"/>
                <w:b/>
                <w:sz w:val="22"/>
                <w:szCs w:val="22"/>
              </w:rPr>
              <w:t>компоненти</w:t>
            </w:r>
            <w:proofErr w:type="spellEnd"/>
            <w:r w:rsidRPr="001274B5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>освітньої програми</w:t>
            </w:r>
          </w:p>
        </w:tc>
      </w:tr>
      <w:tr w:rsidR="00501952" w:rsidRPr="001274B5" w:rsidTr="001274B5">
        <w:tc>
          <w:tcPr>
            <w:tcW w:w="10490" w:type="dxa"/>
            <w:gridSpan w:val="4"/>
          </w:tcPr>
          <w:p w:rsidR="00501952" w:rsidRPr="001274B5" w:rsidRDefault="00501952" w:rsidP="002734D1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>Цикл загальної підготовки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2734D1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1.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2734D1">
            <w:pPr>
              <w:suppressAutoHyphens w:val="0"/>
              <w:rPr>
                <w:rFonts w:eastAsia="SimSun"/>
                <w:color w:val="000000"/>
                <w:szCs w:val="22"/>
                <w:lang w:val="uk-UA" w:eastAsia="uk-UA"/>
              </w:rPr>
            </w:pP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Українська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зарубіжна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 культура</w:t>
            </w:r>
          </w:p>
        </w:tc>
        <w:tc>
          <w:tcPr>
            <w:tcW w:w="1177" w:type="dxa"/>
          </w:tcPr>
          <w:p w:rsidR="00501952" w:rsidRPr="001274B5" w:rsidRDefault="00501952" w:rsidP="002734D1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6</w:t>
            </w:r>
          </w:p>
        </w:tc>
        <w:tc>
          <w:tcPr>
            <w:tcW w:w="1319" w:type="dxa"/>
          </w:tcPr>
          <w:p w:rsidR="00501952" w:rsidRPr="001274B5" w:rsidRDefault="00501952" w:rsidP="002734D1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2734D1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2.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2734D1">
            <w:pPr>
              <w:rPr>
                <w:rFonts w:eastAsia="SimSun"/>
                <w:color w:val="000000"/>
                <w:szCs w:val="22"/>
              </w:rPr>
            </w:pP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Іноземна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мова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501952" w:rsidRPr="001274B5" w:rsidRDefault="00501952" w:rsidP="002734D1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12</w:t>
            </w:r>
          </w:p>
        </w:tc>
        <w:tc>
          <w:tcPr>
            <w:tcW w:w="1319" w:type="dxa"/>
          </w:tcPr>
          <w:p w:rsidR="00501952" w:rsidRPr="001274B5" w:rsidRDefault="00501952" w:rsidP="002734D1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2734D1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3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2734D1">
            <w:pPr>
              <w:suppressAutoHyphens w:val="0"/>
              <w:rPr>
                <w:rFonts w:eastAsia="SimSun"/>
                <w:color w:val="000000"/>
                <w:szCs w:val="22"/>
                <w:lang w:val="uk-UA" w:eastAsia="uk-UA"/>
              </w:rPr>
            </w:pP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Ділова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українська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мова</w:t>
            </w:r>
            <w:proofErr w:type="spellEnd"/>
          </w:p>
        </w:tc>
        <w:tc>
          <w:tcPr>
            <w:tcW w:w="1177" w:type="dxa"/>
          </w:tcPr>
          <w:p w:rsidR="00501952" w:rsidRPr="001274B5" w:rsidRDefault="00501952" w:rsidP="002734D1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6</w:t>
            </w:r>
          </w:p>
        </w:tc>
        <w:tc>
          <w:tcPr>
            <w:tcW w:w="1319" w:type="dxa"/>
          </w:tcPr>
          <w:p w:rsidR="00501952" w:rsidRPr="001274B5" w:rsidRDefault="00501952" w:rsidP="002734D1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2E5FF6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4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6672FD">
            <w:pPr>
              <w:rPr>
                <w:rFonts w:eastAsia="SimSun"/>
                <w:color w:val="000000"/>
                <w:szCs w:val="22"/>
              </w:rPr>
            </w:pP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Філософія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політологія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соціологія</w:t>
            </w:r>
            <w:proofErr w:type="spellEnd"/>
          </w:p>
        </w:tc>
        <w:tc>
          <w:tcPr>
            <w:tcW w:w="1177" w:type="dxa"/>
          </w:tcPr>
          <w:p w:rsidR="00501952" w:rsidRPr="001274B5" w:rsidRDefault="00501952" w:rsidP="006672FD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6</w:t>
            </w:r>
          </w:p>
        </w:tc>
        <w:tc>
          <w:tcPr>
            <w:tcW w:w="1319" w:type="dxa"/>
          </w:tcPr>
          <w:p w:rsidR="00501952" w:rsidRPr="001274B5" w:rsidRDefault="00501952" w:rsidP="002E5FF6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2E5FF6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ОК5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6672FD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1274B5">
              <w:rPr>
                <w:rFonts w:eastAsia="SimSun"/>
                <w:color w:val="000000"/>
                <w:sz w:val="22"/>
                <w:szCs w:val="22"/>
                <w:lang w:val="uk-UA"/>
              </w:rPr>
              <w:t>Іноземна мова фахового спрямування</w:t>
            </w:r>
          </w:p>
        </w:tc>
        <w:tc>
          <w:tcPr>
            <w:tcW w:w="1177" w:type="dxa"/>
          </w:tcPr>
          <w:p w:rsidR="00501952" w:rsidRPr="001274B5" w:rsidRDefault="00501952" w:rsidP="006672FD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12</w:t>
            </w:r>
          </w:p>
        </w:tc>
        <w:tc>
          <w:tcPr>
            <w:tcW w:w="1319" w:type="dxa"/>
          </w:tcPr>
          <w:p w:rsidR="00501952" w:rsidRPr="001274B5" w:rsidRDefault="00501952" w:rsidP="002E5FF6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2E5FF6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6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2E5FF6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1274B5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Фізичне виховання (</w:t>
            </w: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позакредитна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1177" w:type="dxa"/>
          </w:tcPr>
          <w:p w:rsidR="00501952" w:rsidRPr="001274B5" w:rsidRDefault="00501952" w:rsidP="002E5FF6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-</w:t>
            </w:r>
          </w:p>
        </w:tc>
        <w:tc>
          <w:tcPr>
            <w:tcW w:w="1319" w:type="dxa"/>
          </w:tcPr>
          <w:p w:rsidR="00501952" w:rsidRPr="001274B5" w:rsidRDefault="00501952" w:rsidP="002E5FF6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2E5FF6">
            <w:pPr>
              <w:rPr>
                <w:rFonts w:eastAsia="SimSun"/>
                <w:szCs w:val="22"/>
                <w:lang w:val="uk-UA"/>
              </w:rPr>
            </w:pPr>
          </w:p>
        </w:tc>
        <w:tc>
          <w:tcPr>
            <w:tcW w:w="6860" w:type="dxa"/>
            <w:vAlign w:val="center"/>
          </w:tcPr>
          <w:p w:rsidR="00501952" w:rsidRPr="001274B5" w:rsidRDefault="00501952" w:rsidP="002E5FF6">
            <w:pPr>
              <w:suppressAutoHyphens w:val="0"/>
              <w:rPr>
                <w:rFonts w:eastAsia="SimSun"/>
                <w:color w:val="000000"/>
                <w:szCs w:val="22"/>
                <w:lang w:val="uk-UA" w:eastAsia="uk-UA"/>
              </w:rPr>
            </w:pPr>
          </w:p>
        </w:tc>
        <w:tc>
          <w:tcPr>
            <w:tcW w:w="1177" w:type="dxa"/>
          </w:tcPr>
          <w:p w:rsidR="00501952" w:rsidRPr="001274B5" w:rsidRDefault="00501952" w:rsidP="002E5FF6">
            <w:pPr>
              <w:jc w:val="center"/>
              <w:rPr>
                <w:rFonts w:eastAsia="SimSun"/>
                <w:szCs w:val="22"/>
                <w:lang w:val="uk-UA"/>
              </w:rPr>
            </w:pPr>
          </w:p>
        </w:tc>
        <w:tc>
          <w:tcPr>
            <w:tcW w:w="1319" w:type="dxa"/>
          </w:tcPr>
          <w:p w:rsidR="00501952" w:rsidRPr="001274B5" w:rsidRDefault="00501952" w:rsidP="002E5FF6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501952" w:rsidRPr="001274B5" w:rsidTr="001274B5">
        <w:tc>
          <w:tcPr>
            <w:tcW w:w="7994" w:type="dxa"/>
            <w:gridSpan w:val="2"/>
          </w:tcPr>
          <w:p w:rsidR="00501952" w:rsidRPr="001274B5" w:rsidRDefault="00501952" w:rsidP="002E5FF6">
            <w:pPr>
              <w:suppressAutoHyphens w:val="0"/>
              <w:jc w:val="right"/>
              <w:rPr>
                <w:rFonts w:eastAsia="SimSun"/>
                <w:color w:val="000000"/>
                <w:szCs w:val="22"/>
                <w:lang w:val="uk-UA"/>
              </w:rPr>
            </w:pPr>
            <w:r w:rsidRPr="001274B5">
              <w:rPr>
                <w:rFonts w:eastAsia="SimSun"/>
                <w:color w:val="000000"/>
                <w:sz w:val="22"/>
                <w:szCs w:val="22"/>
                <w:lang w:val="uk-UA"/>
              </w:rPr>
              <w:t>Всього з циклу</w:t>
            </w:r>
          </w:p>
        </w:tc>
        <w:tc>
          <w:tcPr>
            <w:tcW w:w="2496" w:type="dxa"/>
            <w:gridSpan w:val="2"/>
          </w:tcPr>
          <w:p w:rsidR="00501952" w:rsidRPr="0040236B" w:rsidRDefault="009F3443" w:rsidP="005257CB">
            <w:pPr>
              <w:rPr>
                <w:rFonts w:eastAsia="SimSun"/>
                <w:color w:val="FF0000"/>
                <w:szCs w:val="22"/>
                <w:lang w:val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 xml:space="preserve">       </w:t>
            </w:r>
            <w:r w:rsidR="00501952" w:rsidRPr="001274B5">
              <w:rPr>
                <w:rFonts w:eastAsia="SimSun"/>
                <w:sz w:val="22"/>
                <w:szCs w:val="22"/>
                <w:lang w:val="uk-UA"/>
              </w:rPr>
              <w:t>4</w:t>
            </w:r>
            <w:r w:rsidR="00501952">
              <w:rPr>
                <w:rFonts w:eastAsia="SimSun"/>
                <w:sz w:val="22"/>
                <w:szCs w:val="22"/>
                <w:lang w:val="uk-UA"/>
              </w:rPr>
              <w:t>2</w:t>
            </w:r>
          </w:p>
        </w:tc>
      </w:tr>
      <w:tr w:rsidR="00501952" w:rsidRPr="001274B5" w:rsidTr="001274B5">
        <w:tc>
          <w:tcPr>
            <w:tcW w:w="10490" w:type="dxa"/>
            <w:gridSpan w:val="4"/>
          </w:tcPr>
          <w:p w:rsidR="00501952" w:rsidRPr="001274B5" w:rsidRDefault="00501952" w:rsidP="002E5FF6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>Цикл професійної підготовки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004F0D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7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6672FD">
            <w:pPr>
              <w:suppressAutoHyphens w:val="0"/>
              <w:rPr>
                <w:rFonts w:eastAsia="SimSun"/>
                <w:color w:val="000000"/>
                <w:szCs w:val="22"/>
                <w:lang w:val="uk-UA" w:eastAsia="uk-UA"/>
              </w:rPr>
            </w:pPr>
            <w:r w:rsidRPr="001274B5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Теорія держави та права</w:t>
            </w:r>
          </w:p>
        </w:tc>
        <w:tc>
          <w:tcPr>
            <w:tcW w:w="1177" w:type="dxa"/>
          </w:tcPr>
          <w:p w:rsidR="00501952" w:rsidRPr="001274B5" w:rsidRDefault="00501952" w:rsidP="006672FD">
            <w:pPr>
              <w:jc w:val="center"/>
              <w:rPr>
                <w:rFonts w:eastAsia="SimSun"/>
                <w:szCs w:val="22"/>
                <w:lang w:val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>7</w:t>
            </w:r>
          </w:p>
        </w:tc>
        <w:tc>
          <w:tcPr>
            <w:tcW w:w="1319" w:type="dxa"/>
          </w:tcPr>
          <w:p w:rsidR="00501952" w:rsidRPr="001274B5" w:rsidRDefault="00501952" w:rsidP="00004F0D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8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F15D8B">
            <w:pPr>
              <w:rPr>
                <w:rFonts w:eastAsia="SimSun"/>
                <w:color w:val="000000"/>
                <w:szCs w:val="22"/>
              </w:rPr>
            </w:pP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Макроекономіка</w:t>
            </w:r>
            <w:proofErr w:type="spellEnd"/>
          </w:p>
        </w:tc>
        <w:tc>
          <w:tcPr>
            <w:tcW w:w="1177" w:type="dxa"/>
            <w:vAlign w:val="center"/>
          </w:tcPr>
          <w:p w:rsidR="00501952" w:rsidRPr="0040236B" w:rsidRDefault="00501952" w:rsidP="005257CB">
            <w:pPr>
              <w:suppressAutoHyphens w:val="0"/>
              <w:jc w:val="center"/>
              <w:rPr>
                <w:color w:val="000000"/>
                <w:szCs w:val="22"/>
                <w:lang w:val="uk-UA" w:eastAsia="ru-RU"/>
              </w:rPr>
            </w:pPr>
            <w:r w:rsidRPr="001274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9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F15D8B">
            <w:pPr>
              <w:rPr>
                <w:rFonts w:eastAsia="SimSun"/>
                <w:color w:val="000000"/>
                <w:szCs w:val="22"/>
              </w:rPr>
            </w:pP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Мікроекономіка</w:t>
            </w:r>
            <w:proofErr w:type="spellEnd"/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color w:val="000000"/>
                <w:szCs w:val="22"/>
              </w:rPr>
            </w:pPr>
            <w:r w:rsidRPr="001274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10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F15D8B">
            <w:pPr>
              <w:rPr>
                <w:rFonts w:eastAsia="SimSun"/>
                <w:color w:val="000000"/>
                <w:szCs w:val="22"/>
              </w:rPr>
            </w:pP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Вища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прикладна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 математика</w:t>
            </w:r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color w:val="000000"/>
                <w:szCs w:val="22"/>
              </w:rPr>
            </w:pPr>
            <w:r w:rsidRPr="001274B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11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F15D8B">
            <w:pPr>
              <w:rPr>
                <w:rFonts w:eastAsia="SimSun"/>
                <w:color w:val="000000"/>
                <w:szCs w:val="22"/>
              </w:rPr>
            </w:pPr>
            <w:r w:rsidRPr="001274B5">
              <w:rPr>
                <w:rFonts w:eastAsia="SimSun"/>
                <w:color w:val="000000"/>
                <w:sz w:val="22"/>
                <w:szCs w:val="22"/>
                <w:lang w:val="uk-UA"/>
              </w:rPr>
              <w:t>Т</w:t>
            </w: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еорія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ймовірності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математична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 статистика</w:t>
            </w:r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color w:val="000000"/>
                <w:szCs w:val="22"/>
              </w:rPr>
            </w:pPr>
            <w:r w:rsidRPr="001274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12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F15D8B">
            <w:pPr>
              <w:suppressAutoHyphens w:val="0"/>
              <w:rPr>
                <w:rFonts w:eastAsia="SimSun"/>
                <w:color w:val="000000"/>
                <w:szCs w:val="22"/>
                <w:lang w:val="uk-UA" w:eastAsia="uk-UA"/>
              </w:rPr>
            </w:pP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Економіко-математичні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методи</w:t>
            </w:r>
            <w:proofErr w:type="spellEnd"/>
            <w:r w:rsidRPr="001274B5">
              <w:rPr>
                <w:rFonts w:eastAsia="SimSu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моделі</w:t>
            </w:r>
            <w:proofErr w:type="spellEnd"/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color w:val="000000"/>
                <w:szCs w:val="22"/>
              </w:rPr>
            </w:pPr>
            <w:r w:rsidRPr="001274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13</w:t>
            </w:r>
          </w:p>
        </w:tc>
        <w:tc>
          <w:tcPr>
            <w:tcW w:w="6860" w:type="dxa"/>
            <w:vAlign w:val="center"/>
          </w:tcPr>
          <w:p w:rsidR="00501952" w:rsidRPr="009F3443" w:rsidRDefault="00501952" w:rsidP="009F3443">
            <w:pPr>
              <w:suppressAutoHyphens w:val="0"/>
              <w:rPr>
                <w:rFonts w:eastAsia="SimSun"/>
                <w:color w:val="000000"/>
                <w:szCs w:val="22"/>
                <w:lang w:val="uk-UA" w:eastAsia="uk-UA"/>
              </w:rPr>
            </w:pPr>
            <w:proofErr w:type="spellStart"/>
            <w:r w:rsidRPr="001274B5">
              <w:rPr>
                <w:rFonts w:eastAsia="SimSun"/>
                <w:color w:val="000000"/>
                <w:sz w:val="22"/>
                <w:szCs w:val="22"/>
              </w:rPr>
              <w:t>Інфор</w:t>
            </w:r>
            <w:r w:rsidR="009F3443">
              <w:rPr>
                <w:rFonts w:eastAsia="SimSun"/>
                <w:color w:val="000000"/>
                <w:sz w:val="22"/>
                <w:szCs w:val="22"/>
              </w:rPr>
              <w:t>маційні</w:t>
            </w:r>
            <w:proofErr w:type="spellEnd"/>
            <w:r w:rsidR="009F3443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F3443">
              <w:rPr>
                <w:rFonts w:eastAsia="SimSun"/>
                <w:color w:val="000000"/>
                <w:sz w:val="22"/>
                <w:szCs w:val="22"/>
              </w:rPr>
              <w:t>системи</w:t>
            </w:r>
            <w:proofErr w:type="spellEnd"/>
            <w:r w:rsidR="009F3443">
              <w:rPr>
                <w:rFonts w:eastAsia="SimSu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="009F3443">
              <w:rPr>
                <w:rFonts w:eastAsia="SimSun"/>
                <w:color w:val="000000"/>
                <w:sz w:val="22"/>
                <w:szCs w:val="22"/>
              </w:rPr>
              <w:t>технології</w:t>
            </w:r>
            <w:proofErr w:type="spellEnd"/>
            <w:r w:rsidR="009F3443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color w:val="000000"/>
                <w:szCs w:val="22"/>
              </w:rPr>
            </w:pPr>
            <w:r w:rsidRPr="001274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14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F15D8B">
            <w:pPr>
              <w:suppressAutoHyphens w:val="0"/>
              <w:rPr>
                <w:rFonts w:eastAsia="SimSun"/>
                <w:szCs w:val="22"/>
                <w:lang w:val="uk-UA" w:eastAsia="uk-UA"/>
              </w:rPr>
            </w:pPr>
            <w:proofErr w:type="spellStart"/>
            <w:r w:rsidRPr="001274B5">
              <w:rPr>
                <w:rFonts w:eastAsia="SimSun"/>
                <w:sz w:val="22"/>
                <w:szCs w:val="22"/>
              </w:rPr>
              <w:t>Публічне</w:t>
            </w:r>
            <w:proofErr w:type="spellEnd"/>
            <w:r w:rsidRPr="001274B5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rFonts w:eastAsia="SimSun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szCs w:val="22"/>
              </w:rPr>
            </w:pPr>
            <w:r w:rsidRPr="001274B5">
              <w:rPr>
                <w:sz w:val="22"/>
                <w:szCs w:val="22"/>
              </w:rPr>
              <w:t>8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15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F15D8B">
            <w:pPr>
              <w:suppressAutoHyphens w:val="0"/>
              <w:rPr>
                <w:color w:val="000000"/>
                <w:szCs w:val="22"/>
                <w:lang w:eastAsia="ru-RU"/>
              </w:rPr>
            </w:pPr>
            <w:proofErr w:type="spellStart"/>
            <w:r w:rsidRPr="001274B5">
              <w:rPr>
                <w:color w:val="000000"/>
                <w:sz w:val="22"/>
                <w:szCs w:val="22"/>
              </w:rPr>
              <w:t>Конституційне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право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зарубіжних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країн</w:t>
            </w:r>
            <w:proofErr w:type="spellEnd"/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szCs w:val="22"/>
              </w:rPr>
            </w:pPr>
            <w:r w:rsidRPr="001274B5">
              <w:rPr>
                <w:sz w:val="22"/>
                <w:szCs w:val="22"/>
              </w:rPr>
              <w:t>4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16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F15D8B">
            <w:pPr>
              <w:suppressAutoHyphens w:val="0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Тайм-менеджмент</w:t>
            </w:r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szCs w:val="22"/>
              </w:rPr>
            </w:pPr>
            <w:r w:rsidRPr="001274B5">
              <w:rPr>
                <w:sz w:val="22"/>
                <w:szCs w:val="22"/>
              </w:rPr>
              <w:t>4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 xml:space="preserve">екзамен 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17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F15D8B">
            <w:pPr>
              <w:suppressAutoHyphens w:val="0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Гроші та кредит</w:t>
            </w:r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szCs w:val="22"/>
              </w:rPr>
            </w:pPr>
            <w:r w:rsidRPr="001274B5">
              <w:rPr>
                <w:sz w:val="22"/>
                <w:szCs w:val="22"/>
              </w:rPr>
              <w:t>4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18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F15D8B">
            <w:pPr>
              <w:suppressAutoHyphens w:val="0"/>
              <w:rPr>
                <w:color w:val="000000"/>
                <w:szCs w:val="22"/>
                <w:lang w:eastAsia="ru-RU"/>
              </w:rPr>
            </w:pPr>
            <w:proofErr w:type="spellStart"/>
            <w:r w:rsidRPr="001274B5">
              <w:rPr>
                <w:color w:val="000000"/>
                <w:sz w:val="22"/>
                <w:szCs w:val="22"/>
              </w:rPr>
              <w:t>Бюджетна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система</w:t>
            </w:r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szCs w:val="22"/>
              </w:rPr>
            </w:pPr>
            <w:r w:rsidRPr="001274B5">
              <w:rPr>
                <w:sz w:val="22"/>
                <w:szCs w:val="22"/>
              </w:rPr>
              <w:t>4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19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F15D8B">
            <w:pPr>
              <w:suppressAutoHyphens w:val="0"/>
              <w:rPr>
                <w:color w:val="000000"/>
                <w:szCs w:val="22"/>
                <w:lang w:eastAsia="ru-RU"/>
              </w:rPr>
            </w:pPr>
            <w:proofErr w:type="spellStart"/>
            <w:r w:rsidRPr="001274B5">
              <w:rPr>
                <w:color w:val="000000"/>
                <w:sz w:val="22"/>
                <w:szCs w:val="22"/>
              </w:rPr>
              <w:t>Теорія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державного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szCs w:val="22"/>
              </w:rPr>
            </w:pPr>
            <w:r w:rsidRPr="001274B5">
              <w:rPr>
                <w:sz w:val="22"/>
                <w:szCs w:val="22"/>
              </w:rPr>
              <w:t>4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52" w:rsidRPr="001274B5" w:rsidRDefault="00501952" w:rsidP="00F15D8B">
            <w:pPr>
              <w:suppressAutoHyphens w:val="0"/>
              <w:rPr>
                <w:color w:val="000000"/>
                <w:szCs w:val="22"/>
                <w:lang w:eastAsia="ru-RU"/>
              </w:rPr>
            </w:pPr>
            <w:proofErr w:type="spellStart"/>
            <w:r w:rsidRPr="001274B5">
              <w:rPr>
                <w:color w:val="000000"/>
                <w:sz w:val="22"/>
                <w:szCs w:val="22"/>
              </w:rPr>
              <w:t>Місцеве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самоврядування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децентралізація</w:t>
            </w:r>
            <w:proofErr w:type="spellEnd"/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szCs w:val="22"/>
              </w:rPr>
            </w:pPr>
            <w:r w:rsidRPr="001274B5">
              <w:rPr>
                <w:sz w:val="22"/>
                <w:szCs w:val="22"/>
              </w:rPr>
              <w:t>4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21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52" w:rsidRPr="001274B5" w:rsidRDefault="00501952" w:rsidP="00F15D8B">
            <w:pPr>
              <w:rPr>
                <w:color w:val="000000"/>
                <w:szCs w:val="22"/>
              </w:rPr>
            </w:pPr>
            <w:proofErr w:type="spellStart"/>
            <w:r w:rsidRPr="001274B5">
              <w:rPr>
                <w:color w:val="000000"/>
                <w:sz w:val="22"/>
                <w:szCs w:val="22"/>
              </w:rPr>
              <w:t>Системи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технологій</w:t>
            </w:r>
            <w:proofErr w:type="spellEnd"/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szCs w:val="22"/>
              </w:rPr>
            </w:pPr>
            <w:r w:rsidRPr="001274B5">
              <w:rPr>
                <w:sz w:val="22"/>
                <w:szCs w:val="22"/>
              </w:rPr>
              <w:t>6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22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52" w:rsidRPr="001274B5" w:rsidRDefault="00501952" w:rsidP="00F15D8B">
            <w:pPr>
              <w:rPr>
                <w:color w:val="000000"/>
                <w:szCs w:val="22"/>
              </w:rPr>
            </w:pPr>
            <w:proofErr w:type="spellStart"/>
            <w:r w:rsidRPr="001274B5">
              <w:rPr>
                <w:color w:val="000000"/>
                <w:sz w:val="22"/>
                <w:szCs w:val="22"/>
              </w:rPr>
              <w:t>Безпека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життедіяльності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цивільний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захист</w:t>
            </w:r>
            <w:proofErr w:type="spellEnd"/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szCs w:val="22"/>
              </w:rPr>
            </w:pPr>
            <w:r w:rsidRPr="001274B5">
              <w:rPr>
                <w:sz w:val="22"/>
                <w:szCs w:val="22"/>
              </w:rPr>
              <w:t>4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23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52" w:rsidRPr="001274B5" w:rsidRDefault="00501952" w:rsidP="00F15D8B">
            <w:pPr>
              <w:rPr>
                <w:color w:val="000000"/>
                <w:szCs w:val="22"/>
              </w:rPr>
            </w:pPr>
            <w:proofErr w:type="spellStart"/>
            <w:r w:rsidRPr="001274B5">
              <w:rPr>
                <w:color w:val="000000"/>
                <w:sz w:val="22"/>
                <w:szCs w:val="22"/>
              </w:rPr>
              <w:t>Соціальні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зміни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соціальним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розвитком</w:t>
            </w:r>
            <w:proofErr w:type="spellEnd"/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szCs w:val="22"/>
              </w:rPr>
            </w:pPr>
            <w:r w:rsidRPr="001274B5">
              <w:rPr>
                <w:sz w:val="22"/>
                <w:szCs w:val="22"/>
              </w:rPr>
              <w:t>4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24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52" w:rsidRPr="001274B5" w:rsidRDefault="00501952" w:rsidP="00F15D8B">
            <w:pPr>
              <w:rPr>
                <w:color w:val="000000"/>
                <w:szCs w:val="22"/>
              </w:rPr>
            </w:pPr>
            <w:proofErr w:type="spellStart"/>
            <w:r w:rsidRPr="001274B5">
              <w:rPr>
                <w:color w:val="000000"/>
                <w:sz w:val="22"/>
                <w:szCs w:val="22"/>
              </w:rPr>
              <w:t>Муніципальне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szCs w:val="22"/>
              </w:rPr>
            </w:pPr>
            <w:r w:rsidRPr="001274B5">
              <w:rPr>
                <w:sz w:val="22"/>
                <w:szCs w:val="22"/>
              </w:rPr>
              <w:t>3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25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52" w:rsidRPr="001274B5" w:rsidRDefault="00501952" w:rsidP="00F15D8B">
            <w:pPr>
              <w:rPr>
                <w:color w:val="000000"/>
                <w:szCs w:val="22"/>
              </w:rPr>
            </w:pPr>
            <w:proofErr w:type="spellStart"/>
            <w:r w:rsidRPr="001274B5">
              <w:rPr>
                <w:color w:val="000000"/>
                <w:sz w:val="22"/>
                <w:szCs w:val="22"/>
              </w:rPr>
              <w:t>Регіонально-адміністративний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менеджмент</w:t>
            </w:r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szCs w:val="22"/>
              </w:rPr>
            </w:pPr>
            <w:r w:rsidRPr="001274B5">
              <w:rPr>
                <w:sz w:val="22"/>
                <w:szCs w:val="22"/>
              </w:rPr>
              <w:t>4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26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52" w:rsidRPr="001274B5" w:rsidRDefault="00501952" w:rsidP="00F15D8B">
            <w:pPr>
              <w:rPr>
                <w:color w:val="000000"/>
                <w:szCs w:val="22"/>
              </w:rPr>
            </w:pPr>
            <w:proofErr w:type="spellStart"/>
            <w:r w:rsidRPr="001274B5">
              <w:rPr>
                <w:color w:val="000000"/>
                <w:sz w:val="22"/>
                <w:szCs w:val="22"/>
              </w:rPr>
              <w:t>Адміністративні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системи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ЄС</w:t>
            </w:r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szCs w:val="22"/>
              </w:rPr>
            </w:pPr>
            <w:r w:rsidRPr="001274B5">
              <w:rPr>
                <w:sz w:val="22"/>
                <w:szCs w:val="22"/>
              </w:rPr>
              <w:t>3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rPr>
          <w:trHeight w:val="242"/>
        </w:trPr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27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52" w:rsidRPr="001274B5" w:rsidRDefault="00501952" w:rsidP="00F15D8B">
            <w:pPr>
              <w:rPr>
                <w:color w:val="000000"/>
                <w:szCs w:val="22"/>
              </w:rPr>
            </w:pPr>
            <w:proofErr w:type="spellStart"/>
            <w:r w:rsidRPr="001274B5">
              <w:rPr>
                <w:color w:val="000000"/>
                <w:sz w:val="22"/>
                <w:szCs w:val="22"/>
              </w:rPr>
              <w:t>Стратегічне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планування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країни</w:t>
            </w:r>
            <w:proofErr w:type="spellEnd"/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color w:val="000000"/>
                <w:szCs w:val="22"/>
              </w:rPr>
            </w:pPr>
            <w:r w:rsidRPr="001274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28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52" w:rsidRPr="001274B5" w:rsidRDefault="00501952" w:rsidP="00F15D8B">
            <w:pPr>
              <w:rPr>
                <w:color w:val="000000"/>
                <w:szCs w:val="22"/>
              </w:rPr>
            </w:pPr>
            <w:proofErr w:type="spellStart"/>
            <w:r w:rsidRPr="001274B5">
              <w:rPr>
                <w:color w:val="000000"/>
                <w:sz w:val="22"/>
                <w:szCs w:val="22"/>
              </w:rPr>
              <w:t>Електронне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урядування</w:t>
            </w:r>
            <w:proofErr w:type="spellEnd"/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color w:val="000000"/>
                <w:szCs w:val="22"/>
              </w:rPr>
            </w:pPr>
            <w:r w:rsidRPr="001274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29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52" w:rsidRPr="001274B5" w:rsidRDefault="00501952" w:rsidP="00F15D8B">
            <w:pPr>
              <w:rPr>
                <w:color w:val="000000"/>
                <w:szCs w:val="22"/>
              </w:rPr>
            </w:pPr>
            <w:proofErr w:type="spellStart"/>
            <w:r w:rsidRPr="001274B5">
              <w:rPr>
                <w:color w:val="000000"/>
                <w:sz w:val="22"/>
                <w:szCs w:val="22"/>
              </w:rPr>
              <w:t>Стратегічний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менеджмент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суб'єктів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публічної</w:t>
            </w:r>
            <w:proofErr w:type="spellEnd"/>
            <w:r w:rsidRPr="001274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color w:val="000000"/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1177" w:type="dxa"/>
            <w:vAlign w:val="center"/>
          </w:tcPr>
          <w:p w:rsidR="00501952" w:rsidRPr="001274B5" w:rsidRDefault="00501952" w:rsidP="005257CB">
            <w:pPr>
              <w:jc w:val="center"/>
              <w:rPr>
                <w:color w:val="000000"/>
                <w:szCs w:val="22"/>
              </w:rPr>
            </w:pPr>
            <w:r w:rsidRPr="001274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6919E9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30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Практична підготовка</w:t>
            </w:r>
          </w:p>
        </w:tc>
        <w:tc>
          <w:tcPr>
            <w:tcW w:w="1177" w:type="dxa"/>
          </w:tcPr>
          <w:p w:rsidR="00501952" w:rsidRPr="001274B5" w:rsidRDefault="00501952" w:rsidP="00F15D8B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24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ОК 3</w:t>
            </w:r>
            <w:r>
              <w:rPr>
                <w:rFonts w:eastAsia="SimSun"/>
                <w:sz w:val="22"/>
                <w:szCs w:val="22"/>
                <w:lang w:val="uk-UA"/>
              </w:rPr>
              <w:t>1</w:t>
            </w:r>
          </w:p>
        </w:tc>
        <w:tc>
          <w:tcPr>
            <w:tcW w:w="6860" w:type="dxa"/>
            <w:vAlign w:val="center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Дипломна бакалаврська робота</w:t>
            </w:r>
          </w:p>
        </w:tc>
        <w:tc>
          <w:tcPr>
            <w:tcW w:w="1177" w:type="dxa"/>
          </w:tcPr>
          <w:p w:rsidR="00501952" w:rsidRPr="001274B5" w:rsidRDefault="00501952" w:rsidP="00F15D8B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12</w:t>
            </w:r>
          </w:p>
        </w:tc>
        <w:tc>
          <w:tcPr>
            <w:tcW w:w="1319" w:type="dxa"/>
          </w:tcPr>
          <w:p w:rsidR="00501952" w:rsidRPr="008B016F" w:rsidRDefault="00501952" w:rsidP="00F15D8B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8B016F">
              <w:rPr>
                <w:rFonts w:eastAsia="SimSun"/>
                <w:color w:val="000000"/>
                <w:sz w:val="22"/>
                <w:szCs w:val="22"/>
                <w:lang w:val="uk-UA"/>
              </w:rPr>
              <w:t>атестація</w:t>
            </w:r>
          </w:p>
        </w:tc>
      </w:tr>
      <w:tr w:rsidR="00501952" w:rsidRPr="001274B5" w:rsidTr="001274B5">
        <w:tc>
          <w:tcPr>
            <w:tcW w:w="7994" w:type="dxa"/>
            <w:gridSpan w:val="2"/>
          </w:tcPr>
          <w:p w:rsidR="00501952" w:rsidRPr="001274B5" w:rsidRDefault="00501952" w:rsidP="00F15D8B">
            <w:pPr>
              <w:suppressAutoHyphens w:val="0"/>
              <w:jc w:val="right"/>
              <w:rPr>
                <w:rFonts w:eastAsia="SimSun"/>
                <w:color w:val="000000"/>
                <w:szCs w:val="22"/>
                <w:lang w:val="uk-UA"/>
              </w:rPr>
            </w:pPr>
            <w:r w:rsidRPr="001274B5">
              <w:rPr>
                <w:rFonts w:eastAsia="SimSun"/>
                <w:color w:val="000000"/>
                <w:sz w:val="22"/>
                <w:szCs w:val="22"/>
                <w:lang w:val="uk-UA"/>
              </w:rPr>
              <w:t>Всього з циклу</w:t>
            </w:r>
          </w:p>
        </w:tc>
        <w:tc>
          <w:tcPr>
            <w:tcW w:w="1177" w:type="dxa"/>
          </w:tcPr>
          <w:p w:rsidR="00501952" w:rsidRPr="001274B5" w:rsidRDefault="00501952" w:rsidP="005257CB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13</w:t>
            </w:r>
            <w:r>
              <w:rPr>
                <w:rFonts w:eastAsia="SimSun"/>
                <w:sz w:val="22"/>
                <w:szCs w:val="22"/>
                <w:lang w:val="uk-UA"/>
              </w:rPr>
              <w:t>8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jc w:val="center"/>
              <w:rPr>
                <w:rFonts w:eastAsia="SimSun"/>
                <w:szCs w:val="22"/>
                <w:lang w:val="uk-UA"/>
              </w:rPr>
            </w:pPr>
          </w:p>
        </w:tc>
      </w:tr>
      <w:tr w:rsidR="00501952" w:rsidRPr="001274B5" w:rsidTr="001274B5">
        <w:tc>
          <w:tcPr>
            <w:tcW w:w="7994" w:type="dxa"/>
            <w:gridSpan w:val="2"/>
          </w:tcPr>
          <w:p w:rsidR="00501952" w:rsidRPr="001274B5" w:rsidRDefault="00501952" w:rsidP="00F15D8B">
            <w:pPr>
              <w:jc w:val="right"/>
              <w:rPr>
                <w:rFonts w:eastAsia="SimSun"/>
                <w:b/>
                <w:szCs w:val="22"/>
                <w:lang w:val="uk-UA"/>
              </w:rPr>
            </w:pPr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 xml:space="preserve">Загальний обсяг </w:t>
            </w:r>
            <w:proofErr w:type="spellStart"/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>обов</w:t>
            </w:r>
            <w:proofErr w:type="spellEnd"/>
            <w:r w:rsidRPr="0040236B">
              <w:rPr>
                <w:rFonts w:eastAsia="SimSun"/>
                <w:b/>
                <w:sz w:val="22"/>
                <w:szCs w:val="22"/>
              </w:rPr>
              <w:t>’</w:t>
            </w:r>
            <w:proofErr w:type="spellStart"/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>язкових</w:t>
            </w:r>
            <w:proofErr w:type="spellEnd"/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 xml:space="preserve"> компонент</w:t>
            </w:r>
          </w:p>
        </w:tc>
        <w:tc>
          <w:tcPr>
            <w:tcW w:w="2496" w:type="dxa"/>
            <w:gridSpan w:val="2"/>
          </w:tcPr>
          <w:p w:rsidR="00501952" w:rsidRPr="001274B5" w:rsidRDefault="00501952" w:rsidP="00F15D8B">
            <w:pPr>
              <w:jc w:val="center"/>
              <w:rPr>
                <w:rFonts w:eastAsia="SimSun"/>
                <w:b/>
                <w:szCs w:val="22"/>
                <w:lang w:val="uk-UA"/>
              </w:rPr>
            </w:pPr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>180</w:t>
            </w:r>
          </w:p>
        </w:tc>
      </w:tr>
      <w:tr w:rsidR="00501952" w:rsidRPr="001274B5" w:rsidTr="001274B5">
        <w:tc>
          <w:tcPr>
            <w:tcW w:w="10490" w:type="dxa"/>
            <w:gridSpan w:val="4"/>
          </w:tcPr>
          <w:p w:rsidR="00501952" w:rsidRPr="001274B5" w:rsidRDefault="00501952" w:rsidP="00F15D8B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>Вибірко</w:t>
            </w:r>
            <w:r w:rsidRPr="001274B5">
              <w:rPr>
                <w:rFonts w:eastAsia="SimSun"/>
                <w:b/>
                <w:sz w:val="22"/>
                <w:szCs w:val="22"/>
              </w:rPr>
              <w:t>в</w:t>
            </w:r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>і</w:t>
            </w:r>
            <w:r w:rsidRPr="001274B5">
              <w:rPr>
                <w:rFonts w:eastAsia="SimSun"/>
                <w:b/>
                <w:sz w:val="22"/>
                <w:szCs w:val="22"/>
              </w:rPr>
              <w:t xml:space="preserve"> </w:t>
            </w:r>
            <w:proofErr w:type="spellStart"/>
            <w:r w:rsidRPr="001274B5">
              <w:rPr>
                <w:rFonts w:eastAsia="SimSun"/>
                <w:b/>
                <w:sz w:val="22"/>
                <w:szCs w:val="22"/>
              </w:rPr>
              <w:t>компоненти</w:t>
            </w:r>
            <w:proofErr w:type="spellEnd"/>
            <w:r w:rsidRPr="001274B5">
              <w:rPr>
                <w:rFonts w:eastAsia="SimSun"/>
                <w:b/>
                <w:sz w:val="22"/>
                <w:szCs w:val="22"/>
              </w:rPr>
              <w:t xml:space="preserve"> ОП</w:t>
            </w:r>
          </w:p>
        </w:tc>
      </w:tr>
      <w:tr w:rsidR="00501952" w:rsidRPr="001274B5" w:rsidTr="001274B5"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ДВРЗК</w:t>
            </w:r>
          </w:p>
        </w:tc>
        <w:tc>
          <w:tcPr>
            <w:tcW w:w="6860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Дисципліни, що розширюють загальні компетентності</w:t>
            </w:r>
          </w:p>
        </w:tc>
        <w:tc>
          <w:tcPr>
            <w:tcW w:w="1177" w:type="dxa"/>
          </w:tcPr>
          <w:p w:rsidR="00501952" w:rsidRPr="001274B5" w:rsidRDefault="00501952" w:rsidP="00F15D8B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18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501952" w:rsidRPr="001274B5" w:rsidTr="001274B5">
        <w:trPr>
          <w:trHeight w:val="309"/>
        </w:trPr>
        <w:tc>
          <w:tcPr>
            <w:tcW w:w="1134" w:type="dxa"/>
          </w:tcPr>
          <w:p w:rsidR="00501952" w:rsidRPr="001274B5" w:rsidRDefault="00501952" w:rsidP="00F15D8B">
            <w:pPr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ДВСПП</w:t>
            </w:r>
          </w:p>
        </w:tc>
        <w:tc>
          <w:tcPr>
            <w:tcW w:w="6860" w:type="dxa"/>
          </w:tcPr>
          <w:p w:rsidR="00501952" w:rsidRPr="001274B5" w:rsidRDefault="00501952" w:rsidP="00F15D8B">
            <w:pPr>
              <w:ind w:right="-80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Дисципліни спеціальної професійної підготовки</w:t>
            </w:r>
          </w:p>
        </w:tc>
        <w:tc>
          <w:tcPr>
            <w:tcW w:w="1177" w:type="dxa"/>
          </w:tcPr>
          <w:p w:rsidR="00501952" w:rsidRPr="001274B5" w:rsidRDefault="00501952" w:rsidP="00F15D8B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42</w:t>
            </w:r>
          </w:p>
        </w:tc>
        <w:tc>
          <w:tcPr>
            <w:tcW w:w="1319" w:type="dxa"/>
          </w:tcPr>
          <w:p w:rsidR="00501952" w:rsidRPr="001274B5" w:rsidRDefault="00501952" w:rsidP="00F15D8B">
            <w:pPr>
              <w:rPr>
                <w:rFonts w:eastAsia="SimSun"/>
                <w:szCs w:val="22"/>
              </w:rPr>
            </w:pPr>
            <w:r w:rsidRPr="001274B5">
              <w:rPr>
                <w:rFonts w:eastAsia="SimSun"/>
                <w:sz w:val="22"/>
                <w:szCs w:val="22"/>
                <w:lang w:val="uk-UA"/>
              </w:rPr>
              <w:t>залік/екзамен</w:t>
            </w:r>
          </w:p>
        </w:tc>
      </w:tr>
      <w:tr w:rsidR="00501952" w:rsidRPr="001274B5" w:rsidTr="001274B5">
        <w:tc>
          <w:tcPr>
            <w:tcW w:w="7994" w:type="dxa"/>
            <w:gridSpan w:val="2"/>
          </w:tcPr>
          <w:p w:rsidR="00501952" w:rsidRPr="001274B5" w:rsidRDefault="00501952" w:rsidP="00F15D8B">
            <w:pPr>
              <w:jc w:val="right"/>
              <w:rPr>
                <w:rFonts w:eastAsia="SimSun"/>
                <w:b/>
                <w:szCs w:val="22"/>
                <w:lang w:val="uk-UA"/>
              </w:rPr>
            </w:pPr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>Загальний обсяг вибіркових компонент</w:t>
            </w:r>
          </w:p>
        </w:tc>
        <w:tc>
          <w:tcPr>
            <w:tcW w:w="2496" w:type="dxa"/>
            <w:gridSpan w:val="2"/>
          </w:tcPr>
          <w:p w:rsidR="00501952" w:rsidRPr="001274B5" w:rsidRDefault="00501952" w:rsidP="00F15D8B">
            <w:pPr>
              <w:jc w:val="center"/>
              <w:rPr>
                <w:rFonts w:eastAsia="SimSun"/>
                <w:b/>
                <w:szCs w:val="22"/>
                <w:lang w:val="uk-UA"/>
              </w:rPr>
            </w:pPr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>60</w:t>
            </w:r>
          </w:p>
        </w:tc>
      </w:tr>
      <w:tr w:rsidR="00501952" w:rsidRPr="001274B5" w:rsidTr="001274B5">
        <w:trPr>
          <w:trHeight w:val="273"/>
        </w:trPr>
        <w:tc>
          <w:tcPr>
            <w:tcW w:w="7994" w:type="dxa"/>
            <w:gridSpan w:val="2"/>
          </w:tcPr>
          <w:p w:rsidR="00501952" w:rsidRPr="001274B5" w:rsidRDefault="00501952" w:rsidP="00F15D8B">
            <w:pPr>
              <w:jc w:val="right"/>
              <w:rPr>
                <w:rFonts w:eastAsia="SimSun"/>
                <w:b/>
                <w:szCs w:val="22"/>
                <w:lang w:val="uk-UA"/>
              </w:rPr>
            </w:pPr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>ЗАГАЛЬНИЙ ОБСЯГ ОСВІТНЬО-ПРОФЕСІЙНОЇ ПРОГРАМИ</w:t>
            </w:r>
          </w:p>
        </w:tc>
        <w:tc>
          <w:tcPr>
            <w:tcW w:w="2496" w:type="dxa"/>
            <w:gridSpan w:val="2"/>
          </w:tcPr>
          <w:p w:rsidR="00501952" w:rsidRPr="001274B5" w:rsidRDefault="00501952" w:rsidP="00F15D8B">
            <w:pPr>
              <w:jc w:val="center"/>
              <w:rPr>
                <w:rFonts w:eastAsia="SimSun"/>
                <w:b/>
                <w:szCs w:val="22"/>
                <w:lang w:val="uk-UA"/>
              </w:rPr>
            </w:pPr>
            <w:r w:rsidRPr="001274B5">
              <w:rPr>
                <w:rFonts w:eastAsia="SimSun"/>
                <w:b/>
                <w:sz w:val="22"/>
                <w:szCs w:val="22"/>
                <w:lang w:val="uk-UA"/>
              </w:rPr>
              <w:t>240</w:t>
            </w:r>
          </w:p>
        </w:tc>
      </w:tr>
    </w:tbl>
    <w:p w:rsidR="00501952" w:rsidRPr="001274B5" w:rsidRDefault="00501952" w:rsidP="008B0CBF">
      <w:pPr>
        <w:rPr>
          <w:szCs w:val="24"/>
          <w:lang w:val="uk-UA"/>
        </w:rPr>
        <w:sectPr w:rsidR="00501952" w:rsidRPr="001274B5" w:rsidSect="00121745">
          <w:headerReference w:type="default" r:id="rId10"/>
          <w:footerReference w:type="default" r:id="rId11"/>
          <w:pgSz w:w="11906" w:h="16838"/>
          <w:pgMar w:top="956" w:right="851" w:bottom="1134" w:left="1418" w:header="709" w:footer="709" w:gutter="0"/>
          <w:cols w:space="708"/>
          <w:docGrid w:linePitch="360"/>
        </w:sectPr>
      </w:pPr>
    </w:p>
    <w:p w:rsidR="00501952" w:rsidRPr="001274B5" w:rsidRDefault="0011393C" w:rsidP="00371A35">
      <w:pPr>
        <w:rPr>
          <w:rStyle w:val="afe"/>
          <w:color w:val="auto"/>
          <w:u w:val="none"/>
          <w:lang w:val="uk-UA"/>
        </w:rPr>
        <w:sectPr w:rsidR="00501952" w:rsidRPr="001274B5" w:rsidSect="00371A3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3283585</wp:posOffset>
                </wp:positionV>
                <wp:extent cx="320675" cy="64135"/>
                <wp:effectExtent l="10795" t="6985" r="30480" b="62230"/>
                <wp:wrapNone/>
                <wp:docPr id="26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45.1pt;margin-top:258.55pt;width:25.25pt;height:5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3378200</wp:posOffset>
                </wp:positionV>
                <wp:extent cx="224790" cy="427355"/>
                <wp:effectExtent l="0" t="0" r="60960" b="48895"/>
                <wp:wrapNone/>
                <wp:docPr id="37" name="Прямая со стрелкой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9" o:spid="_x0000_s1026" type="#_x0000_t32" style="position:absolute;margin-left:144.8pt;margin-top:266pt;width:17.7pt;height:33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3153410</wp:posOffset>
                </wp:positionV>
                <wp:extent cx="946150" cy="475615"/>
                <wp:effectExtent l="0" t="0" r="25400" b="19685"/>
                <wp:wrapNone/>
                <wp:docPr id="622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6672F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Теорія держави та права</w:t>
                            </w:r>
                          </w:p>
                          <w:p w:rsidR="00501952" w:rsidRPr="00403C52" w:rsidRDefault="00501952" w:rsidP="006672F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( 4 кредити)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3" o:spid="_x0000_s1026" type="#_x0000_t202" style="position:absolute;margin-left:70.15pt;margin-top:248.3pt;width:74.5pt;height:37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" strokeweight="1pt">
                <v:shadow color="#868686"/>
                <v:textbox>
                  <w:txbxContent>
                    <w:p w:rsidR="00501952" w:rsidRDefault="00501952" w:rsidP="006672FD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Теорія держави та права</w:t>
                      </w:r>
                    </w:p>
                    <w:p w:rsidR="00501952" w:rsidRPr="00403C52" w:rsidRDefault="00501952" w:rsidP="006672FD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( 4 кредити)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2693035</wp:posOffset>
                </wp:positionV>
                <wp:extent cx="956310" cy="339725"/>
                <wp:effectExtent l="0" t="0" r="15240" b="22225"/>
                <wp:wrapNone/>
                <wp:docPr id="578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013F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Гроші і кредит</w:t>
                            </w:r>
                          </w:p>
                          <w:p w:rsidR="00501952" w:rsidRPr="00403C52" w:rsidRDefault="00501952" w:rsidP="00013F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1.1pt;margin-top:212.05pt;width:75.3pt;height:2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" strokeweight="1pt">
                <v:shadow color="#868686"/>
                <v:textbox>
                  <w:txbxContent>
                    <w:p w:rsidR="00501952" w:rsidRDefault="00501952" w:rsidP="00013FA0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Гроші і кредит</w:t>
                      </w:r>
                    </w:p>
                    <w:p w:rsidR="00501952" w:rsidRPr="00403C52" w:rsidRDefault="00501952" w:rsidP="00013FA0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4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2160270</wp:posOffset>
                </wp:positionV>
                <wp:extent cx="956310" cy="339725"/>
                <wp:effectExtent l="0" t="0" r="15240" b="22225"/>
                <wp:wrapNone/>
                <wp:docPr id="618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013F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Мікроекономіка</w:t>
                            </w:r>
                          </w:p>
                          <w:p w:rsidR="00501952" w:rsidRPr="00403C52" w:rsidRDefault="00501952" w:rsidP="00013F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55pt;margin-top:170.1pt;width:75.3pt;height:2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" strokeweight="1pt">
                <v:shadow color="#868686"/>
                <v:textbox>
                  <w:txbxContent>
                    <w:p w:rsidR="00501952" w:rsidRDefault="00501952" w:rsidP="00013FA0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Мікроекономіка</w:t>
                      </w:r>
                    </w:p>
                    <w:p w:rsidR="00501952" w:rsidRPr="00403C52" w:rsidRDefault="00501952" w:rsidP="00013FA0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3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799465</wp:posOffset>
                </wp:positionV>
                <wp:extent cx="8154670" cy="4209415"/>
                <wp:effectExtent l="0" t="19050" r="36830" b="57785"/>
                <wp:wrapNone/>
                <wp:docPr id="6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4670" cy="4209415"/>
                        </a:xfrm>
                        <a:prstGeom prst="rightArrow">
                          <a:avLst>
                            <a:gd name="adj1" fmla="val 79231"/>
                            <a:gd name="adj2" fmla="val 26610"/>
                          </a:avLst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2" o:spid="_x0000_s1026" type="#_x0000_t13" style="position:absolute;margin-left:51.35pt;margin-top:62.95pt;width:642.1pt;height:331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" adj="18633,2243" filled="f">
                <v:stroke dashstyle="dashDo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8806815</wp:posOffset>
                </wp:positionH>
                <wp:positionV relativeFrom="paragraph">
                  <wp:posOffset>2597785</wp:posOffset>
                </wp:positionV>
                <wp:extent cx="321310" cy="191135"/>
                <wp:effectExtent l="0" t="0" r="78740" b="56515"/>
                <wp:wrapNone/>
                <wp:docPr id="60" name="Прямая со стрелкой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6" o:spid="_x0000_s1026" type="#_x0000_t32" style="position:absolute;margin-left:693.45pt;margin-top:204.55pt;width:25.3pt;height:15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7084060</wp:posOffset>
                </wp:positionH>
                <wp:positionV relativeFrom="paragraph">
                  <wp:posOffset>1300480</wp:posOffset>
                </wp:positionV>
                <wp:extent cx="1487805" cy="1595755"/>
                <wp:effectExtent l="0" t="0" r="55245" b="61595"/>
                <wp:wrapNone/>
                <wp:docPr id="59" name="Прямая со стрелкой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159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5" o:spid="_x0000_s1026" type="#_x0000_t32" style="position:absolute;margin-left:557.8pt;margin-top:102.4pt;width:117.15pt;height:125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8455660</wp:posOffset>
                </wp:positionH>
                <wp:positionV relativeFrom="paragraph">
                  <wp:posOffset>3150870</wp:posOffset>
                </wp:positionV>
                <wp:extent cx="116840" cy="297815"/>
                <wp:effectExtent l="0" t="38100" r="54610" b="26035"/>
                <wp:wrapNone/>
                <wp:docPr id="58" name="Прямая со стрелкой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3" o:spid="_x0000_s1026" type="#_x0000_t32" style="position:absolute;margin-left:665.8pt;margin-top:248.1pt;width:9.2pt;height:23.45p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2076450</wp:posOffset>
                </wp:positionV>
                <wp:extent cx="755015" cy="988695"/>
                <wp:effectExtent l="0" t="0" r="64135" b="59055"/>
                <wp:wrapNone/>
                <wp:docPr id="57" name="Прямая со стрелкой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988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1" o:spid="_x0000_s1026" type="#_x0000_t32" style="position:absolute;margin-left:615.6pt;margin-top:163.5pt;width:59.45pt;height:77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8519160</wp:posOffset>
                </wp:positionH>
                <wp:positionV relativeFrom="paragraph">
                  <wp:posOffset>2171700</wp:posOffset>
                </wp:positionV>
                <wp:extent cx="1092200" cy="414655"/>
                <wp:effectExtent l="0" t="0" r="12700" b="23495"/>
                <wp:wrapNone/>
                <wp:docPr id="642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2A58FC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6672FD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Атестаційний екзамен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29" type="#_x0000_t202" style="position:absolute;margin-left:670.8pt;margin-top:171pt;width:86pt;height:32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" strokeweight="1pt">
                <v:shadow color="#868686"/>
                <v:textbox>
                  <w:txbxContent>
                    <w:p w:rsidR="00501952" w:rsidRPr="002A58FC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6672FD">
                        <w:rPr>
                          <w:b/>
                          <w:sz w:val="16"/>
                          <w:szCs w:val="16"/>
                          <w:lang w:val="uk-UA"/>
                        </w:rPr>
                        <w:t>Атестаційний екзамен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8368665</wp:posOffset>
                </wp:positionH>
                <wp:positionV relativeFrom="paragraph">
                  <wp:posOffset>3531235</wp:posOffset>
                </wp:positionV>
                <wp:extent cx="728345" cy="546100"/>
                <wp:effectExtent l="0" t="42227" r="105727" b="10478"/>
                <wp:wrapNone/>
                <wp:docPr id="594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728345" cy="546100"/>
                        </a:xfrm>
                        <a:prstGeom prst="bentConnector3">
                          <a:avLst>
                            <a:gd name="adj1" fmla="val 164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51" o:spid="_x0000_s1026" type="#_x0000_t34" style="position:absolute;margin-left:658.95pt;margin-top:278.05pt;width:57.35pt;height:43pt;rotation:90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" adj="3548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8469630</wp:posOffset>
                </wp:positionH>
                <wp:positionV relativeFrom="paragraph">
                  <wp:posOffset>4036695</wp:posOffset>
                </wp:positionV>
                <wp:extent cx="1216025" cy="95885"/>
                <wp:effectExtent l="7620" t="30480" r="67945" b="29845"/>
                <wp:wrapNone/>
                <wp:docPr id="599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1216025" cy="958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3" o:spid="_x0000_s1026" type="#_x0000_t34" style="position:absolute;margin-left:666.9pt;margin-top:317.85pt;width:95.75pt;height:7.55pt;rotation:90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7837805</wp:posOffset>
                </wp:positionH>
                <wp:positionV relativeFrom="paragraph">
                  <wp:posOffset>3738245</wp:posOffset>
                </wp:positionV>
                <wp:extent cx="110490" cy="9525"/>
                <wp:effectExtent l="69532" t="6668" r="73343" b="54292"/>
                <wp:wrapNone/>
                <wp:docPr id="586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049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2" o:spid="_x0000_s1026" type="#_x0000_t34" style="position:absolute;margin-left:617.15pt;margin-top:294.35pt;width:8.7pt;height:.75pt;rotation: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3355975</wp:posOffset>
                </wp:positionV>
                <wp:extent cx="473075" cy="416560"/>
                <wp:effectExtent l="0" t="38100" r="60325" b="21590"/>
                <wp:wrapNone/>
                <wp:docPr id="56" name="Прямая со стрелкой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075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0" o:spid="_x0000_s1026" type="#_x0000_t32" style="position:absolute;margin-left:400.4pt;margin-top:264.25pt;width:37.25pt;height:32.8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3910965</wp:posOffset>
                </wp:positionV>
                <wp:extent cx="839470" cy="207010"/>
                <wp:effectExtent l="0" t="57150" r="0" b="21590"/>
                <wp:wrapNone/>
                <wp:docPr id="55" name="Прямая со стрелкой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947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9" o:spid="_x0000_s1026" type="#_x0000_t32" style="position:absolute;margin-left:457.35pt;margin-top:307.95pt;width:66.1pt;height:16.3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3489960</wp:posOffset>
                </wp:positionV>
                <wp:extent cx="1428750" cy="192405"/>
                <wp:effectExtent l="0" t="57150" r="19050" b="36195"/>
                <wp:wrapNone/>
                <wp:docPr id="54" name="Прямая со стрелкой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8" o:spid="_x0000_s1026" type="#_x0000_t32" style="position:absolute;margin-left:359.95pt;margin-top:274.8pt;width:112.5pt;height:15.15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4340224</wp:posOffset>
                </wp:positionV>
                <wp:extent cx="1467485" cy="0"/>
                <wp:effectExtent l="0" t="76200" r="18415" b="95250"/>
                <wp:wrapNone/>
                <wp:docPr id="53" name="Прямая со стрелкой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7" o:spid="_x0000_s1026" type="#_x0000_t32" style="position:absolute;margin-left:253.9pt;margin-top:341.75pt;width:115.55pt;height:0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2426970</wp:posOffset>
                </wp:positionV>
                <wp:extent cx="273050" cy="393700"/>
                <wp:effectExtent l="0" t="38100" r="50800" b="25400"/>
                <wp:wrapNone/>
                <wp:docPr id="52" name="Прямая со стрелкой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05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6" o:spid="_x0000_s1026" type="#_x0000_t32" style="position:absolute;margin-left:353.8pt;margin-top:191.1pt;width:21.5pt;height:31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2819400</wp:posOffset>
                </wp:positionV>
                <wp:extent cx="222885" cy="245745"/>
                <wp:effectExtent l="0" t="0" r="81915" b="59055"/>
                <wp:wrapNone/>
                <wp:docPr id="51" name="Прямая со стрелкой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9" o:spid="_x0000_s1026" type="#_x0000_t32" style="position:absolute;margin-left:353.5pt;margin-top:222pt;width:17.55pt;height:19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1576705</wp:posOffset>
                </wp:positionV>
                <wp:extent cx="495300" cy="350520"/>
                <wp:effectExtent l="0" t="38100" r="57150" b="30480"/>
                <wp:wrapNone/>
                <wp:docPr id="50" name="Прямая со стрелкой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7" o:spid="_x0000_s1026" type="#_x0000_t32" style="position:absolute;margin-left:347.1pt;margin-top:124.15pt;width:39pt;height:27.6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1842770</wp:posOffset>
                </wp:positionV>
                <wp:extent cx="2802890" cy="85725"/>
                <wp:effectExtent l="0" t="76200" r="0" b="28575"/>
                <wp:wrapNone/>
                <wp:docPr id="49" name="Прямая со стрелкой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289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5" o:spid="_x0000_s1026" type="#_x0000_t32" style="position:absolute;margin-left:347.1pt;margin-top:145.1pt;width:220.7pt;height:6.75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2087245</wp:posOffset>
                </wp:positionV>
                <wp:extent cx="595630" cy="106680"/>
                <wp:effectExtent l="0" t="0" r="71120" b="83820"/>
                <wp:wrapNone/>
                <wp:docPr id="48" name="Прямая со стрелкой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4" o:spid="_x0000_s1026" type="#_x0000_t32" style="position:absolute;margin-left:463.2pt;margin-top:164.35pt;width:46.9pt;height:8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2725420</wp:posOffset>
                </wp:positionV>
                <wp:extent cx="659130" cy="191135"/>
                <wp:effectExtent l="0" t="38100" r="64770" b="37465"/>
                <wp:wrapNone/>
                <wp:docPr id="47" name="Прямая со стрелкой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3" o:spid="_x0000_s1026" type="#_x0000_t32" style="position:absolute;margin-left:458.2pt;margin-top:214.6pt;width:51.9pt;height:15.0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6935470</wp:posOffset>
                </wp:positionH>
                <wp:positionV relativeFrom="paragraph">
                  <wp:posOffset>2703830</wp:posOffset>
                </wp:positionV>
                <wp:extent cx="659130" cy="446405"/>
                <wp:effectExtent l="0" t="0" r="83820" b="48895"/>
                <wp:wrapNone/>
                <wp:docPr id="46" name="Прямая со стрелкой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2" o:spid="_x0000_s1026" type="#_x0000_t32" style="position:absolute;margin-left:546.1pt;margin-top:212.9pt;width:51.9pt;height:35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6647180</wp:posOffset>
                </wp:positionH>
                <wp:positionV relativeFrom="paragraph">
                  <wp:posOffset>3910965</wp:posOffset>
                </wp:positionV>
                <wp:extent cx="659130" cy="334010"/>
                <wp:effectExtent l="0" t="0" r="64770" b="66040"/>
                <wp:wrapNone/>
                <wp:docPr id="45" name="Прямая со стрелкой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1" o:spid="_x0000_s1026" type="#_x0000_t32" style="position:absolute;margin-left:523.4pt;margin-top:307.95pt;width:51.9pt;height:26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3279140</wp:posOffset>
                </wp:positionV>
                <wp:extent cx="1115695" cy="633095"/>
                <wp:effectExtent l="0" t="0" r="27305" b="14605"/>
                <wp:wrapNone/>
                <wp:docPr id="44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Стратегічне планування розвитку країни</w:t>
                            </w:r>
                          </w:p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(3 </w:t>
                            </w:r>
                            <w:proofErr w:type="spellStart"/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кредити</w:t>
                            </w:r>
                            <w:proofErr w:type="spellEnd"/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030" type="#_x0000_t202" style="position:absolute;margin-left:473.7pt;margin-top:258.2pt;width:87.85pt;height:49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" strokeweight="1pt">
                <v:shadow color="#868686"/>
                <v:textbox>
                  <w:txbxContent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Стратегічне планування розвитку країни</w:t>
                      </w:r>
                    </w:p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(3 </w:t>
                      </w:r>
                      <w:proofErr w:type="spellStart"/>
                      <w:r w:rsidRPr="001E4925">
                        <w:rPr>
                          <w:b/>
                          <w:sz w:val="16"/>
                          <w:szCs w:val="16"/>
                        </w:rPr>
                        <w:t>кредити</w:t>
                      </w:r>
                      <w:proofErr w:type="spellEnd"/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4117975</wp:posOffset>
                </wp:positionV>
                <wp:extent cx="840105" cy="648335"/>
                <wp:effectExtent l="0" t="0" r="55245" b="56515"/>
                <wp:wrapNone/>
                <wp:docPr id="43" name="Прямая со стрелкой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648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0" o:spid="_x0000_s1026" type="#_x0000_t32" style="position:absolute;margin-left:457.35pt;margin-top:324.25pt;width:66.15pt;height:51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3767455</wp:posOffset>
                </wp:positionV>
                <wp:extent cx="1115695" cy="704850"/>
                <wp:effectExtent l="0" t="0" r="27305" b="19050"/>
                <wp:wrapNone/>
                <wp:docPr id="42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Соціальні зміни та управління соціальним розвитком</w:t>
                            </w:r>
                          </w:p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031" type="#_x0000_t202" style="position:absolute;margin-left:369.5pt;margin-top:296.65pt;width:87.85pt;height:55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" strokeweight="1pt">
                <v:shadow color="#868686"/>
                <v:textbox>
                  <w:txbxContent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Соціальні зміни та управління соціальним розвитком</w:t>
                      </w:r>
                    </w:p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4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1998980</wp:posOffset>
                </wp:positionV>
                <wp:extent cx="1115695" cy="633095"/>
                <wp:effectExtent l="0" t="0" r="27305" b="14605"/>
                <wp:wrapNone/>
                <wp:docPr id="41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Регіонально-адміністративний менеджмент </w:t>
                            </w:r>
                          </w:p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кредити</w:t>
                            </w:r>
                            <w:proofErr w:type="spellEnd"/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5.1pt;margin-top:157.4pt;width:87.85pt;height:4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" strokeweight="1pt">
                <v:shadow color="#868686"/>
                <v:textbox>
                  <w:txbxContent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Регіонально-адміністративний менеджмент </w:t>
                      </w:r>
                    </w:p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4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E4925">
                        <w:rPr>
                          <w:b/>
                          <w:sz w:val="16"/>
                          <w:szCs w:val="16"/>
                        </w:rPr>
                        <w:t>кредити</w:t>
                      </w:r>
                      <w:proofErr w:type="spellEnd"/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2752090</wp:posOffset>
                </wp:positionV>
                <wp:extent cx="1115695" cy="598805"/>
                <wp:effectExtent l="0" t="0" r="27305" b="10795"/>
                <wp:wrapNone/>
                <wp:docPr id="591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Місцеве самоврядування та децентралізація</w:t>
                            </w:r>
                          </w:p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3" type="#_x0000_t202" style="position:absolute;margin-left:371.4pt;margin-top:216.7pt;width:87.85pt;height:4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" strokeweight="1pt">
                <v:shadow color="#868686"/>
                <v:textbox>
                  <w:txbxContent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Місцеве самоврядування та децентралізація</w:t>
                      </w:r>
                    </w:p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4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3044190</wp:posOffset>
                </wp:positionV>
                <wp:extent cx="170180" cy="648335"/>
                <wp:effectExtent l="0" t="38100" r="58420" b="18415"/>
                <wp:wrapNone/>
                <wp:docPr id="40" name="Прямая со стрелкой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180" cy="648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8" o:spid="_x0000_s1026" type="#_x0000_t32" style="position:absolute;margin-left:294.95pt;margin-top:239.7pt;width:13.4pt;height:51.0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3065780</wp:posOffset>
                </wp:positionV>
                <wp:extent cx="467995" cy="297815"/>
                <wp:effectExtent l="0" t="38100" r="46355" b="26035"/>
                <wp:wrapNone/>
                <wp:docPr id="39" name="Прямая со стрелкой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995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4" o:spid="_x0000_s1026" type="#_x0000_t32" style="position:absolute;margin-left:203.65pt;margin-top:241.4pt;width:36.85pt;height:23.4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3798570</wp:posOffset>
                </wp:positionV>
                <wp:extent cx="212725" cy="85090"/>
                <wp:effectExtent l="0" t="0" r="73025" b="67310"/>
                <wp:wrapNone/>
                <wp:docPr id="38" name="Прямая со стрелкой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3" o:spid="_x0000_s1026" type="#_x0000_t32" style="position:absolute;margin-left:253.05pt;margin-top:299.1pt;width:16.75pt;height:6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2458720</wp:posOffset>
                </wp:positionV>
                <wp:extent cx="255270" cy="914400"/>
                <wp:effectExtent l="0" t="38100" r="49530" b="19050"/>
                <wp:wrapNone/>
                <wp:docPr id="36" name="Прямая со стрелкой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7" o:spid="_x0000_s1026" type="#_x0000_t32" style="position:absolute;margin-left:145.9pt;margin-top:193.6pt;width:20.1pt;height:1in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2289175</wp:posOffset>
                </wp:positionV>
                <wp:extent cx="266065" cy="169545"/>
                <wp:effectExtent l="0" t="38100" r="57785" b="20955"/>
                <wp:wrapNone/>
                <wp:docPr id="35" name="Прямая со стрелкой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06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4" o:spid="_x0000_s1026" type="#_x0000_t32" style="position:absolute;margin-left:145.05pt;margin-top:180.25pt;width:20.95pt;height:13.3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2427605</wp:posOffset>
                </wp:positionV>
                <wp:extent cx="244475" cy="509905"/>
                <wp:effectExtent l="0" t="38100" r="60325" b="23495"/>
                <wp:wrapNone/>
                <wp:docPr id="34" name="Прямая со стрелкой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1" o:spid="_x0000_s1026" type="#_x0000_t32" style="position:absolute;margin-left:145.9pt;margin-top:191.15pt;width:19.25pt;height:40.1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1650365</wp:posOffset>
                </wp:positionV>
                <wp:extent cx="840105" cy="277495"/>
                <wp:effectExtent l="0" t="0" r="93345" b="65405"/>
                <wp:wrapNone/>
                <wp:docPr id="33" name="Прямая со стрелкой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0" o:spid="_x0000_s1026" type="#_x0000_t32" style="position:absolute;margin-left:203.65pt;margin-top:129.95pt;width:66.15pt;height:21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2072640</wp:posOffset>
                </wp:positionV>
                <wp:extent cx="1115695" cy="477520"/>
                <wp:effectExtent l="0" t="0" r="27305" b="17780"/>
                <wp:wrapNone/>
                <wp:docPr id="32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Бюджетна система 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34" type="#_x0000_t202" style="position:absolute;margin-left:165.9pt;margin-top:163.2pt;width:87.85pt;height:37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" strokeweight="1pt">
                <v:shadow color="#868686"/>
                <v:textbox>
                  <w:txbxContent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Бюджетна система 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4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3695065</wp:posOffset>
                </wp:positionV>
                <wp:extent cx="1115695" cy="581660"/>
                <wp:effectExtent l="0" t="0" r="27305" b="27940"/>
                <wp:wrapNone/>
                <wp:docPr id="30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Теорія державного управління </w:t>
                            </w:r>
                          </w:p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035" type="#_x0000_t202" style="position:absolute;margin-left:269.85pt;margin-top:290.95pt;width:87.85pt;height:45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" strokeweight="1pt">
                <v:shadow color="#868686"/>
                <v:textbox>
                  <w:txbxContent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Теорія державного управління </w:t>
                      </w:r>
                    </w:p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4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2675255</wp:posOffset>
                </wp:positionV>
                <wp:extent cx="2374265" cy="385445"/>
                <wp:effectExtent l="0" t="0" r="26035" b="14605"/>
                <wp:wrapNone/>
                <wp:docPr id="28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B583F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Публічне управління </w:t>
                            </w:r>
                          </w:p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кредитів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36" type="#_x0000_t202" style="position:absolute;margin-left:166.6pt;margin-top:210.65pt;width:186.95pt;height:30.3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" strokeweight="1pt">
                <v:shadow color="#868686"/>
                <v:textbox>
                  <w:txbxContent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8B583F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Публічне управління </w:t>
                      </w:r>
                    </w:p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8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кредитів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1760855</wp:posOffset>
                </wp:positionV>
                <wp:extent cx="981710" cy="558165"/>
                <wp:effectExtent l="0" t="0" r="27940" b="13335"/>
                <wp:wrapNone/>
                <wp:docPr id="61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403C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Інформ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. с</w:t>
                            </w:r>
                            <w:r w:rsidR="009F3443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истеми та технології</w:t>
                            </w:r>
                          </w:p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37" type="#_x0000_t202" style="position:absolute;margin-left:269.55pt;margin-top:138.65pt;width:77.3pt;height:43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" strokeweight="1pt">
                <v:shadow color="#868686"/>
                <v:textbox>
                  <w:txbxContent>
                    <w:p w:rsidR="00501952" w:rsidRPr="00403C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Інформ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. с</w:t>
                      </w:r>
                      <w:r w:rsidR="009F3443">
                        <w:rPr>
                          <w:b/>
                          <w:sz w:val="16"/>
                          <w:szCs w:val="16"/>
                          <w:lang w:val="uk-UA"/>
                        </w:rPr>
                        <w:t>истеми та технології</w:t>
                      </w:r>
                    </w:p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( 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3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4116070</wp:posOffset>
                </wp:positionV>
                <wp:extent cx="1115695" cy="424815"/>
                <wp:effectExtent l="0" t="0" r="27305" b="13335"/>
                <wp:wrapNone/>
                <wp:docPr id="577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Таймм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енеджмент</w:t>
                            </w:r>
                            <w:proofErr w:type="spellEnd"/>
                          </w:p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38" type="#_x0000_t202" style="position:absolute;margin-left:165.05pt;margin-top:324.1pt;width:87.85pt;height:33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" strokeweight="1pt">
                <v:shadow color="#868686"/>
                <v:textbox>
                  <w:txbxContent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Таймм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енеджмент</w:t>
                      </w:r>
                      <w:proofErr w:type="spellEnd"/>
                    </w:p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4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8573770</wp:posOffset>
                </wp:positionH>
                <wp:positionV relativeFrom="paragraph">
                  <wp:posOffset>2788285</wp:posOffset>
                </wp:positionV>
                <wp:extent cx="1092200" cy="687705"/>
                <wp:effectExtent l="0" t="0" r="12700" b="17145"/>
                <wp:wrapNone/>
                <wp:docPr id="29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403C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Дипломна бакалаврська робота</w:t>
                            </w:r>
                          </w:p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12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75.1pt;margin-top:219.55pt;width:86pt;height:54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" strokeweight="1pt">
                <v:shadow color="#868686"/>
                <v:textbox>
                  <w:txbxContent>
                    <w:p w:rsidR="00501952" w:rsidRPr="00403C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Дипломна бакалаврська робота</w:t>
                      </w:r>
                    </w:p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12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7207250</wp:posOffset>
                </wp:positionH>
                <wp:positionV relativeFrom="paragraph">
                  <wp:posOffset>1590040</wp:posOffset>
                </wp:positionV>
                <wp:extent cx="1104900" cy="504190"/>
                <wp:effectExtent l="0" t="0" r="19050" b="10160"/>
                <wp:wrapNone/>
                <wp:docPr id="580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Електронне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урядуваня</w:t>
                            </w:r>
                            <w:proofErr w:type="spellEnd"/>
                          </w:p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40" type="#_x0000_t202" style="position:absolute;margin-left:567.5pt;margin-top:125.2pt;width:87pt;height:39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" strokeweight="1pt">
                <v:shadow color="#868686"/>
                <v:textbox>
                  <w:txbxContent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Електронне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урядуваня</w:t>
                      </w:r>
                      <w:proofErr w:type="spellEnd"/>
                    </w:p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2190115</wp:posOffset>
                </wp:positionV>
                <wp:extent cx="1104900" cy="504190"/>
                <wp:effectExtent l="0" t="0" r="19050" b="10160"/>
                <wp:wrapNone/>
                <wp:docPr id="59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Адміністративні системи ЄС</w:t>
                            </w:r>
                          </w:p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72.75pt;margin-top:172.45pt;width:87pt;height:39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" strokeweight="1pt">
                <v:shadow color="#868686"/>
                <v:textbox>
                  <w:txbxContent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Адміністративні системи ЄС</w:t>
                      </w:r>
                    </w:p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2582545</wp:posOffset>
                </wp:positionV>
                <wp:extent cx="388620" cy="240665"/>
                <wp:effectExtent l="0" t="2223" r="104458" b="47307"/>
                <wp:wrapNone/>
                <wp:docPr id="621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88620" cy="240665"/>
                        </a:xfrm>
                        <a:prstGeom prst="bentConnector3">
                          <a:avLst>
                            <a:gd name="adj1" fmla="val 910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7" o:spid="_x0000_s1026" type="#_x0000_t34" style="position:absolute;margin-left:46.6pt;margin-top:203.35pt;width:30.6pt;height:18.95pt;rotation:9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" adj="19665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3040380</wp:posOffset>
                </wp:positionV>
                <wp:extent cx="929005" cy="526415"/>
                <wp:effectExtent l="0" t="0" r="23495" b="26035"/>
                <wp:wrapNone/>
                <wp:docPr id="25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Теорія держави та права</w:t>
                            </w:r>
                          </w:p>
                          <w:p w:rsidR="00501952" w:rsidRPr="00015F57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(3 кредити)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8.1pt;margin-top:239.4pt;width:73.15pt;height:41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" strokeweight="1pt">
                <v:shadow color="#868686"/>
                <v:textbox>
                  <w:txbxContent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Теорія держави та права</w:t>
                      </w:r>
                    </w:p>
                    <w:p w:rsidR="00501952" w:rsidRPr="00015F57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(3 кредити)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2289175</wp:posOffset>
                </wp:positionV>
                <wp:extent cx="325755" cy="219710"/>
                <wp:effectExtent l="0" t="76200" r="0" b="27940"/>
                <wp:wrapNone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755" cy="2197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4" style="position:absolute;margin-left:45.65pt;margin-top:180.25pt;width:25.65pt;height:17.3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2344420</wp:posOffset>
                </wp:positionV>
                <wp:extent cx="1016635" cy="339725"/>
                <wp:effectExtent l="0" t="0" r="12065" b="22225"/>
                <wp:wrapNone/>
                <wp:docPr id="616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013F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Макроекономіка</w:t>
                            </w:r>
                          </w:p>
                          <w:p w:rsidR="00501952" w:rsidRPr="00403C52" w:rsidRDefault="00501952" w:rsidP="00013F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4.95pt;margin-top:184.6pt;width:80.05pt;height:2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" strokeweight="1pt">
                <v:shadow color="#868686"/>
                <v:textbox>
                  <w:txbxContent>
                    <w:p w:rsidR="00501952" w:rsidRDefault="00501952" w:rsidP="00013FA0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Макроекономіка</w:t>
                      </w:r>
                    </w:p>
                    <w:p w:rsidR="00501952" w:rsidRPr="00403C52" w:rsidRDefault="00501952" w:rsidP="00013FA0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3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7409815</wp:posOffset>
                </wp:positionH>
                <wp:positionV relativeFrom="paragraph">
                  <wp:posOffset>4645025</wp:posOffset>
                </wp:positionV>
                <wp:extent cx="771525" cy="1096645"/>
                <wp:effectExtent l="19050" t="19050" r="47625" b="46355"/>
                <wp:wrapNone/>
                <wp:docPr id="14" name="Двойная стрелка вверх/вниз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96645"/>
                        </a:xfrm>
                        <a:prstGeom prst="upDownArrow">
                          <a:avLst>
                            <a:gd name="adj1" fmla="val 50000"/>
                            <a:gd name="adj2" fmla="val 49986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576" o:spid="_x0000_s1026" type="#_x0000_t70" style="position:absolute;margin-left:583.45pt;margin-top:365.75pt;width:60.75pt;height:86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" adj=",7596" filled="f" strokecolor="#243f60" strokeweight="2pt">
                <v:stroke dashstyle="1 1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4506595</wp:posOffset>
                </wp:positionV>
                <wp:extent cx="771525" cy="1096645"/>
                <wp:effectExtent l="19050" t="19050" r="47625" b="46355"/>
                <wp:wrapNone/>
                <wp:docPr id="10" name="Двойная стрелка вверх/вниз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96645"/>
                        </a:xfrm>
                        <a:prstGeom prst="upDownArrow">
                          <a:avLst>
                            <a:gd name="adj1" fmla="val 50000"/>
                            <a:gd name="adj2" fmla="val 49986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575" o:spid="_x0000_s1026" type="#_x0000_t70" style="position:absolute;margin-left:376.8pt;margin-top:354.85pt;width:60.75pt;height:86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" adj=",7596" filled="f" strokecolor="#243f60" strokeweight="2pt">
                <v:stroke dashstyle="1 1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4759960</wp:posOffset>
                </wp:positionV>
                <wp:extent cx="771525" cy="1096645"/>
                <wp:effectExtent l="19050" t="19050" r="47625" b="46355"/>
                <wp:wrapNone/>
                <wp:docPr id="9" name="Двойная стрелка вверх/вниз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96645"/>
                        </a:xfrm>
                        <a:prstGeom prst="upDownArrow">
                          <a:avLst>
                            <a:gd name="adj1" fmla="val 50000"/>
                            <a:gd name="adj2" fmla="val 49986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564" o:spid="_x0000_s1026" type="#_x0000_t70" style="position:absolute;margin-left:152.8pt;margin-top:374.8pt;width:60.75pt;height:86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" adj=",7596" filled="f" strokecolor="#243f60" strokeweight="2pt">
                <v:stroke dashstyle="1 1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7307580</wp:posOffset>
                </wp:positionH>
                <wp:positionV relativeFrom="paragraph">
                  <wp:posOffset>3803650</wp:posOffset>
                </wp:positionV>
                <wp:extent cx="1151890" cy="814070"/>
                <wp:effectExtent l="0" t="0" r="10160" b="24130"/>
                <wp:wrapNone/>
                <wp:docPr id="548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96B9F">
                              <w:rPr>
                                <w:b/>
                                <w:sz w:val="16"/>
                                <w:szCs w:val="16"/>
                              </w:rPr>
                              <w:t>Стратегічний</w:t>
                            </w:r>
                            <w:proofErr w:type="spellEnd"/>
                            <w:r w:rsidRPr="00096B9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менеджмент </w:t>
                            </w:r>
                            <w:proofErr w:type="spellStart"/>
                            <w:r w:rsidRPr="00096B9F">
                              <w:rPr>
                                <w:b/>
                                <w:sz w:val="16"/>
                                <w:szCs w:val="16"/>
                              </w:rPr>
                              <w:t>суб'єктів</w:t>
                            </w:r>
                            <w:proofErr w:type="spellEnd"/>
                            <w:r w:rsidRPr="00096B9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96B9F">
                              <w:rPr>
                                <w:b/>
                                <w:sz w:val="16"/>
                                <w:szCs w:val="16"/>
                              </w:rPr>
                              <w:t>публічної</w:t>
                            </w:r>
                            <w:proofErr w:type="spellEnd"/>
                            <w:r w:rsidRPr="00096B9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96B9F">
                              <w:rPr>
                                <w:b/>
                                <w:sz w:val="16"/>
                                <w:szCs w:val="16"/>
                              </w:rPr>
                              <w:t>сфери</w:t>
                            </w:r>
                            <w:proofErr w:type="spellEnd"/>
                          </w:p>
                          <w:p w:rsidR="00501952" w:rsidRPr="00096B9F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96B9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креди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ти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44" type="#_x0000_t202" style="position:absolute;margin-left:575.4pt;margin-top:299.5pt;width:90.7pt;height:64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" strokeweight="1pt">
                <v:shadow color="#868686"/>
                <v:textbox>
                  <w:txbxContent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096B9F">
                        <w:rPr>
                          <w:b/>
                          <w:sz w:val="16"/>
                          <w:szCs w:val="16"/>
                        </w:rPr>
                        <w:t>Стратегічний</w:t>
                      </w:r>
                      <w:proofErr w:type="spellEnd"/>
                      <w:r w:rsidRPr="00096B9F">
                        <w:rPr>
                          <w:b/>
                          <w:sz w:val="16"/>
                          <w:szCs w:val="16"/>
                        </w:rPr>
                        <w:t xml:space="preserve"> менеджмент </w:t>
                      </w:r>
                      <w:proofErr w:type="spellStart"/>
                      <w:r w:rsidRPr="00096B9F">
                        <w:rPr>
                          <w:b/>
                          <w:sz w:val="16"/>
                          <w:szCs w:val="16"/>
                        </w:rPr>
                        <w:t>суб'єктів</w:t>
                      </w:r>
                      <w:proofErr w:type="spellEnd"/>
                      <w:r w:rsidRPr="00096B9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6B9F">
                        <w:rPr>
                          <w:b/>
                          <w:sz w:val="16"/>
                          <w:szCs w:val="16"/>
                        </w:rPr>
                        <w:t>публічної</w:t>
                      </w:r>
                      <w:proofErr w:type="spellEnd"/>
                      <w:r w:rsidRPr="00096B9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6B9F">
                        <w:rPr>
                          <w:b/>
                          <w:sz w:val="16"/>
                          <w:szCs w:val="16"/>
                        </w:rPr>
                        <w:t>сфери</w:t>
                      </w:r>
                      <w:proofErr w:type="spellEnd"/>
                    </w:p>
                    <w:p w:rsidR="00501952" w:rsidRPr="00096B9F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96B9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( 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креди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ти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3376295</wp:posOffset>
                </wp:positionV>
                <wp:extent cx="1115695" cy="619125"/>
                <wp:effectExtent l="0" t="0" r="27305" b="28575"/>
                <wp:wrapNone/>
                <wp:docPr id="54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Конституційне право України та зарубіжних країн</w:t>
                            </w:r>
                          </w:p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45" type="#_x0000_t202" style="position:absolute;margin-left:163.8pt;margin-top:265.85pt;width:87.85pt;height:4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" strokeweight="1pt">
                <v:shadow color="#868686"/>
                <v:textbox>
                  <w:txbxContent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Конституційне право України та зарубіжних країн</w:t>
                      </w:r>
                    </w:p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608965</wp:posOffset>
                </wp:positionV>
                <wp:extent cx="10253345" cy="4561840"/>
                <wp:effectExtent l="19050" t="19050" r="14605" b="10160"/>
                <wp:wrapNone/>
                <wp:docPr id="595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3345" cy="4561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026" style="position:absolute;margin-left:-41.6pt;margin-top:47.95pt;width:807.35pt;height:35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" filled="f" strokeweight="3pt">
                <v:stroke dashstyle="das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1163320</wp:posOffset>
                </wp:positionV>
                <wp:extent cx="2265680" cy="414655"/>
                <wp:effectExtent l="0" t="0" r="20320" b="23495"/>
                <wp:wrapNone/>
                <wp:docPr id="593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Економіко-математичні методи та моделі</w:t>
                            </w:r>
                          </w:p>
                          <w:p w:rsidR="00501952" w:rsidRPr="001E492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proofErr w:type="spellStart"/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ів</w:t>
                            </w:r>
                            <w:proofErr w:type="spellEnd"/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046" type="#_x0000_t202" style="position:absolute;margin-left:379.2pt;margin-top:91.6pt;width:178.4pt;height:3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" strokeweight="1pt">
                <v:shadow color="#868686"/>
                <v:textbox>
                  <w:txbxContent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Економіко-математичні методи та моделі</w:t>
                      </w:r>
                    </w:p>
                    <w:p w:rsidR="00501952" w:rsidRPr="001E492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6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proofErr w:type="spellStart"/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ів</w:t>
                      </w:r>
                      <w:proofErr w:type="spellEnd"/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3689985</wp:posOffset>
                </wp:positionV>
                <wp:extent cx="1115695" cy="535940"/>
                <wp:effectExtent l="0" t="0" r="27305" b="16510"/>
                <wp:wrapNone/>
                <wp:docPr id="60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403C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Ділова українська мова</w:t>
                            </w:r>
                          </w:p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ів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47" type="#_x0000_t202" style="position:absolute;margin-left:-32.9pt;margin-top:290.55pt;width:87.85pt;height:42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" strokeweight="1pt">
                <v:shadow color="#868686"/>
                <v:textbox>
                  <w:txbxContent>
                    <w:p w:rsidR="00501952" w:rsidRPr="00403C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Ділова українська мова</w:t>
                      </w:r>
                    </w:p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6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ів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4320540</wp:posOffset>
                </wp:positionV>
                <wp:extent cx="234950" cy="45720"/>
                <wp:effectExtent l="56515" t="635" r="50165" b="50165"/>
                <wp:wrapNone/>
                <wp:docPr id="608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495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7" o:spid="_x0000_s1026" type="#_x0000_t34" style="position:absolute;margin-left:0;margin-top:340.2pt;width:18.5pt;height:3.6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4460875</wp:posOffset>
                </wp:positionV>
                <wp:extent cx="1115695" cy="594995"/>
                <wp:effectExtent l="0" t="0" r="27305" b="14605"/>
                <wp:wrapNone/>
                <wp:docPr id="606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403C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Українська та зарубіжна культура</w:t>
                            </w:r>
                          </w:p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ів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48" type="#_x0000_t202" style="position:absolute;margin-left:-36.5pt;margin-top:351.25pt;width:87.85pt;height:46.8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" strokeweight="1pt">
                <v:shadow color="#868686"/>
                <v:textbox>
                  <w:txbxContent>
                    <w:p w:rsidR="00501952" w:rsidRPr="00403C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Українська та зарубіжна культура</w:t>
                      </w:r>
                    </w:p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6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ів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4709795</wp:posOffset>
                </wp:positionV>
                <wp:extent cx="109220" cy="5715"/>
                <wp:effectExtent l="51752" t="5398" r="75883" b="56832"/>
                <wp:wrapNone/>
                <wp:docPr id="605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9220" cy="57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6" o:spid="_x0000_s1026" type="#_x0000_t34" style="position:absolute;margin-left:101.65pt;margin-top:370.85pt;width:8.6pt;height:.4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4056380</wp:posOffset>
                </wp:positionV>
                <wp:extent cx="1115695" cy="601980"/>
                <wp:effectExtent l="0" t="0" r="27305" b="26670"/>
                <wp:wrapNone/>
                <wp:docPr id="604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403C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Безпека життєдіяльності та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цивільн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. захист</w:t>
                            </w:r>
                          </w:p>
                          <w:p w:rsidR="00501952" w:rsidRPr="00403C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049" type="#_x0000_t202" style="position:absolute;margin-left:62.2pt;margin-top:319.4pt;width:87.85pt;height:47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" strokeweight="1pt">
                <v:shadow color="#868686"/>
                <v:textbox>
                  <w:txbxContent>
                    <w:p w:rsidR="00501952" w:rsidRPr="00403C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Безпека життєдіяльності та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цивільн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. захист</w:t>
                      </w:r>
                    </w:p>
                    <w:p w:rsidR="00501952" w:rsidRPr="00403C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4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7256780</wp:posOffset>
                </wp:positionH>
                <wp:positionV relativeFrom="paragraph">
                  <wp:posOffset>5255895</wp:posOffset>
                </wp:positionV>
                <wp:extent cx="1115695" cy="323850"/>
                <wp:effectExtent l="0" t="0" r="27305" b="19050"/>
                <wp:wrapNone/>
                <wp:docPr id="602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E957AB" w:rsidRDefault="00501952" w:rsidP="00371A3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ДВРЗК №3</w:t>
                            </w:r>
                          </w:p>
                          <w:p w:rsidR="00501952" w:rsidRPr="00E957AB" w:rsidRDefault="00501952" w:rsidP="00371A3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E957AB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(6 кредитів)</w:t>
                            </w:r>
                          </w:p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50" type="#_x0000_t202" style="position:absolute;margin-left:571.4pt;margin-top:413.85pt;width:87.85pt;height:25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" strokeweight="1pt">
                <v:shadow color="#868686"/>
                <v:textbox>
                  <w:txbxContent>
                    <w:p w:rsidR="00501952" w:rsidRPr="00E957AB" w:rsidRDefault="00501952" w:rsidP="00371A35">
                      <w:pPr>
                        <w:jc w:val="center"/>
                        <w:rPr>
                          <w:b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ДВРЗК №3</w:t>
                      </w:r>
                    </w:p>
                    <w:p w:rsidR="00501952" w:rsidRPr="00E957AB" w:rsidRDefault="00501952" w:rsidP="00371A35">
                      <w:pPr>
                        <w:jc w:val="center"/>
                        <w:rPr>
                          <w:b/>
                          <w:sz w:val="14"/>
                          <w:szCs w:val="14"/>
                          <w:lang w:val="uk-UA"/>
                        </w:rPr>
                      </w:pPr>
                      <w:r w:rsidRPr="00E957AB">
                        <w:rPr>
                          <w:b/>
                          <w:sz w:val="14"/>
                          <w:szCs w:val="14"/>
                          <w:lang w:val="uk-UA"/>
                        </w:rPr>
                        <w:t>(6 кредитів)</w:t>
                      </w:r>
                    </w:p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7935595</wp:posOffset>
                </wp:positionH>
                <wp:positionV relativeFrom="paragraph">
                  <wp:posOffset>4413885</wp:posOffset>
                </wp:positionV>
                <wp:extent cx="447040" cy="541020"/>
                <wp:effectExtent l="0" t="8890" r="39370" b="77470"/>
                <wp:wrapNone/>
                <wp:docPr id="598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47040" cy="54102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AutoShape 552" o:spid="_x0000_s1026" type="#_x0000_t33" style="position:absolute;margin-left:624.85pt;margin-top:347.55pt;width:35.2pt;height:42.6pt;rotation:9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8429625</wp:posOffset>
                </wp:positionH>
                <wp:positionV relativeFrom="paragraph">
                  <wp:posOffset>4689475</wp:posOffset>
                </wp:positionV>
                <wp:extent cx="1188085" cy="436245"/>
                <wp:effectExtent l="0" t="0" r="12065" b="20955"/>
                <wp:wrapNone/>
                <wp:docPr id="597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C422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Переддипломна практика</w:t>
                            </w:r>
                          </w:p>
                          <w:p w:rsidR="00501952" w:rsidRPr="00403C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6 </w:t>
                            </w: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кредитів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51" type="#_x0000_t202" style="position:absolute;margin-left:663.75pt;margin-top:369.25pt;width:93.55pt;height:34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" strokeweight="1pt">
                <v:shadow color="#868686"/>
                <v:textbox>
                  <w:txbxContent>
                    <w:p w:rsidR="00501952" w:rsidRDefault="00501952" w:rsidP="00C422B9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Переддипломна практика</w:t>
                      </w:r>
                    </w:p>
                    <w:p w:rsidR="00501952" w:rsidRPr="00403C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6 </w:t>
                      </w: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кредитів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4907915</wp:posOffset>
                </wp:positionV>
                <wp:extent cx="1247775" cy="38100"/>
                <wp:effectExtent l="0" t="76200" r="28575" b="57150"/>
                <wp:wrapNone/>
                <wp:docPr id="596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775" cy="3810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5" o:spid="_x0000_s1026" type="#_x0000_t34" style="position:absolute;margin-left:565.5pt;margin-top:386.45pt;width:98.25pt;height:3pt;flip: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" adj="10795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1404620</wp:posOffset>
                </wp:positionV>
                <wp:extent cx="182245" cy="635"/>
                <wp:effectExtent l="0" t="76200" r="27305" b="94615"/>
                <wp:wrapNone/>
                <wp:docPr id="560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245" cy="635"/>
                        </a:xfrm>
                        <a:prstGeom prst="bentConnector3">
                          <a:avLst>
                            <a:gd name="adj1" fmla="val 49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7" o:spid="_x0000_s1026" type="#_x0000_t34" style="position:absolute;margin-left:253.3pt;margin-top:110.6pt;width:14.35pt;height:.0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" adj="10762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1404620</wp:posOffset>
                </wp:positionV>
                <wp:extent cx="210185" cy="635"/>
                <wp:effectExtent l="0" t="76200" r="18415" b="94615"/>
                <wp:wrapNone/>
                <wp:docPr id="7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635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6" o:spid="_x0000_s1026" type="#_x0000_t34" style="position:absolute;margin-left:146.05pt;margin-top:110.6pt;width:16.5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" adj="10767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5220335</wp:posOffset>
                </wp:positionV>
                <wp:extent cx="10129520" cy="1057275"/>
                <wp:effectExtent l="0" t="0" r="24130" b="28575"/>
                <wp:wrapNone/>
                <wp:docPr id="558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952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5" o:spid="_x0000_s1026" style="position:absolute;margin-left:-36.5pt;margin-top:411.05pt;width:797.6pt;height:8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" filled="f" strokeweight="1.5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5259705</wp:posOffset>
                </wp:positionV>
                <wp:extent cx="1115695" cy="323850"/>
                <wp:effectExtent l="0" t="0" r="27305" b="19050"/>
                <wp:wrapNone/>
                <wp:docPr id="556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2A58FC" w:rsidRDefault="00501952" w:rsidP="00371A3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ДВРЗК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№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  <w:p w:rsidR="00501952" w:rsidRPr="00E957AB" w:rsidRDefault="00501952" w:rsidP="00371A3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E957AB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(6 кредитів)</w:t>
                            </w:r>
                          </w:p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52" type="#_x0000_t202" style="position:absolute;margin-left:475.2pt;margin-top:414.15pt;width:87.8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" strokeweight="1pt">
                <v:shadow color="#868686"/>
                <v:textbox>
                  <w:txbxContent>
                    <w:p w:rsidR="00501952" w:rsidRPr="002A58FC" w:rsidRDefault="00501952" w:rsidP="00371A35">
                      <w:pPr>
                        <w:jc w:val="center"/>
                        <w:rPr>
                          <w:b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ДВРЗК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№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2</w:t>
                      </w:r>
                    </w:p>
                    <w:p w:rsidR="00501952" w:rsidRPr="00E957AB" w:rsidRDefault="00501952" w:rsidP="00371A35">
                      <w:pPr>
                        <w:jc w:val="center"/>
                        <w:rPr>
                          <w:b/>
                          <w:sz w:val="14"/>
                          <w:szCs w:val="14"/>
                          <w:lang w:val="uk-UA"/>
                        </w:rPr>
                      </w:pPr>
                      <w:r w:rsidRPr="00E957AB">
                        <w:rPr>
                          <w:b/>
                          <w:sz w:val="14"/>
                          <w:szCs w:val="14"/>
                          <w:lang w:val="uk-UA"/>
                        </w:rPr>
                        <w:t>(6 кредитів)</w:t>
                      </w:r>
                    </w:p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5611495</wp:posOffset>
                </wp:positionV>
                <wp:extent cx="1115695" cy="339090"/>
                <wp:effectExtent l="0" t="0" r="27305" b="22860"/>
                <wp:wrapNone/>
                <wp:docPr id="555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ДВСПП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№1</w:t>
                            </w:r>
                          </w:p>
                          <w:p w:rsidR="00501952" w:rsidRPr="00E957AB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(3 кредити)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53" type="#_x0000_t202" style="position:absolute;margin-left:262.15pt;margin-top:441.85pt;width:87.85pt;height:2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" strokeweight="1pt">
                <v:shadow color="#868686"/>
                <v:textbox>
                  <w:txbxContent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ДВСПП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№1</w:t>
                      </w:r>
                    </w:p>
                    <w:p w:rsidR="00501952" w:rsidRPr="00E957AB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(3 кредити)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858520</wp:posOffset>
                </wp:positionV>
                <wp:extent cx="113665" cy="635"/>
                <wp:effectExtent l="0" t="76200" r="19685" b="94615"/>
                <wp:wrapNone/>
                <wp:docPr id="554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635"/>
                        </a:xfrm>
                        <a:prstGeom prst="bentConnector3">
                          <a:avLst>
                            <a:gd name="adj1" fmla="val 49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2" o:spid="_x0000_s1026" type="#_x0000_t34" style="position:absolute;margin-left:360.05pt;margin-top:67.6pt;width:8.9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" adj="10740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4947920</wp:posOffset>
                </wp:positionV>
                <wp:extent cx="1485265" cy="5080"/>
                <wp:effectExtent l="0" t="57150" r="38735" b="90170"/>
                <wp:wrapNone/>
                <wp:docPr id="553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265" cy="508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1" o:spid="_x0000_s1026" type="#_x0000_t34" style="position:absolute;margin-left:152.45pt;margin-top:389.6pt;width:116.95pt;height: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" adj="10795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8447405</wp:posOffset>
                </wp:positionH>
                <wp:positionV relativeFrom="paragraph">
                  <wp:posOffset>5608955</wp:posOffset>
                </wp:positionV>
                <wp:extent cx="1115695" cy="338455"/>
                <wp:effectExtent l="0" t="0" r="27305" b="23495"/>
                <wp:wrapNone/>
                <wp:docPr id="552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ДВСПП №7-8</w:t>
                            </w:r>
                          </w:p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(9 кредитів)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54" type="#_x0000_t202" style="position:absolute;margin-left:665.15pt;margin-top:441.65pt;width:87.85pt;height:26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" strokeweight="1pt">
                <v:shadow color="#868686"/>
                <v:textbox>
                  <w:txbxContent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ДВСПП №7-8</w:t>
                      </w:r>
                    </w:p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(9 кредитів)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7253605</wp:posOffset>
                </wp:positionH>
                <wp:positionV relativeFrom="paragraph">
                  <wp:posOffset>5603240</wp:posOffset>
                </wp:positionV>
                <wp:extent cx="1115695" cy="338455"/>
                <wp:effectExtent l="0" t="0" r="27305" b="23495"/>
                <wp:wrapNone/>
                <wp:docPr id="551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ДВСПП №5-6</w:t>
                            </w:r>
                          </w:p>
                          <w:p w:rsidR="00501952" w:rsidRPr="00E957AB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(12 кредитів)</w:t>
                            </w:r>
                          </w:p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55" type="#_x0000_t202" style="position:absolute;margin-left:571.15pt;margin-top:441.2pt;width:87.85pt;height:26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" strokeweight="1pt">
                <v:shadow color="#868686"/>
                <v:textbox>
                  <w:txbxContent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ДВСПП №5-6</w:t>
                      </w:r>
                    </w:p>
                    <w:p w:rsidR="00501952" w:rsidRPr="00E957AB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(12 кредитів)</w:t>
                      </w:r>
                    </w:p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4772660</wp:posOffset>
                </wp:positionV>
                <wp:extent cx="1188085" cy="360045"/>
                <wp:effectExtent l="0" t="0" r="12065" b="20955"/>
                <wp:wrapNone/>
                <wp:docPr id="550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Виробнича практика</w:t>
                            </w:r>
                          </w:p>
                          <w:p w:rsidR="00501952" w:rsidRPr="00403C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6 </w:t>
                            </w: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кредитів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056" type="#_x0000_t202" style="position:absolute;margin-left:269.4pt;margin-top:375.8pt;width:93.55pt;height:2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" strokeweight="1pt">
                <v:shadow color="#868686"/>
                <v:textbox>
                  <w:txbxContent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Виробнича практика</w:t>
                      </w:r>
                    </w:p>
                    <w:p w:rsidR="00501952" w:rsidRPr="00403C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6 </w:t>
                      </w: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кредитів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4767580</wp:posOffset>
                </wp:positionV>
                <wp:extent cx="1188085" cy="360045"/>
                <wp:effectExtent l="0" t="0" r="12065" b="20955"/>
                <wp:wrapNone/>
                <wp:docPr id="549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Навчальна практика</w:t>
                            </w:r>
                          </w:p>
                          <w:p w:rsidR="00501952" w:rsidRPr="00403C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6 </w:t>
                            </w: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кредитів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57" type="#_x0000_t202" style="position:absolute;margin-left:58.9pt;margin-top:375.4pt;width:93.55pt;height:28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" strokeweight="1pt">
                <v:shadow color="#868686"/>
                <v:textbox>
                  <w:txbxContent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Навчальна практика</w:t>
                      </w:r>
                    </w:p>
                    <w:p w:rsidR="00501952" w:rsidRPr="00403C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6 </w:t>
                      </w: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кредитів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5618480</wp:posOffset>
                </wp:positionV>
                <wp:extent cx="1115695" cy="338455"/>
                <wp:effectExtent l="0" t="0" r="27305" b="23495"/>
                <wp:wrapNone/>
                <wp:docPr id="544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ДВСПП №4</w:t>
                            </w:r>
                          </w:p>
                          <w:p w:rsidR="00501952" w:rsidRPr="00E957AB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(6 кредити)</w:t>
                            </w:r>
                          </w:p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58" type="#_x0000_t202" style="position:absolute;margin-left:475.2pt;margin-top:442.4pt;width:87.85pt;height:26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" strokeweight="1pt">
                <v:shadow color="#868686"/>
                <v:textbox>
                  <w:txbxContent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ДВСПП №4</w:t>
                      </w:r>
                    </w:p>
                    <w:p w:rsidR="00501952" w:rsidRPr="00E957AB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(6 кредити)</w:t>
                      </w:r>
                    </w:p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3185795</wp:posOffset>
                </wp:positionV>
                <wp:extent cx="1151890" cy="504190"/>
                <wp:effectExtent l="0" t="0" r="10160" b="10160"/>
                <wp:wrapNone/>
                <wp:docPr id="31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96B9F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Муніципальне управління </w:t>
                            </w:r>
                          </w:p>
                          <w:p w:rsidR="00501952" w:rsidRPr="00403C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кредити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059" type="#_x0000_t202" style="position:absolute;margin-left:8in;margin-top:250.85pt;width:90.7pt;height:39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" strokeweight="1pt">
                <v:shadow color="#868686"/>
                <v:textbox>
                  <w:txbxContent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096B9F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Муніципальне управління </w:t>
                      </w:r>
                    </w:p>
                    <w:p w:rsidR="00501952" w:rsidRPr="00403C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кредити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673735</wp:posOffset>
                </wp:positionV>
                <wp:extent cx="5018405" cy="370205"/>
                <wp:effectExtent l="0" t="0" r="10795" b="10795"/>
                <wp:wrapNone/>
                <wp:docPr id="27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4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281B9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Іноземна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мова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фахового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сп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рямування</w:t>
                            </w:r>
                            <w:proofErr w:type="spellEnd"/>
                          </w:p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9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ів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60" type="#_x0000_t202" style="position:absolute;margin-left:369pt;margin-top:53.05pt;width:395.15pt;height:29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" strokeweight="1pt">
                <v:shadow color="#868686"/>
                <v:textbox>
                  <w:txbxContent>
                    <w:p w:rsidR="00501952" w:rsidRPr="00281B9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Іноземна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мова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фахового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сп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рямування</w:t>
                      </w:r>
                      <w:proofErr w:type="spellEnd"/>
                    </w:p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9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ів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4765675</wp:posOffset>
                </wp:positionV>
                <wp:extent cx="1188085" cy="360045"/>
                <wp:effectExtent l="0" t="0" r="12065" b="20955"/>
                <wp:wrapNone/>
                <wp:docPr id="2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371A35">
                            <w:pP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Виробнича практика</w:t>
                            </w:r>
                          </w:p>
                          <w:p w:rsidR="00501952" w:rsidRPr="00403C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6 </w:t>
                            </w: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кредитів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61" type="#_x0000_t202" style="position:absolute;margin-left:471.95pt;margin-top:375.25pt;width:93.55pt;height:28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" strokeweight="1pt">
                <v:shadow color="#868686"/>
                <v:textbox>
                  <w:txbxContent>
                    <w:p w:rsidR="00501952" w:rsidRDefault="00501952" w:rsidP="00371A35">
                      <w:pPr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Виробнича практика</w:t>
                      </w:r>
                    </w:p>
                    <w:p w:rsidR="00501952" w:rsidRPr="00403C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6 </w:t>
                      </w: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кредитів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8390255</wp:posOffset>
                </wp:positionH>
                <wp:positionV relativeFrom="paragraph">
                  <wp:posOffset>266700</wp:posOffset>
                </wp:positionV>
                <wp:extent cx="1202690" cy="237490"/>
                <wp:effectExtent l="0" t="0" r="16510" b="10160"/>
                <wp:wrapNone/>
                <wp:docPr id="22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8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62" type="#_x0000_t202" style="position:absolute;margin-left:660.65pt;margin-top:21pt;width:94.7pt;height:18.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" strokeweight="1pt">
                <v:shadow color="#868686"/>
                <v:textbox>
                  <w:txbxContent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8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4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7198995</wp:posOffset>
                </wp:positionH>
                <wp:positionV relativeFrom="paragraph">
                  <wp:posOffset>274955</wp:posOffset>
                </wp:positionV>
                <wp:extent cx="1106805" cy="237490"/>
                <wp:effectExtent l="0" t="0" r="17145" b="10160"/>
                <wp:wrapNone/>
                <wp:docPr id="21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7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4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63" type="#_x0000_t202" style="position:absolute;margin-left:566.85pt;margin-top:21.65pt;width:87.15pt;height:18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" strokeweight="1pt">
                <v:shadow color="#868686"/>
                <v:textbox>
                  <w:txbxContent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7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4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277495</wp:posOffset>
                </wp:positionV>
                <wp:extent cx="1202690" cy="237490"/>
                <wp:effectExtent l="0" t="0" r="16510" b="10160"/>
                <wp:wrapNone/>
                <wp:docPr id="20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6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64" type="#_x0000_t202" style="position:absolute;margin-left:465.8pt;margin-top:21.85pt;width:94.7pt;height:18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" strokeweight="1pt">
                <v:shadow color="#868686"/>
                <v:textbox>
                  <w:txbxContent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6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3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284480</wp:posOffset>
                </wp:positionV>
                <wp:extent cx="1202690" cy="237490"/>
                <wp:effectExtent l="0" t="0" r="16510" b="10160"/>
                <wp:wrapNone/>
                <wp:docPr id="19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5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65" type="#_x0000_t202" style="position:absolute;margin-left:364.05pt;margin-top:22.4pt;width:94.7pt;height:18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" strokeweight="1pt">
                <v:shadow color="#868686"/>
                <v:textbox>
                  <w:txbxContent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5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3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283210</wp:posOffset>
                </wp:positionV>
                <wp:extent cx="1201420" cy="237490"/>
                <wp:effectExtent l="0" t="0" r="17780" b="10160"/>
                <wp:wrapNone/>
                <wp:docPr id="18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4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66" type="#_x0000_t202" style="position:absolute;margin-left:263.45pt;margin-top:22.3pt;width:94.6pt;height:18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" strokeweight="1pt">
                <v:shadow color="#868686"/>
                <v:textbox>
                  <w:txbxContent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4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2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288290</wp:posOffset>
                </wp:positionV>
                <wp:extent cx="1202055" cy="237490"/>
                <wp:effectExtent l="0" t="0" r="17145" b="10160"/>
                <wp:wrapNone/>
                <wp:docPr id="1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3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67" type="#_x0000_t202" style="position:absolute;margin-left:162.35pt;margin-top:22.7pt;width:94.65pt;height:18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" strokeweight="1pt">
                <v:shadow color="#868686"/>
                <v:textbox>
                  <w:txbxContent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3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2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286385</wp:posOffset>
                </wp:positionV>
                <wp:extent cx="1201420" cy="237490"/>
                <wp:effectExtent l="0" t="0" r="17780" b="10160"/>
                <wp:wrapNone/>
                <wp:docPr id="16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2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68" type="#_x0000_t202" style="position:absolute;margin-left:62.2pt;margin-top:22.55pt;width:94.6pt;height:18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" strokeweight="1pt">
                <v:shadow color="#868686"/>
                <v:textbox>
                  <w:txbxContent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2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1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286385</wp:posOffset>
                </wp:positionV>
                <wp:extent cx="1201420" cy="237490"/>
                <wp:effectExtent l="0" t="0" r="17780" b="10160"/>
                <wp:wrapNone/>
                <wp:docPr id="15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1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69" style="position:absolute;margin-left:-36.5pt;margin-top:22.55pt;width:94.6pt;height:18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" strokeweight="1pt">
                <v:shadow color="#868686"/>
                <v:textbox>
                  <w:txbxContent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1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1 курс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5614035</wp:posOffset>
                </wp:positionV>
                <wp:extent cx="1115695" cy="338455"/>
                <wp:effectExtent l="0" t="0" r="27305" b="23495"/>
                <wp:wrapNone/>
                <wp:docPr id="13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ДВСПП №2, 3</w:t>
                            </w:r>
                          </w:p>
                          <w:p w:rsidR="00501952" w:rsidRPr="00E957AB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(12 кредитів)</w:t>
                            </w:r>
                          </w:p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070" type="#_x0000_t202" style="position:absolute;margin-left:363.45pt;margin-top:442.05pt;width:87.85pt;height:26.6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" strokeweight="1pt">
                <v:shadow color="#868686"/>
                <v:textbox>
                  <w:txbxContent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ДВСПП №2, 3</w:t>
                      </w:r>
                    </w:p>
                    <w:p w:rsidR="00501952" w:rsidRPr="00E957AB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(12 кредитів)</w:t>
                      </w:r>
                    </w:p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5259705</wp:posOffset>
                </wp:positionV>
                <wp:extent cx="1115695" cy="323850"/>
                <wp:effectExtent l="0" t="0" r="27305" b="19050"/>
                <wp:wrapNone/>
                <wp:docPr id="12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E957AB" w:rsidRDefault="00501952" w:rsidP="00371A3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E957AB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ДВРЗК</w:t>
                            </w:r>
                            <w:r w:rsidRPr="00E957AB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№1</w:t>
                            </w:r>
                          </w:p>
                          <w:p w:rsidR="00501952" w:rsidRPr="00E957AB" w:rsidRDefault="00501952" w:rsidP="00371A3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E957AB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(6 кредитів)</w:t>
                            </w:r>
                          </w:p>
                          <w:p w:rsidR="005019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71" type="#_x0000_t202" style="position:absolute;margin-left:262.15pt;margin-top:414.15pt;width:87.85pt;height:25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" strokeweight="1pt">
                <v:shadow color="#868686"/>
                <v:textbox>
                  <w:txbxContent>
                    <w:p w:rsidR="00501952" w:rsidRPr="00E957AB" w:rsidRDefault="00501952" w:rsidP="00371A35">
                      <w:pPr>
                        <w:jc w:val="center"/>
                        <w:rPr>
                          <w:b/>
                          <w:sz w:val="14"/>
                          <w:szCs w:val="14"/>
                          <w:lang w:val="uk-UA"/>
                        </w:rPr>
                      </w:pPr>
                      <w:r w:rsidRPr="00E957AB">
                        <w:rPr>
                          <w:b/>
                          <w:sz w:val="14"/>
                          <w:szCs w:val="14"/>
                          <w:lang w:val="uk-UA"/>
                        </w:rPr>
                        <w:t>ДВРЗК</w:t>
                      </w:r>
                      <w:r w:rsidRPr="00E957AB">
                        <w:rPr>
                          <w:b/>
                          <w:sz w:val="14"/>
                          <w:szCs w:val="14"/>
                        </w:rPr>
                        <w:t xml:space="preserve"> №1</w:t>
                      </w:r>
                    </w:p>
                    <w:p w:rsidR="00501952" w:rsidRPr="00E957AB" w:rsidRDefault="00501952" w:rsidP="00371A35">
                      <w:pPr>
                        <w:jc w:val="center"/>
                        <w:rPr>
                          <w:b/>
                          <w:sz w:val="14"/>
                          <w:szCs w:val="14"/>
                          <w:lang w:val="uk-UA"/>
                        </w:rPr>
                      </w:pPr>
                      <w:r w:rsidRPr="00E957AB">
                        <w:rPr>
                          <w:b/>
                          <w:sz w:val="14"/>
                          <w:szCs w:val="14"/>
                          <w:lang w:val="uk-UA"/>
                        </w:rPr>
                        <w:t>(6 кредитів)</w:t>
                      </w:r>
                    </w:p>
                    <w:p w:rsidR="005019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1166495</wp:posOffset>
                </wp:positionV>
                <wp:extent cx="1151890" cy="476885"/>
                <wp:effectExtent l="0" t="0" r="10160" b="18415"/>
                <wp:wrapNone/>
                <wp:docPr id="11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281B9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Теорія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ймовірн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. та мат. статистика</w:t>
                            </w:r>
                          </w:p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ів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72" type="#_x0000_t202" style="position:absolute;margin-left:162.6pt;margin-top:91.85pt;width:90.7pt;height:37.5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" strokeweight="1pt">
                <v:shadow color="#868686"/>
                <v:textbox>
                  <w:txbxContent>
                    <w:p w:rsidR="00501952" w:rsidRPr="00281B9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Теорія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ймовірн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. та мат. статистика</w:t>
                      </w:r>
                    </w:p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6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ів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1165860</wp:posOffset>
                </wp:positionV>
                <wp:extent cx="1151890" cy="477520"/>
                <wp:effectExtent l="0" t="0" r="10160" b="17780"/>
                <wp:wrapNone/>
                <wp:docPr id="8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281B9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Системи технологій</w:t>
                            </w:r>
                          </w:p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ів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73" type="#_x0000_t202" style="position:absolute;margin-left:267.65pt;margin-top:91.8pt;width:90.7pt;height:37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" strokeweight="1pt">
                <v:shadow color="#868686"/>
                <v:textbox>
                  <w:txbxContent>
                    <w:p w:rsidR="00501952" w:rsidRPr="00281B9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Системи технологій</w:t>
                      </w:r>
                    </w:p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6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ів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5977255</wp:posOffset>
                </wp:positionV>
                <wp:extent cx="4899025" cy="226695"/>
                <wp:effectExtent l="0" t="0" r="15875" b="20955"/>
                <wp:wrapNone/>
                <wp:docPr id="6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D00DF6" w:rsidRDefault="00501952" w:rsidP="00371A35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Фізичне виховання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позакредитна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74" type="#_x0000_t202" style="position:absolute;margin-left:-32.9pt;margin-top:470.65pt;width:385.75pt;height:17.8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" strokeweight="1pt">
                <v:shadow color="#868686"/>
                <v:textbox>
                  <w:txbxContent>
                    <w:p w:rsidR="00501952" w:rsidRPr="00D00DF6" w:rsidRDefault="00501952" w:rsidP="00371A35">
                      <w:pPr>
                        <w:spacing w:line="21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Фізичне виховання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позакредитна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1709420</wp:posOffset>
                </wp:positionV>
                <wp:extent cx="2207895" cy="372745"/>
                <wp:effectExtent l="0" t="0" r="20955" b="27305"/>
                <wp:wrapNone/>
                <wp:docPr id="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281B95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Філософія, політологія та соціологія</w:t>
                            </w:r>
                          </w:p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(6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ів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75" type="#_x0000_t202" style="position:absolute;margin-left:-28.9pt;margin-top:134.6pt;width:173.85pt;height:29.3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" strokeweight="1pt">
                <v:shadow color="#868686"/>
                <v:textbox>
                  <w:txbxContent>
                    <w:p w:rsidR="00501952" w:rsidRPr="00281B95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Філософія, політологія та соціологія</w:t>
                      </w:r>
                    </w:p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(6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ів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672465</wp:posOffset>
                </wp:positionV>
                <wp:extent cx="4897755" cy="371475"/>
                <wp:effectExtent l="0" t="0" r="17145" b="28575"/>
                <wp:wrapNone/>
                <wp:docPr id="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Іноземна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мова</w:t>
                            </w:r>
                            <w:proofErr w:type="spellEnd"/>
                          </w:p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кредитів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76" type="#_x0000_t202" style="position:absolute;margin-left:-25.6pt;margin-top:52.95pt;width:385.65pt;height:2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" strokeweight="1pt">
                <v:shadow color="#868686"/>
                <v:textbox>
                  <w:txbxContent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Іноземна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мова</w:t>
                      </w:r>
                      <w:proofErr w:type="spellEnd"/>
                    </w:p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12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кредитів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1165860</wp:posOffset>
                </wp:positionV>
                <wp:extent cx="2207895" cy="477520"/>
                <wp:effectExtent l="0" t="0" r="20955" b="17780"/>
                <wp:wrapNone/>
                <wp:docPr id="3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403C52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Вища математика</w:t>
                            </w:r>
                          </w:p>
                          <w:p w:rsidR="00501952" w:rsidRPr="00D00DF6" w:rsidRDefault="00501952" w:rsidP="00371A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9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кредитів</w:t>
                            </w:r>
                            <w:proofErr w:type="spellEnd"/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77" type="#_x0000_t202" style="position:absolute;margin-left:-27.8pt;margin-top:91.8pt;width:173.85pt;height:37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" strokeweight="1pt">
                <v:shadow color="#868686"/>
                <v:textbox>
                  <w:txbxContent>
                    <w:p w:rsidR="00501952" w:rsidRPr="00403C52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Вища математика</w:t>
                      </w:r>
                    </w:p>
                    <w:p w:rsidR="00501952" w:rsidRPr="00D00DF6" w:rsidRDefault="00501952" w:rsidP="00371A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9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0DF6">
                        <w:rPr>
                          <w:b/>
                          <w:sz w:val="16"/>
                          <w:szCs w:val="16"/>
                        </w:rPr>
                        <w:t>кредитів</w:t>
                      </w:r>
                      <w:proofErr w:type="spellEnd"/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4946015</wp:posOffset>
                </wp:positionV>
                <wp:extent cx="1384300" cy="6985"/>
                <wp:effectExtent l="0" t="76200" r="25400" b="88265"/>
                <wp:wrapNone/>
                <wp:docPr id="2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0" cy="698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" o:spid="_x0000_s1026" type="#_x0000_t34" style="position:absolute;margin-left:362.95pt;margin-top:389.45pt;width:109pt;height:.55pt;flip:y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" adj="10790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-109855</wp:posOffset>
                </wp:positionV>
                <wp:extent cx="8189595" cy="260985"/>
                <wp:effectExtent l="0" t="0" r="20955" b="24765"/>
                <wp:wrapNone/>
                <wp:docPr id="1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95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952" w:rsidRPr="001E3AE3" w:rsidRDefault="00501952" w:rsidP="0083619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E3AE3">
                              <w:rPr>
                                <w:b/>
                                <w:lang w:val="uk-UA"/>
                              </w:rPr>
                              <w:t xml:space="preserve">2.2 </w:t>
                            </w:r>
                            <w:r w:rsidRPr="001E3AE3">
                              <w:rPr>
                                <w:b/>
                              </w:rPr>
                              <w:t>Структурно-</w:t>
                            </w:r>
                            <w:proofErr w:type="spellStart"/>
                            <w:r w:rsidRPr="001E3AE3">
                              <w:rPr>
                                <w:b/>
                              </w:rPr>
                              <w:t>логічна</w:t>
                            </w:r>
                            <w:proofErr w:type="spellEnd"/>
                            <w:r w:rsidRPr="001E3AE3">
                              <w:rPr>
                                <w:b/>
                              </w:rPr>
                              <w:t xml:space="preserve"> схема </w:t>
                            </w:r>
                            <w:r w:rsidRPr="001E3AE3">
                              <w:rPr>
                                <w:b/>
                                <w:lang w:val="uk-UA"/>
                              </w:rPr>
                              <w:t>ос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</w:t>
                            </w:r>
                            <w:r w:rsidRPr="001E3AE3">
                              <w:rPr>
                                <w:b/>
                                <w:lang w:val="uk-UA"/>
                              </w:rPr>
                              <w:t>ітньо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-професійної </w:t>
                            </w:r>
                            <w:r w:rsidRPr="001E3AE3">
                              <w:rPr>
                                <w:b/>
                                <w:lang w:val="uk-UA"/>
                              </w:rPr>
                              <w:t>програм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и Публічне управління та адміністрування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78" type="#_x0000_t202" style="position:absolute;margin-left:39.5pt;margin-top:-8.65pt;width:644.85pt;height:20.5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" strokecolor="white" strokeweight=".25pt">
                <v:shadow color="#7f7f7f" opacity=".5" offset="1pt"/>
                <v:textbox>
                  <w:txbxContent>
                    <w:p w:rsidR="00501952" w:rsidRPr="001E3AE3" w:rsidRDefault="00501952" w:rsidP="0083619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E3AE3">
                        <w:rPr>
                          <w:b/>
                          <w:lang w:val="uk-UA"/>
                        </w:rPr>
                        <w:t xml:space="preserve">2.2 </w:t>
                      </w:r>
                      <w:r w:rsidRPr="001E3AE3">
                        <w:rPr>
                          <w:b/>
                        </w:rPr>
                        <w:t>Структурно-</w:t>
                      </w:r>
                      <w:proofErr w:type="spellStart"/>
                      <w:r w:rsidRPr="001E3AE3">
                        <w:rPr>
                          <w:b/>
                        </w:rPr>
                        <w:t>логічна</w:t>
                      </w:r>
                      <w:proofErr w:type="spellEnd"/>
                      <w:r w:rsidRPr="001E3AE3">
                        <w:rPr>
                          <w:b/>
                        </w:rPr>
                        <w:t xml:space="preserve"> схема </w:t>
                      </w:r>
                      <w:r w:rsidRPr="001E3AE3">
                        <w:rPr>
                          <w:b/>
                          <w:lang w:val="uk-UA"/>
                        </w:rPr>
                        <w:t>ос</w:t>
                      </w:r>
                      <w:r>
                        <w:rPr>
                          <w:b/>
                          <w:lang w:val="uk-UA"/>
                        </w:rPr>
                        <w:t>в</w:t>
                      </w:r>
                      <w:r w:rsidRPr="001E3AE3">
                        <w:rPr>
                          <w:b/>
                          <w:lang w:val="uk-UA"/>
                        </w:rPr>
                        <w:t>ітньо</w:t>
                      </w:r>
                      <w:r>
                        <w:rPr>
                          <w:b/>
                          <w:lang w:val="uk-UA"/>
                        </w:rPr>
                        <w:t xml:space="preserve">-професійної </w:t>
                      </w:r>
                      <w:r w:rsidRPr="001E3AE3">
                        <w:rPr>
                          <w:b/>
                          <w:lang w:val="uk-UA"/>
                        </w:rPr>
                        <w:t>програм</w:t>
                      </w:r>
                      <w:r>
                        <w:rPr>
                          <w:b/>
                          <w:lang w:val="uk-UA"/>
                        </w:rPr>
                        <w:t>и Публічне управління та адміністрування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501952" w:rsidRPr="001274B5" w:rsidRDefault="00501952" w:rsidP="00371A35">
      <w:pPr>
        <w:rPr>
          <w:rStyle w:val="afe"/>
          <w:b/>
          <w:color w:val="auto"/>
          <w:sz w:val="28"/>
          <w:szCs w:val="28"/>
          <w:u w:val="none"/>
          <w:lang w:val="uk-UA"/>
        </w:rPr>
      </w:pPr>
      <w:r w:rsidRPr="001274B5">
        <w:rPr>
          <w:rStyle w:val="afe"/>
          <w:b/>
          <w:color w:val="auto"/>
          <w:sz w:val="28"/>
          <w:szCs w:val="28"/>
          <w:u w:val="none"/>
        </w:rPr>
        <w:lastRenderedPageBreak/>
        <w:t xml:space="preserve">3. Форма </w:t>
      </w:r>
      <w:proofErr w:type="spellStart"/>
      <w:r w:rsidRPr="001274B5">
        <w:rPr>
          <w:rStyle w:val="afe"/>
          <w:b/>
          <w:color w:val="auto"/>
          <w:sz w:val="28"/>
          <w:szCs w:val="28"/>
          <w:u w:val="none"/>
        </w:rPr>
        <w:t>атестації</w:t>
      </w:r>
      <w:proofErr w:type="spellEnd"/>
      <w:r w:rsidRPr="001274B5">
        <w:rPr>
          <w:rStyle w:val="afe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1274B5">
        <w:rPr>
          <w:rStyle w:val="afe"/>
          <w:b/>
          <w:color w:val="auto"/>
          <w:sz w:val="28"/>
          <w:szCs w:val="28"/>
          <w:u w:val="none"/>
        </w:rPr>
        <w:t>здобувачів</w:t>
      </w:r>
      <w:proofErr w:type="spellEnd"/>
      <w:r w:rsidRPr="001274B5">
        <w:rPr>
          <w:rStyle w:val="afe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1274B5">
        <w:rPr>
          <w:rStyle w:val="afe"/>
          <w:b/>
          <w:color w:val="auto"/>
          <w:sz w:val="28"/>
          <w:szCs w:val="28"/>
          <w:u w:val="none"/>
        </w:rPr>
        <w:t>вищої</w:t>
      </w:r>
      <w:proofErr w:type="spellEnd"/>
      <w:r w:rsidRPr="001274B5">
        <w:rPr>
          <w:rStyle w:val="afe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1274B5">
        <w:rPr>
          <w:rStyle w:val="afe"/>
          <w:b/>
          <w:color w:val="auto"/>
          <w:sz w:val="28"/>
          <w:szCs w:val="28"/>
          <w:u w:val="none"/>
        </w:rPr>
        <w:t>освіти</w:t>
      </w:r>
      <w:proofErr w:type="spellEnd"/>
      <w:r w:rsidRPr="001274B5">
        <w:rPr>
          <w:rStyle w:val="afe"/>
          <w:b/>
          <w:color w:val="auto"/>
          <w:sz w:val="28"/>
          <w:szCs w:val="28"/>
          <w:u w:val="none"/>
        </w:rPr>
        <w:t xml:space="preserve">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378"/>
      </w:tblGrid>
      <w:tr w:rsidR="00501952" w:rsidRPr="001D2FBE" w:rsidTr="003B2511">
        <w:trPr>
          <w:trHeight w:val="151"/>
        </w:trPr>
        <w:tc>
          <w:tcPr>
            <w:tcW w:w="3374" w:type="dxa"/>
          </w:tcPr>
          <w:p w:rsidR="00501952" w:rsidRPr="001274B5" w:rsidRDefault="00501952" w:rsidP="002734D1">
            <w:pPr>
              <w:textAlignment w:val="baseline"/>
              <w:rPr>
                <w:b/>
                <w:szCs w:val="24"/>
                <w:lang w:val="uk-UA"/>
              </w:rPr>
            </w:pPr>
            <w:r w:rsidRPr="001274B5">
              <w:rPr>
                <w:b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6378" w:type="dxa"/>
          </w:tcPr>
          <w:p w:rsidR="00501952" w:rsidRPr="001274B5" w:rsidRDefault="00501952" w:rsidP="00BC2DEA">
            <w:pPr>
              <w:jc w:val="both"/>
              <w:textAlignment w:val="baseline"/>
              <w:rPr>
                <w:szCs w:val="24"/>
                <w:lang w:val="uk-UA"/>
              </w:rPr>
            </w:pPr>
            <w:r w:rsidRPr="001274B5">
              <w:rPr>
                <w:szCs w:val="24"/>
                <w:lang w:val="uk-UA"/>
              </w:rPr>
              <w:t>Атестація здійснюється у формі публічного захисту дипломної бакалаврської роботи та атестаційного екзамену</w:t>
            </w:r>
          </w:p>
        </w:tc>
      </w:tr>
      <w:tr w:rsidR="00501952" w:rsidRPr="001D2FBE" w:rsidTr="003B2511">
        <w:trPr>
          <w:trHeight w:val="151"/>
        </w:trPr>
        <w:tc>
          <w:tcPr>
            <w:tcW w:w="3374" w:type="dxa"/>
          </w:tcPr>
          <w:p w:rsidR="00501952" w:rsidRPr="001274B5" w:rsidRDefault="00501952" w:rsidP="002734D1">
            <w:pPr>
              <w:textAlignment w:val="baseline"/>
              <w:rPr>
                <w:szCs w:val="24"/>
                <w:lang w:val="uk-UA"/>
              </w:rPr>
            </w:pPr>
            <w:r w:rsidRPr="001274B5">
              <w:rPr>
                <w:b/>
                <w:szCs w:val="24"/>
                <w:lang w:val="uk-UA"/>
              </w:rPr>
              <w:t>Документ про вищу освіту</w:t>
            </w:r>
            <w:r w:rsidRPr="001274B5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378" w:type="dxa"/>
          </w:tcPr>
          <w:p w:rsidR="00501952" w:rsidRPr="0040236B" w:rsidRDefault="00501952" w:rsidP="000E4CE4">
            <w:pPr>
              <w:jc w:val="both"/>
              <w:textAlignment w:val="baseline"/>
              <w:rPr>
                <w:szCs w:val="24"/>
                <w:lang w:val="uk-UA"/>
              </w:rPr>
            </w:pPr>
            <w:r w:rsidRPr="001274B5">
              <w:rPr>
                <w:szCs w:val="24"/>
                <w:lang w:val="uk-UA"/>
              </w:rPr>
              <w:t xml:space="preserve">Диплом бакалавра із присвоєнням освітньої кваліфікації  бакалавр </w:t>
            </w:r>
            <w:r w:rsidRPr="00596D9D">
              <w:rPr>
                <w:lang w:val="uk-UA"/>
              </w:rPr>
              <w:t>публічного управління та адміністрування</w:t>
            </w:r>
          </w:p>
        </w:tc>
      </w:tr>
    </w:tbl>
    <w:p w:rsidR="00501952" w:rsidRPr="001274B5" w:rsidRDefault="00501952" w:rsidP="00393861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501952" w:rsidRPr="001274B5" w:rsidRDefault="00501952" w:rsidP="00062B09">
      <w:pPr>
        <w:rPr>
          <w:sz w:val="28"/>
          <w:szCs w:val="28"/>
          <w:lang w:val="uk-UA"/>
        </w:rPr>
        <w:sectPr w:rsidR="00501952" w:rsidRPr="001274B5" w:rsidSect="0083619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01952" w:rsidRPr="001274B5" w:rsidRDefault="00501952" w:rsidP="003B2511">
      <w:pPr>
        <w:jc w:val="both"/>
        <w:rPr>
          <w:b/>
          <w:sz w:val="28"/>
          <w:szCs w:val="28"/>
          <w:lang w:val="uk-UA"/>
        </w:rPr>
      </w:pPr>
      <w:r w:rsidRPr="001274B5">
        <w:rPr>
          <w:b/>
          <w:sz w:val="28"/>
          <w:szCs w:val="28"/>
          <w:lang w:val="uk-UA"/>
        </w:rPr>
        <w:lastRenderedPageBreak/>
        <w:t xml:space="preserve">4. Матриця відповідності програмних </w:t>
      </w:r>
      <w:proofErr w:type="spellStart"/>
      <w:r w:rsidRPr="001274B5">
        <w:rPr>
          <w:b/>
          <w:sz w:val="28"/>
          <w:szCs w:val="28"/>
          <w:lang w:val="uk-UA"/>
        </w:rPr>
        <w:t>компетентностей</w:t>
      </w:r>
      <w:proofErr w:type="spellEnd"/>
      <w:r w:rsidRPr="001274B5">
        <w:rPr>
          <w:b/>
          <w:sz w:val="28"/>
          <w:szCs w:val="28"/>
          <w:lang w:val="uk-UA"/>
        </w:rPr>
        <w:t xml:space="preserve"> компонентам освітньо-професійної програми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5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  <w:gridCol w:w="320"/>
        <w:gridCol w:w="321"/>
      </w:tblGrid>
      <w:tr w:rsidR="00D1255A" w:rsidRPr="001274B5" w:rsidTr="00D1255A">
        <w:trPr>
          <w:cantSplit/>
          <w:trHeight w:val="1134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ШИФР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2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3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4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5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6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7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8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ЗК9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10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11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12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13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596D9D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1274B5">
              <w:rPr>
                <w:bCs/>
                <w:sz w:val="16"/>
                <w:szCs w:val="16"/>
              </w:rPr>
              <w:t>ЗК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596D9D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ЗК 1</w:t>
            </w:r>
            <w:r>
              <w:rPr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2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3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4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5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6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7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8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9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10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11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12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13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14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15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ФК16</w:t>
            </w:r>
          </w:p>
        </w:tc>
        <w:tc>
          <w:tcPr>
            <w:tcW w:w="321" w:type="dxa"/>
            <w:shd w:val="clear" w:color="auto" w:fill="FFFFFF"/>
            <w:textDirection w:val="btLr"/>
          </w:tcPr>
          <w:p w:rsidR="00501952" w:rsidRPr="00596D9D" w:rsidRDefault="00501952" w:rsidP="00004F0D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1274B5">
              <w:rPr>
                <w:bCs/>
                <w:sz w:val="16"/>
                <w:szCs w:val="16"/>
              </w:rPr>
              <w:t>ФК1</w:t>
            </w:r>
            <w:r>
              <w:rPr>
                <w:bCs/>
                <w:sz w:val="16"/>
                <w:szCs w:val="16"/>
                <w:lang w:val="uk-UA"/>
              </w:rPr>
              <w:t>7</w:t>
            </w: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1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2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3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4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5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6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7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8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9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10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11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12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13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14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15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16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17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18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8B016F" w:rsidRDefault="00501952" w:rsidP="00004F0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19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20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21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22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23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24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25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26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27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28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cantSplit/>
          <w:trHeight w:val="1134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lastRenderedPageBreak/>
              <w:t>ШИФР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2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3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4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5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6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7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8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ЗК9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10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11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12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13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596D9D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1274B5">
              <w:rPr>
                <w:bCs/>
                <w:sz w:val="16"/>
                <w:szCs w:val="16"/>
              </w:rPr>
              <w:t>ЗК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596D9D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ЗК 1</w:t>
            </w:r>
            <w:r>
              <w:rPr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2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3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4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5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6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7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8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9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10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11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12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13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14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15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ФК16</w:t>
            </w:r>
          </w:p>
        </w:tc>
        <w:tc>
          <w:tcPr>
            <w:tcW w:w="321" w:type="dxa"/>
            <w:shd w:val="clear" w:color="auto" w:fill="FFFFFF"/>
            <w:textDirection w:val="btLr"/>
          </w:tcPr>
          <w:p w:rsidR="00501952" w:rsidRPr="00596D9D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1274B5">
              <w:rPr>
                <w:bCs/>
                <w:sz w:val="16"/>
                <w:szCs w:val="16"/>
              </w:rPr>
              <w:t>ФК1</w:t>
            </w:r>
            <w:r>
              <w:rPr>
                <w:bCs/>
                <w:sz w:val="16"/>
                <w:szCs w:val="16"/>
                <w:lang w:val="uk-UA"/>
              </w:rPr>
              <w:t>7</w:t>
            </w: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29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30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31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8B016F" w:rsidRDefault="00501952" w:rsidP="00004F0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596D9D" w:rsidRDefault="00501952" w:rsidP="00004F0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ОК 32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 w:val="16"/>
                <w:szCs w:val="16"/>
                <w:lang w:val="uk-UA" w:eastAsia="zh-CN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 w:val="16"/>
                <w:szCs w:val="16"/>
                <w:lang w:val="uk-UA" w:eastAsia="zh-CN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 w:val="16"/>
                <w:szCs w:val="16"/>
                <w:lang w:val="uk-UA" w:eastAsia="zh-CN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ЗК3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 w:val="16"/>
                <w:szCs w:val="16"/>
                <w:lang w:val="uk-UA" w:eastAsia="zh-CN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ЗК4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 w:val="16"/>
                <w:szCs w:val="16"/>
                <w:lang w:val="uk-UA" w:eastAsia="zh-CN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ЗК5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 w:val="16"/>
                <w:szCs w:val="16"/>
                <w:lang w:val="uk-UA" w:eastAsia="zh-CN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ЗК6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ЗК7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ЗК8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ЗК9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ЗК10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ЗК11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ЗК12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val="uk-UA" w:eastAsia="zh-CN"/>
              </w:rPr>
              <w:t>ВК ЗК</w:t>
            </w: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13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ЗК14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ЗК15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ЗК16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ЗК17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ЗК18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ЗК19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ЗК20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ЗК21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ЗК22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ЗК23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ЗК24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ЗК25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val="uk-UA" w:eastAsia="zh-CN"/>
              </w:rPr>
              <w:t>ВК ЗК</w:t>
            </w: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26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ЗК27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ЗК28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ЗК29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cantSplit/>
          <w:trHeight w:val="1134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8B016F" w:rsidRDefault="00501952" w:rsidP="008B016F">
            <w:pPr>
              <w:jc w:val="center"/>
              <w:rPr>
                <w:sz w:val="16"/>
                <w:szCs w:val="16"/>
                <w:lang w:val="uk-UA"/>
              </w:rPr>
            </w:pPr>
            <w:r w:rsidRPr="008B016F">
              <w:rPr>
                <w:sz w:val="16"/>
                <w:szCs w:val="16"/>
              </w:rPr>
              <w:lastRenderedPageBreak/>
              <w:t>ШИФР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2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3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4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5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6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7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8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ЗК9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10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11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12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ЗК 13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596D9D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1274B5">
              <w:rPr>
                <w:bCs/>
                <w:sz w:val="16"/>
                <w:szCs w:val="16"/>
              </w:rPr>
              <w:t>ЗК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596D9D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ЗК 1</w:t>
            </w:r>
            <w:r>
              <w:rPr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2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3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4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5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6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7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8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9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10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11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12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13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14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15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ФК16</w:t>
            </w:r>
          </w:p>
        </w:tc>
        <w:tc>
          <w:tcPr>
            <w:tcW w:w="321" w:type="dxa"/>
            <w:shd w:val="clear" w:color="auto" w:fill="FFFFFF"/>
            <w:textDirection w:val="btLr"/>
          </w:tcPr>
          <w:p w:rsidR="00501952" w:rsidRPr="00596D9D" w:rsidRDefault="00501952" w:rsidP="00596D9D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1274B5">
              <w:rPr>
                <w:bCs/>
                <w:sz w:val="16"/>
                <w:szCs w:val="16"/>
              </w:rPr>
              <w:t>ФК1</w:t>
            </w:r>
            <w:r>
              <w:rPr>
                <w:bCs/>
                <w:sz w:val="16"/>
                <w:szCs w:val="16"/>
                <w:lang w:val="uk-UA"/>
              </w:rPr>
              <w:t>7</w:t>
            </w: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ЗК30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8B016F" w:rsidRDefault="00501952" w:rsidP="00004F0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596D9D" w:rsidRDefault="00501952" w:rsidP="00004F0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cantSplit/>
          <w:trHeight w:val="1134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ind w:left="0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lastRenderedPageBreak/>
              <w:t>ШИФР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 1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 2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 3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 4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 5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 6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 7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 8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ЗК9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 10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 11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 12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 13</w:t>
            </w:r>
          </w:p>
        </w:tc>
        <w:tc>
          <w:tcPr>
            <w:tcW w:w="320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 14</w:t>
            </w: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ЗК 15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FD618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1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 2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 3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 4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 5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 6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FD618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ФК 7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 8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 9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 10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 11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 12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 13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 14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 15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ФК16</w:t>
            </w:r>
          </w:p>
        </w:tc>
        <w:tc>
          <w:tcPr>
            <w:tcW w:w="321" w:type="dxa"/>
            <w:shd w:val="clear" w:color="auto" w:fill="FFFFFF"/>
            <w:textDirection w:val="btLr"/>
          </w:tcPr>
          <w:p w:rsidR="00501952" w:rsidRPr="00FD618B" w:rsidRDefault="00501952" w:rsidP="00FD6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618B">
              <w:rPr>
                <w:sz w:val="16"/>
                <w:szCs w:val="16"/>
              </w:rPr>
              <w:t>ФК17</w:t>
            </w: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596D9D" w:rsidRDefault="00501952" w:rsidP="00004F0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  <w:tr w:rsidR="00D1255A" w:rsidRPr="001274B5" w:rsidTr="00D1255A">
        <w:trPr>
          <w:trHeight w:val="315"/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501952" w:rsidRPr="001274B5" w:rsidRDefault="00501952" w:rsidP="00596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bCs/>
                <w:sz w:val="16"/>
                <w:szCs w:val="16"/>
              </w:rPr>
            </w:pPr>
            <w:r w:rsidRPr="001274B5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  <w:r w:rsidRPr="001274B5">
              <w:rPr>
                <w:sz w:val="16"/>
                <w:szCs w:val="16"/>
              </w:rPr>
              <w:t>+</w:t>
            </w:r>
          </w:p>
        </w:tc>
        <w:tc>
          <w:tcPr>
            <w:tcW w:w="321" w:type="dxa"/>
            <w:shd w:val="clear" w:color="auto" w:fill="FFFFFF"/>
          </w:tcPr>
          <w:p w:rsidR="00501952" w:rsidRPr="001274B5" w:rsidRDefault="00501952" w:rsidP="00004F0D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1952" w:rsidRPr="001274B5" w:rsidRDefault="00501952" w:rsidP="002C7602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501952" w:rsidRPr="001274B5" w:rsidRDefault="00501952" w:rsidP="002C7602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501952" w:rsidRPr="001274B5" w:rsidRDefault="00501952" w:rsidP="002C7602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501952" w:rsidRPr="001274B5" w:rsidRDefault="00501952" w:rsidP="002C7602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501952" w:rsidRPr="001274B5" w:rsidRDefault="00501952" w:rsidP="002C7602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501952" w:rsidRPr="001274B5" w:rsidRDefault="00501952" w:rsidP="002C7602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501952" w:rsidRPr="001274B5" w:rsidRDefault="00501952" w:rsidP="002C7602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501952" w:rsidRPr="001274B5" w:rsidRDefault="00501952" w:rsidP="002C7602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501952" w:rsidRPr="001274B5" w:rsidRDefault="00501952" w:rsidP="002C7602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501952" w:rsidRPr="001274B5" w:rsidRDefault="00501952" w:rsidP="002C7602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501952" w:rsidRPr="001274B5" w:rsidRDefault="00501952" w:rsidP="00FC6616">
      <w:pPr>
        <w:ind w:firstLine="709"/>
        <w:textAlignment w:val="baseline"/>
        <w:rPr>
          <w:b/>
          <w:sz w:val="28"/>
          <w:szCs w:val="28"/>
          <w:lang w:val="uk-UA"/>
        </w:rPr>
      </w:pPr>
      <w:r w:rsidRPr="001274B5">
        <w:rPr>
          <w:b/>
          <w:sz w:val="28"/>
          <w:szCs w:val="28"/>
          <w:lang w:val="uk-UA"/>
        </w:rPr>
        <w:br w:type="page"/>
      </w:r>
      <w:r w:rsidRPr="001274B5">
        <w:rPr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відповідними компонентами освітньо-професійної програми</w:t>
      </w: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3"/>
        <w:gridCol w:w="305"/>
        <w:gridCol w:w="306"/>
        <w:gridCol w:w="306"/>
        <w:gridCol w:w="306"/>
        <w:gridCol w:w="306"/>
        <w:gridCol w:w="306"/>
        <w:gridCol w:w="305"/>
        <w:gridCol w:w="306"/>
        <w:gridCol w:w="306"/>
        <w:gridCol w:w="306"/>
        <w:gridCol w:w="306"/>
        <w:gridCol w:w="306"/>
        <w:gridCol w:w="306"/>
        <w:gridCol w:w="305"/>
        <w:gridCol w:w="306"/>
        <w:gridCol w:w="306"/>
        <w:gridCol w:w="306"/>
        <w:gridCol w:w="306"/>
        <w:gridCol w:w="306"/>
        <w:gridCol w:w="305"/>
        <w:gridCol w:w="306"/>
        <w:gridCol w:w="306"/>
        <w:gridCol w:w="306"/>
        <w:gridCol w:w="306"/>
        <w:gridCol w:w="306"/>
        <w:gridCol w:w="306"/>
        <w:gridCol w:w="305"/>
        <w:gridCol w:w="306"/>
        <w:gridCol w:w="306"/>
        <w:gridCol w:w="306"/>
        <w:gridCol w:w="306"/>
        <w:gridCol w:w="306"/>
        <w:gridCol w:w="306"/>
      </w:tblGrid>
      <w:tr w:rsidR="009F3443" w:rsidRPr="001274B5" w:rsidTr="009F3443">
        <w:trPr>
          <w:cantSplit/>
          <w:trHeight w:val="1134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ШИФР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ПРН3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ПРН4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ПРН5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ПРН6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ПРН7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ПРН8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ПРН9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ПРН10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ПРН11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ПРН12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ПРН13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 14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ПРН15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ПРН16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 17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ПРН18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ПРН19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ПРН20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ПРН21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ПРН22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ПРН23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ПРН24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ПРН25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ПРН26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ПРН27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ПРН28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ПРН29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04F0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ПРН30</w:t>
            </w:r>
          </w:p>
        </w:tc>
        <w:tc>
          <w:tcPr>
            <w:tcW w:w="306" w:type="dxa"/>
            <w:shd w:val="clear" w:color="auto" w:fill="FFFFFF"/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</w:t>
            </w:r>
            <w:r>
              <w:rPr>
                <w:bCs/>
                <w:sz w:val="16"/>
                <w:szCs w:val="16"/>
                <w:lang w:val="uk-UA" w:eastAsia="uk-UA"/>
              </w:rPr>
              <w:t>31</w:t>
            </w:r>
          </w:p>
        </w:tc>
        <w:tc>
          <w:tcPr>
            <w:tcW w:w="306" w:type="dxa"/>
            <w:shd w:val="clear" w:color="auto" w:fill="FFFFFF"/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>
              <w:rPr>
                <w:bCs/>
                <w:sz w:val="16"/>
                <w:szCs w:val="16"/>
                <w:lang w:val="uk-UA" w:eastAsia="uk-UA"/>
              </w:rPr>
              <w:t>ПРН32</w:t>
            </w:r>
          </w:p>
        </w:tc>
        <w:tc>
          <w:tcPr>
            <w:tcW w:w="306" w:type="dxa"/>
            <w:shd w:val="clear" w:color="auto" w:fill="FFFFFF"/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</w:t>
            </w:r>
            <w:r>
              <w:rPr>
                <w:bCs/>
                <w:sz w:val="16"/>
                <w:szCs w:val="16"/>
                <w:lang w:val="uk-UA" w:eastAsia="uk-UA"/>
              </w:rPr>
              <w:t>33</w:t>
            </w: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1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2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3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4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5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6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7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8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9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10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11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12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13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14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15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16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17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18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19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20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21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+</w:t>
            </w: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22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23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24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25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26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27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28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29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30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31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1274B5">
              <w:rPr>
                <w:sz w:val="16"/>
                <w:szCs w:val="16"/>
                <w:lang w:val="uk-UA" w:eastAsia="uk-UA"/>
              </w:rPr>
              <w:t>ОК 32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cantSplit/>
          <w:trHeight w:val="1134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lastRenderedPageBreak/>
              <w:t>ШИФР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ПРН3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ПРН4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ПРН5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ПРН6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ПРН7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ПРН8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ПРН9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ПРН10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ПРН11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ПРН12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ПРН13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 14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ПРН15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ПРН16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 17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ПРН18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ПРН19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ПРН20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ПРН21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ПРН22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ПРН23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ПРН24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ПРН25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ПРН26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ПРН27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ПРН28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ПРН29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ПРН30</w:t>
            </w:r>
          </w:p>
        </w:tc>
        <w:tc>
          <w:tcPr>
            <w:tcW w:w="306" w:type="dxa"/>
            <w:shd w:val="clear" w:color="auto" w:fill="FFFFFF"/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</w:t>
            </w:r>
            <w:r>
              <w:rPr>
                <w:bCs/>
                <w:sz w:val="16"/>
                <w:szCs w:val="16"/>
                <w:lang w:val="uk-UA" w:eastAsia="uk-UA"/>
              </w:rPr>
              <w:t>31</w:t>
            </w:r>
          </w:p>
        </w:tc>
        <w:tc>
          <w:tcPr>
            <w:tcW w:w="306" w:type="dxa"/>
            <w:shd w:val="clear" w:color="auto" w:fill="FFFFFF"/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>
              <w:rPr>
                <w:bCs/>
                <w:sz w:val="16"/>
                <w:szCs w:val="16"/>
                <w:lang w:val="uk-UA" w:eastAsia="uk-UA"/>
              </w:rPr>
              <w:t>ПРН32</w:t>
            </w:r>
          </w:p>
        </w:tc>
        <w:tc>
          <w:tcPr>
            <w:tcW w:w="306" w:type="dxa"/>
            <w:shd w:val="clear" w:color="auto" w:fill="FFFFFF"/>
            <w:textDirection w:val="btLr"/>
            <w:vAlign w:val="center"/>
          </w:tcPr>
          <w:p w:rsidR="00501952" w:rsidRPr="001274B5" w:rsidRDefault="00501952" w:rsidP="00662CE0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</w:t>
            </w:r>
            <w:r>
              <w:rPr>
                <w:bCs/>
                <w:sz w:val="16"/>
                <w:szCs w:val="16"/>
                <w:lang w:val="uk-UA" w:eastAsia="uk-UA"/>
              </w:rPr>
              <w:t>33</w:t>
            </w: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 w:val="16"/>
                <w:szCs w:val="16"/>
                <w:lang w:val="uk-UA" w:eastAsia="zh-CN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 w:val="16"/>
                <w:szCs w:val="16"/>
                <w:lang w:val="uk-UA" w:eastAsia="zh-CN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 w:val="16"/>
                <w:szCs w:val="16"/>
                <w:lang w:val="uk-UA" w:eastAsia="zh-CN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ЗК3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 w:val="16"/>
                <w:szCs w:val="16"/>
                <w:lang w:val="uk-UA" w:eastAsia="zh-CN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ЗК4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 w:val="16"/>
                <w:szCs w:val="16"/>
                <w:lang w:val="uk-UA" w:eastAsia="zh-CN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ЗК5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 w:val="16"/>
                <w:szCs w:val="16"/>
                <w:lang w:val="uk-UA" w:eastAsia="zh-CN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ЗК6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ЗК7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ЗК8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ЗК9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ЗК10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ЗК11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ЗК12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val="uk-UA" w:eastAsia="zh-CN"/>
              </w:rPr>
              <w:t>ВК ЗК</w:t>
            </w: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13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ЗК14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ЗК15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ЗК16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ЗК17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ЗК18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ЗК19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ЗК20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ЗК21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ЗК22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ЗК23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ЗК24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ЗК25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6672FD">
            <w:pPr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val="uk-UA" w:eastAsia="zh-CN"/>
              </w:rPr>
              <w:t>ВК ЗК</w:t>
            </w: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26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ЗК27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ЗК28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ЗК29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952" w:rsidRPr="00AE61DE" w:rsidRDefault="00501952" w:rsidP="00AA519E">
            <w:pPr>
              <w:rPr>
                <w:sz w:val="16"/>
                <w:szCs w:val="16"/>
              </w:rPr>
            </w:pPr>
            <w:r w:rsidRPr="00AE61DE">
              <w:rPr>
                <w:rFonts w:eastAsia="SimSun"/>
                <w:sz w:val="16"/>
                <w:szCs w:val="16"/>
                <w:lang w:val="uk-UA" w:eastAsia="zh-CN"/>
              </w:rPr>
              <w:t>ВК ЗК30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cantSplit/>
          <w:trHeight w:val="1134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lastRenderedPageBreak/>
              <w:t>ШИФР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ПРН3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ПРН4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ПРН5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ПРН6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ПРН7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ПРН8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ПРН9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ПРН10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ПРН11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ПРН12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ПРН13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 14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ПРН15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ПРН16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 17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ПРН18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ПРН19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ПРН20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ПРН21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ПРН22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ПРН23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ПРН24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ПРН25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ПРН26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ПРН27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ПРН28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ПРН29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ПРН30</w:t>
            </w:r>
          </w:p>
        </w:tc>
        <w:tc>
          <w:tcPr>
            <w:tcW w:w="306" w:type="dxa"/>
            <w:shd w:val="clear" w:color="auto" w:fill="FFFFFF"/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</w:t>
            </w:r>
            <w:r>
              <w:rPr>
                <w:bCs/>
                <w:sz w:val="16"/>
                <w:szCs w:val="16"/>
                <w:lang w:val="uk-UA" w:eastAsia="uk-UA"/>
              </w:rPr>
              <w:t>31</w:t>
            </w:r>
          </w:p>
        </w:tc>
        <w:tc>
          <w:tcPr>
            <w:tcW w:w="306" w:type="dxa"/>
            <w:shd w:val="clear" w:color="auto" w:fill="FFFFFF"/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>
              <w:rPr>
                <w:bCs/>
                <w:sz w:val="16"/>
                <w:szCs w:val="16"/>
                <w:lang w:val="uk-UA" w:eastAsia="uk-UA"/>
              </w:rPr>
              <w:t>ПРН32</w:t>
            </w:r>
          </w:p>
        </w:tc>
        <w:tc>
          <w:tcPr>
            <w:tcW w:w="306" w:type="dxa"/>
            <w:shd w:val="clear" w:color="auto" w:fill="FFFFFF"/>
            <w:textDirection w:val="btLr"/>
            <w:vAlign w:val="center"/>
          </w:tcPr>
          <w:p w:rsidR="00501952" w:rsidRPr="001274B5" w:rsidRDefault="00501952" w:rsidP="00080269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</w:t>
            </w:r>
            <w:r>
              <w:rPr>
                <w:bCs/>
                <w:sz w:val="16"/>
                <w:szCs w:val="16"/>
                <w:lang w:val="uk-UA" w:eastAsia="uk-UA"/>
              </w:rPr>
              <w:t>33</w:t>
            </w: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cantSplit/>
          <w:trHeight w:val="1134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lastRenderedPageBreak/>
              <w:t>ШИФР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ПРН3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ПРН4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ПРН5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ПРН6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ПРН7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ПРН8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ПРН9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ПРН10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ПРН11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ПРН12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ПРН13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 14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ПРН15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ПРН16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 17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ПРН18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ПРН19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ПРН20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ПРН21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ПРН22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ПРН23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ПРН24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ПРН25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ПРН26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ПРН27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ПРН28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ПРН29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ПРН30</w:t>
            </w:r>
          </w:p>
        </w:tc>
        <w:tc>
          <w:tcPr>
            <w:tcW w:w="306" w:type="dxa"/>
            <w:shd w:val="clear" w:color="auto" w:fill="FFFFFF"/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</w:t>
            </w:r>
            <w:r>
              <w:rPr>
                <w:bCs/>
                <w:sz w:val="16"/>
                <w:szCs w:val="16"/>
                <w:lang w:val="uk-UA" w:eastAsia="uk-UA"/>
              </w:rPr>
              <w:t>31</w:t>
            </w:r>
          </w:p>
        </w:tc>
        <w:tc>
          <w:tcPr>
            <w:tcW w:w="306" w:type="dxa"/>
            <w:shd w:val="clear" w:color="auto" w:fill="FFFFFF"/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>
              <w:rPr>
                <w:bCs/>
                <w:sz w:val="16"/>
                <w:szCs w:val="16"/>
                <w:lang w:val="uk-UA" w:eastAsia="uk-UA"/>
              </w:rPr>
              <w:t>ПРН32</w:t>
            </w:r>
          </w:p>
        </w:tc>
        <w:tc>
          <w:tcPr>
            <w:tcW w:w="306" w:type="dxa"/>
            <w:shd w:val="clear" w:color="auto" w:fill="FFFFFF"/>
            <w:textDirection w:val="btLr"/>
            <w:vAlign w:val="center"/>
          </w:tcPr>
          <w:p w:rsidR="00501952" w:rsidRPr="001274B5" w:rsidRDefault="00501952" w:rsidP="006672FD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sz w:val="16"/>
                <w:szCs w:val="16"/>
                <w:lang w:val="uk-UA" w:eastAsia="uk-UA"/>
              </w:rPr>
              <w:t>ПРН</w:t>
            </w:r>
            <w:r>
              <w:rPr>
                <w:bCs/>
                <w:sz w:val="16"/>
                <w:szCs w:val="16"/>
                <w:lang w:val="uk-UA" w:eastAsia="uk-UA"/>
              </w:rPr>
              <w:t>33</w:t>
            </w: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FD618B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9F3443" w:rsidRPr="001274B5" w:rsidTr="009F3443">
        <w:trPr>
          <w:trHeight w:val="315"/>
          <w:jc w:val="center"/>
        </w:trPr>
        <w:tc>
          <w:tcPr>
            <w:tcW w:w="7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FD618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1274B5"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52" w:rsidRPr="001274B5" w:rsidRDefault="00501952" w:rsidP="00004F0D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501952" w:rsidRPr="001274B5" w:rsidRDefault="00501952" w:rsidP="00662CE0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</w:tbl>
    <w:p w:rsidR="00501952" w:rsidRPr="001274B5" w:rsidRDefault="00501952" w:rsidP="005F0E83">
      <w:pPr>
        <w:ind w:left="567" w:firstLine="141"/>
        <w:rPr>
          <w:b/>
          <w:bCs/>
          <w:sz w:val="28"/>
          <w:szCs w:val="28"/>
          <w:lang w:val="uk-UA"/>
        </w:rPr>
      </w:pPr>
    </w:p>
    <w:p w:rsidR="00501952" w:rsidRPr="00425857" w:rsidRDefault="00501952" w:rsidP="00AE61DE">
      <w:pPr>
        <w:jc w:val="both"/>
        <w:rPr>
          <w:b/>
          <w:bCs/>
          <w:color w:val="FF0000"/>
          <w:sz w:val="28"/>
          <w:szCs w:val="28"/>
          <w:lang w:val="uk-UA"/>
        </w:rPr>
      </w:pPr>
      <w:r w:rsidRPr="001274B5">
        <w:rPr>
          <w:b/>
          <w:bCs/>
          <w:sz w:val="28"/>
          <w:szCs w:val="28"/>
          <w:lang w:val="uk-UA"/>
        </w:rPr>
        <w:t>6. Каталог дисциплін вільного вибору студента (ДВРЗК/ДВСПП)</w:t>
      </w:r>
      <w:r w:rsidRPr="00425857">
        <w:rPr>
          <w:b/>
          <w:bCs/>
          <w:sz w:val="28"/>
          <w:szCs w:val="28"/>
          <w:lang w:val="uk-UA"/>
        </w:rPr>
        <w:t xml:space="preserve"> </w:t>
      </w:r>
      <w:r w:rsidRPr="00A673A8">
        <w:rPr>
          <w:b/>
          <w:bCs/>
          <w:sz w:val="28"/>
          <w:szCs w:val="28"/>
          <w:lang w:val="uk-UA"/>
        </w:rPr>
        <w:t>освітньо-професійно</w:t>
      </w:r>
      <w:r>
        <w:rPr>
          <w:b/>
          <w:bCs/>
          <w:sz w:val="28"/>
          <w:szCs w:val="28"/>
          <w:lang w:val="uk-UA"/>
        </w:rPr>
        <w:t>ї</w:t>
      </w:r>
      <w:r w:rsidRPr="00A673A8">
        <w:rPr>
          <w:b/>
          <w:bCs/>
          <w:sz w:val="28"/>
          <w:szCs w:val="28"/>
          <w:lang w:val="uk-UA"/>
        </w:rPr>
        <w:t xml:space="preserve"> програми </w:t>
      </w:r>
      <w:r w:rsidRPr="008B016F">
        <w:rPr>
          <w:b/>
          <w:bCs/>
          <w:color w:val="000000"/>
          <w:sz w:val="28"/>
          <w:szCs w:val="28"/>
          <w:lang w:val="uk-UA"/>
        </w:rPr>
        <w:t>Публічне управління та адміністрування</w:t>
      </w:r>
    </w:p>
    <w:p w:rsidR="00501952" w:rsidRPr="001274B5" w:rsidRDefault="00501952" w:rsidP="001576B6">
      <w:pPr>
        <w:ind w:left="567" w:firstLine="141"/>
        <w:rPr>
          <w:b/>
          <w:bCs/>
          <w:sz w:val="28"/>
          <w:szCs w:val="28"/>
          <w:lang w:val="uk-UA"/>
        </w:rPr>
      </w:pPr>
    </w:p>
    <w:tbl>
      <w:tblPr>
        <w:tblW w:w="10063" w:type="dxa"/>
        <w:jc w:val="center"/>
        <w:tblInd w:w="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6"/>
        <w:gridCol w:w="1134"/>
        <w:gridCol w:w="6095"/>
        <w:gridCol w:w="1418"/>
      </w:tblGrid>
      <w:tr w:rsidR="00501952" w:rsidRPr="001D2FBE" w:rsidTr="00FD618B">
        <w:trPr>
          <w:jc w:val="center"/>
        </w:trPr>
        <w:tc>
          <w:tcPr>
            <w:tcW w:w="10063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spacing w:line="220" w:lineRule="exact"/>
              <w:jc w:val="center"/>
              <w:rPr>
                <w:rFonts w:eastAsia="SimSun"/>
                <w:szCs w:val="22"/>
                <w:lang w:val="uk-UA" w:eastAsia="zh-CN"/>
              </w:rPr>
            </w:pPr>
            <w:r w:rsidRPr="00A673A8">
              <w:rPr>
                <w:rFonts w:eastAsia="SimSun"/>
                <w:b/>
                <w:bCs/>
                <w:sz w:val="28"/>
                <w:szCs w:val="28"/>
                <w:lang w:val="uk-UA" w:eastAsia="zh-CN"/>
              </w:rPr>
              <w:t>Дисципліни, що розширюють загальні компетентності здобувачів освітнього ступеня «бакалавр» (ДВРЗК)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spacing w:line="220" w:lineRule="exact"/>
              <w:jc w:val="center"/>
              <w:rPr>
                <w:rFonts w:eastAsia="SimSun"/>
                <w:szCs w:val="22"/>
                <w:lang w:val="uk-UA" w:eastAsia="zh-CN"/>
              </w:rPr>
            </w:pPr>
            <w:r w:rsidRPr="001274B5">
              <w:rPr>
                <w:rFonts w:eastAsia="SimSun"/>
                <w:sz w:val="22"/>
                <w:szCs w:val="22"/>
                <w:lang w:val="uk-UA" w:eastAsia="zh-CN"/>
              </w:rPr>
              <w:t>Шифр блоку дисциплін</w:t>
            </w:r>
          </w:p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spacing w:line="220" w:lineRule="exact"/>
              <w:ind w:left="-30"/>
              <w:jc w:val="center"/>
              <w:rPr>
                <w:rFonts w:eastAsia="SimSun"/>
                <w:sz w:val="20"/>
                <w:lang w:val="uk-UA" w:eastAsia="zh-CN"/>
              </w:rPr>
            </w:pPr>
            <w:r w:rsidRPr="001274B5">
              <w:rPr>
                <w:rFonts w:eastAsia="SimSun"/>
                <w:sz w:val="20"/>
                <w:lang w:val="uk-UA" w:eastAsia="zh-CN"/>
              </w:rPr>
              <w:t>(семестр, кількість кредитів)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spacing w:line="220" w:lineRule="exact"/>
              <w:jc w:val="center"/>
              <w:rPr>
                <w:rFonts w:eastAsia="SimSun"/>
                <w:szCs w:val="22"/>
                <w:lang w:val="uk-UA" w:eastAsia="zh-CN"/>
              </w:rPr>
            </w:pPr>
            <w:r w:rsidRPr="001274B5">
              <w:rPr>
                <w:rFonts w:eastAsia="SimSun"/>
                <w:sz w:val="22"/>
                <w:szCs w:val="22"/>
                <w:lang w:val="uk-UA" w:eastAsia="zh-CN"/>
              </w:rPr>
              <w:t>№ з/п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spacing w:line="220" w:lineRule="exact"/>
              <w:jc w:val="center"/>
              <w:rPr>
                <w:rFonts w:eastAsia="SimSun"/>
                <w:szCs w:val="22"/>
                <w:lang w:val="uk-UA" w:eastAsia="zh-CN"/>
              </w:rPr>
            </w:pPr>
            <w:r w:rsidRPr="001274B5">
              <w:rPr>
                <w:rFonts w:eastAsia="SimSun"/>
                <w:sz w:val="22"/>
                <w:szCs w:val="22"/>
                <w:lang w:val="uk-UA" w:eastAsia="zh-CN"/>
              </w:rPr>
              <w:t>Назва дисципліни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spacing w:line="220" w:lineRule="exact"/>
              <w:jc w:val="center"/>
              <w:rPr>
                <w:rFonts w:eastAsia="SimSun"/>
                <w:szCs w:val="22"/>
                <w:lang w:val="uk-UA" w:eastAsia="zh-CN"/>
              </w:rPr>
            </w:pPr>
            <w:r w:rsidRPr="001274B5">
              <w:rPr>
                <w:rFonts w:eastAsia="SimSun"/>
                <w:sz w:val="22"/>
                <w:szCs w:val="22"/>
                <w:lang w:val="uk-UA" w:eastAsia="zh-CN"/>
              </w:rPr>
              <w:t>Шифр кафедри, яка викладає дисципліну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952" w:rsidRPr="001274B5" w:rsidRDefault="00501952" w:rsidP="007A60A7">
            <w:pPr>
              <w:widowControl w:val="0"/>
              <w:shd w:val="clear" w:color="auto" w:fill="FFFFFF"/>
              <w:suppressAutoHyphens w:val="0"/>
              <w:snapToGrid w:val="0"/>
              <w:spacing w:line="240" w:lineRule="exact"/>
              <w:jc w:val="center"/>
              <w:rPr>
                <w:rFonts w:eastAsia="SimSun"/>
                <w:szCs w:val="22"/>
                <w:lang w:val="uk-UA" w:eastAsia="zh-CN"/>
              </w:rPr>
            </w:pPr>
            <w:r w:rsidRPr="001274B5">
              <w:rPr>
                <w:rFonts w:eastAsia="SimSun"/>
                <w:sz w:val="22"/>
                <w:szCs w:val="22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shd w:val="clear" w:color="auto" w:fill="FFFFFF"/>
              <w:suppressAutoHyphens w:val="0"/>
              <w:snapToGrid w:val="0"/>
              <w:spacing w:line="240" w:lineRule="exact"/>
              <w:jc w:val="center"/>
              <w:rPr>
                <w:rFonts w:eastAsia="SimSun"/>
                <w:szCs w:val="22"/>
                <w:lang w:val="uk-UA" w:eastAsia="zh-CN"/>
              </w:rPr>
            </w:pPr>
            <w:r w:rsidRPr="001274B5">
              <w:rPr>
                <w:rFonts w:eastAsia="SimSun"/>
                <w:sz w:val="22"/>
                <w:szCs w:val="22"/>
                <w:lang w:val="uk-UA" w:eastAsia="zh-CN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shd w:val="clear" w:color="auto" w:fill="FFFFFF"/>
              <w:suppressAutoHyphens w:val="0"/>
              <w:snapToGrid w:val="0"/>
              <w:spacing w:line="240" w:lineRule="exact"/>
              <w:jc w:val="center"/>
              <w:rPr>
                <w:rFonts w:eastAsia="SimSun"/>
                <w:szCs w:val="22"/>
                <w:lang w:val="uk-UA" w:eastAsia="zh-CN"/>
              </w:rPr>
            </w:pPr>
            <w:r w:rsidRPr="001274B5">
              <w:rPr>
                <w:rFonts w:eastAsia="SimSun"/>
                <w:sz w:val="22"/>
                <w:szCs w:val="22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shd w:val="clear" w:color="auto" w:fill="FFFFFF"/>
              <w:suppressAutoHyphens w:val="0"/>
              <w:snapToGrid w:val="0"/>
              <w:spacing w:line="240" w:lineRule="exact"/>
              <w:jc w:val="center"/>
              <w:rPr>
                <w:rFonts w:eastAsia="SimSun"/>
                <w:szCs w:val="22"/>
                <w:lang w:val="uk-UA" w:eastAsia="zh-CN"/>
              </w:rPr>
            </w:pPr>
            <w:r w:rsidRPr="001274B5">
              <w:rPr>
                <w:rFonts w:eastAsia="SimSun"/>
                <w:sz w:val="22"/>
                <w:szCs w:val="22"/>
                <w:lang w:val="uk-UA" w:eastAsia="zh-CN"/>
              </w:rPr>
              <w:t>4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ДВРЗК 1</w:t>
            </w:r>
          </w:p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(2 курс)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662CE0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ВК ЗК 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spacing w:line="260" w:lineRule="exact"/>
              <w:jc w:val="both"/>
              <w:rPr>
                <w:rFonts w:eastAsia="SimSun"/>
                <w:color w:val="FF0000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Лідерство в управлінні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SimSun"/>
                <w:color w:val="000000"/>
                <w:szCs w:val="24"/>
                <w:lang w:eastAsia="ru-RU"/>
              </w:rPr>
            </w:pPr>
            <w:r w:rsidRPr="008B016F">
              <w:rPr>
                <w:rFonts w:eastAsia="SimSun"/>
                <w:bCs/>
                <w:color w:val="000000"/>
                <w:szCs w:val="24"/>
                <w:lang w:val="uk-UA" w:eastAsia="ru-RU"/>
              </w:rPr>
              <w:t>МПА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662CE0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ВК ЗК 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Аналітичні основи здорового способу життя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3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ПФ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662CE0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ВК ЗК 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Фірмовий стиль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РЖ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662CE0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ВК ЗК 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Історія художньої культури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5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ЕПО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662CE0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ВК ЗК 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Прикладне мистецтво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3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Т</w:t>
            </w:r>
            <w:r>
              <w:rPr>
                <w:rFonts w:eastAsia="SimSun"/>
                <w:szCs w:val="24"/>
                <w:lang w:val="uk-UA" w:eastAsia="zh-CN"/>
              </w:rPr>
              <w:t>Д</w:t>
            </w:r>
            <w:r w:rsidRPr="001274B5">
              <w:rPr>
                <w:rFonts w:eastAsia="SimSun"/>
                <w:szCs w:val="24"/>
                <w:lang w:val="uk-UA" w:eastAsia="zh-CN"/>
              </w:rPr>
              <w:t>Т</w:t>
            </w:r>
            <w:r>
              <w:rPr>
                <w:rFonts w:eastAsia="SimSun"/>
                <w:szCs w:val="24"/>
                <w:lang w:val="uk-UA" w:eastAsia="zh-CN"/>
              </w:rPr>
              <w:t>М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662CE0">
            <w:pPr>
              <w:widowControl w:val="0"/>
              <w:shd w:val="clear" w:color="auto" w:fill="FFFFFF"/>
              <w:suppressAutoHyphens w:val="0"/>
              <w:snapToGrid w:val="0"/>
              <w:spacing w:line="260" w:lineRule="exact"/>
              <w:ind w:right="7"/>
              <w:contextualSpacing/>
              <w:rPr>
                <w:rFonts w:eastAsia="SimSun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ВК ЗК 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Основи </w:t>
            </w:r>
            <w:proofErr w:type="spellStart"/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>Web</w:t>
            </w:r>
            <w:proofErr w:type="spellEnd"/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-дизайну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КНТ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Правознавство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1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ППП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Алгоритмізація та програмування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SimSun"/>
                <w:szCs w:val="24"/>
                <w:lang w:val="uk-UA" w:eastAsia="zh-CN"/>
              </w:rPr>
            </w:pPr>
            <w:proofErr w:type="spellStart"/>
            <w:r>
              <w:rPr>
                <w:rFonts w:eastAsia="SimSun"/>
                <w:szCs w:val="24"/>
                <w:lang w:val="uk-UA" w:eastAsia="zh-CN"/>
              </w:rPr>
              <w:t>ЕКМр</w:t>
            </w:r>
            <w:proofErr w:type="spellEnd"/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9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spacing w:line="260" w:lineRule="exact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Психологія самопізнання та саморозвитку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ПОСТД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ДВРЗК 2</w:t>
            </w:r>
          </w:p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(3 курс)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10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spacing w:line="260" w:lineRule="exact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Екологія і сталий розвиток суспільства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spacing w:line="260" w:lineRule="exact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t xml:space="preserve">ПЕТПХВ 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Експертиза товарів легкої промисловості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>
              <w:t>ТДТМ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12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Виставковий маркетинг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proofErr w:type="spellStart"/>
            <w:r w:rsidRPr="001274B5">
              <w:t>ЕКМр</w:t>
            </w:r>
            <w:proofErr w:type="spellEnd"/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13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Бізнес-планування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t>БЕТ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14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Основи 2D-графіки в дизайні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t>ДІМ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15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Актуальні тенденції моди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t>ХМК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16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Основи створення об’єктів промислової власності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t>КТВШ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17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Сертифікація продукції, послуг та персоналу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t>КІТВТ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18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Енергозбереження та енергетичний менеджмент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t>ТРТБ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19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3D моделювання в </w:t>
            </w:r>
            <w:proofErr w:type="spellStart"/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>Solid</w:t>
            </w:r>
            <w:proofErr w:type="spellEnd"/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 Works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t>ПММ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jc w:val="center"/>
              <w:rPr>
                <w:szCs w:val="24"/>
                <w:lang w:val="uk-UA" w:eastAsia="zh-CN"/>
              </w:rPr>
            </w:pPr>
            <w:r w:rsidRPr="001274B5">
              <w:rPr>
                <w:szCs w:val="24"/>
                <w:lang w:val="uk-UA" w:eastAsia="zh-CN"/>
              </w:rPr>
              <w:t>ДВРЗК 3</w:t>
            </w:r>
          </w:p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szCs w:val="24"/>
                <w:lang w:val="uk-UA" w:eastAsia="zh-CN"/>
              </w:rPr>
              <w:t>(4 курс)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20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Дизайн мислення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 xml:space="preserve">ПОСТД 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21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Сервіс на підприємствах індустрії моди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 xml:space="preserve">ТКШВ 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22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Виставкові технології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proofErr w:type="spellStart"/>
            <w:r w:rsidRPr="001274B5">
              <w:rPr>
                <w:rFonts w:eastAsia="SimSun"/>
                <w:szCs w:val="24"/>
                <w:lang w:val="uk-UA" w:eastAsia="zh-CN"/>
              </w:rPr>
              <w:t>Дзн</w:t>
            </w:r>
            <w:proofErr w:type="spellEnd"/>
            <w:r w:rsidRPr="001274B5">
              <w:rPr>
                <w:rFonts w:eastAsia="SimSun"/>
                <w:szCs w:val="24"/>
                <w:lang w:val="uk-UA" w:eastAsia="zh-CN"/>
              </w:rPr>
              <w:t xml:space="preserve"> 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23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Системи сервісних технологій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 xml:space="preserve">КІЕМ 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24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Фінансова грамотність в бізнесі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 xml:space="preserve">ФФЕБ 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25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Кластерне підприємництво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 xml:space="preserve">ПБ 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26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Візуалізація бізнес-інформації в системі обліку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 xml:space="preserve">ОА 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27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Тренінгові студії студента-дослідника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 xml:space="preserve">БШХ 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28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proofErr w:type="spellStart"/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>Ресурсоефективні</w:t>
            </w:r>
            <w:proofErr w:type="spellEnd"/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 та екологічно-чисті виробництва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 xml:space="preserve">ТРТБ 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29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Філософія успіху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 xml:space="preserve">ФПУ </w:t>
            </w:r>
          </w:p>
        </w:tc>
      </w:tr>
      <w:tr w:rsidR="00501952" w:rsidRPr="001274B5" w:rsidTr="00FD618B">
        <w:trPr>
          <w:trHeight w:val="20"/>
          <w:jc w:val="center"/>
        </w:trPr>
        <w:tc>
          <w:tcPr>
            <w:tcW w:w="141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Default="00501952">
            <w:r w:rsidRPr="00A303D6">
              <w:rPr>
                <w:rFonts w:eastAsia="SimSun"/>
                <w:szCs w:val="24"/>
                <w:lang w:val="uk-UA" w:eastAsia="zh-CN"/>
              </w:rPr>
              <w:t xml:space="preserve">ВК ЗК </w:t>
            </w:r>
            <w:r>
              <w:rPr>
                <w:rFonts w:eastAsia="SimSun"/>
                <w:szCs w:val="24"/>
                <w:lang w:val="uk-UA" w:eastAsia="zh-CN"/>
              </w:rPr>
              <w:t>30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SimSun"/>
                <w:color w:val="000000"/>
                <w:szCs w:val="24"/>
                <w:lang w:val="uk-UA" w:eastAsia="ru-RU"/>
              </w:rPr>
            </w:pPr>
            <w:r w:rsidRPr="001274B5">
              <w:rPr>
                <w:rFonts w:eastAsia="SimSun"/>
                <w:color w:val="000000"/>
                <w:szCs w:val="24"/>
                <w:lang w:val="uk-UA" w:eastAsia="ru-RU"/>
              </w:rPr>
              <w:t xml:space="preserve">Креативні технології в текстилі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96" w:right="190"/>
              <w:jc w:val="center"/>
              <w:rPr>
                <w:rFonts w:eastAsia="SimSun"/>
                <w:szCs w:val="24"/>
                <w:lang w:val="uk-UA" w:eastAsia="zh-CN"/>
              </w:rPr>
            </w:pPr>
            <w:r>
              <w:t>ТДТМ</w:t>
            </w:r>
            <w:r w:rsidRPr="001274B5">
              <w:rPr>
                <w:rFonts w:eastAsia="SimSun"/>
                <w:szCs w:val="24"/>
                <w:lang w:val="uk-UA" w:eastAsia="zh-CN"/>
              </w:rPr>
              <w:t xml:space="preserve"> </w:t>
            </w:r>
          </w:p>
        </w:tc>
      </w:tr>
      <w:tr w:rsidR="00501952" w:rsidRPr="001274B5" w:rsidTr="00FD618B">
        <w:trPr>
          <w:trHeight w:val="38"/>
          <w:jc w:val="center"/>
        </w:trPr>
        <w:tc>
          <w:tcPr>
            <w:tcW w:w="10063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hd w:val="clear" w:color="auto" w:fill="FFFFFF"/>
              <w:suppressAutoHyphens w:val="0"/>
              <w:snapToGrid w:val="0"/>
              <w:ind w:left="159" w:right="6"/>
              <w:jc w:val="center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A673A8">
              <w:rPr>
                <w:rFonts w:eastAsia="SimSun"/>
                <w:b/>
                <w:sz w:val="28"/>
                <w:szCs w:val="28"/>
                <w:lang w:val="uk-UA" w:eastAsia="zh-CN"/>
              </w:rPr>
              <w:t xml:space="preserve">Дисципліни спеціальної професійної підготовки </w:t>
            </w:r>
            <w:r w:rsidRPr="00A673A8">
              <w:rPr>
                <w:rFonts w:eastAsia="SimSun"/>
                <w:b/>
                <w:bCs/>
                <w:sz w:val="28"/>
                <w:szCs w:val="28"/>
                <w:lang w:val="uk-UA" w:eastAsia="zh-CN"/>
              </w:rPr>
              <w:t>здобувачів освітнього ступеня «бакалавр» (ДВСПП)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ДВСПП 1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4 сем.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 xml:space="preserve">(3 </w:t>
            </w:r>
            <w:proofErr w:type="spellStart"/>
            <w:r w:rsidRPr="001274B5">
              <w:rPr>
                <w:rFonts w:eastAsia="SimSun"/>
                <w:szCs w:val="24"/>
                <w:lang w:val="uk-UA" w:eastAsia="uk-UA"/>
              </w:rPr>
              <w:t>кр</w:t>
            </w:r>
            <w:proofErr w:type="spellEnd"/>
            <w:r w:rsidRPr="001274B5">
              <w:rPr>
                <w:rFonts w:eastAsia="SimSun"/>
                <w:szCs w:val="24"/>
                <w:lang w:val="uk-UA" w:eastAsia="uk-UA"/>
              </w:rPr>
              <w:t>. 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12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Електронна комерція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proofErr w:type="spellStart"/>
            <w:r w:rsidRPr="008B016F">
              <w:rPr>
                <w:rFonts w:eastAsia="SimSun"/>
                <w:szCs w:val="24"/>
                <w:lang w:val="uk-UA" w:eastAsia="uk-UA"/>
              </w:rPr>
              <w:t>ЕКМр</w:t>
            </w:r>
            <w:proofErr w:type="spellEnd"/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Хмарні технології в економіці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proofErr w:type="spellStart"/>
            <w:r w:rsidRPr="008B016F">
              <w:rPr>
                <w:rFonts w:eastAsia="SimSun"/>
                <w:szCs w:val="24"/>
                <w:lang w:val="uk-UA" w:eastAsia="uk-UA"/>
              </w:rPr>
              <w:t>ЕКМр</w:t>
            </w:r>
            <w:proofErr w:type="spellEnd"/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662CE0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13" w:history="1">
              <w:r w:rsidR="00501952">
                <w:rPr>
                  <w:rFonts w:eastAsia="SimSun"/>
                  <w:szCs w:val="24"/>
                  <w:lang w:val="uk-UA" w:eastAsia="zh-CN"/>
                </w:rPr>
                <w:t>Статистика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ФФЕБ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14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Інформаційний менеджмент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ДВСПП 2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5 сем.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(5кр. 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15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Міжнародний облік та аудит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ОА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16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Бухгалтерський облік у прикладних програмних рішеннях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ОА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Фінансова глобалізація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ФФЕБ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AE61DE">
              <w:rPr>
                <w:rFonts w:eastAsia="SimSun"/>
                <w:szCs w:val="24"/>
                <w:lang w:val="uk-UA" w:eastAsia="zh-CN"/>
              </w:rPr>
              <w:t>Державне регулювання економіки та економічна політика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ДВСПП 3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5 сем.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 xml:space="preserve">(5 </w:t>
            </w:r>
            <w:proofErr w:type="spellStart"/>
            <w:r w:rsidRPr="001274B5">
              <w:rPr>
                <w:rFonts w:eastAsia="SimSun"/>
                <w:szCs w:val="24"/>
                <w:lang w:val="uk-UA" w:eastAsia="uk-UA"/>
              </w:rPr>
              <w:t>кр</w:t>
            </w:r>
            <w:proofErr w:type="spellEnd"/>
            <w:r w:rsidRPr="001274B5">
              <w:rPr>
                <w:rFonts w:eastAsia="SimSun"/>
                <w:szCs w:val="24"/>
                <w:lang w:val="uk-UA" w:eastAsia="uk-UA"/>
              </w:rPr>
              <w:t>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Бренд-менеджмент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proofErr w:type="spellStart"/>
            <w:r w:rsidRPr="008B016F">
              <w:rPr>
                <w:rFonts w:eastAsia="SimSun"/>
                <w:szCs w:val="24"/>
                <w:lang w:val="uk-UA" w:eastAsia="uk-UA"/>
              </w:rPr>
              <w:t>ЕКМр</w:t>
            </w:r>
            <w:proofErr w:type="spellEnd"/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17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Медіа-планування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proofErr w:type="spellStart"/>
            <w:r w:rsidRPr="008B016F">
              <w:rPr>
                <w:rFonts w:eastAsia="SimSun"/>
                <w:szCs w:val="24"/>
                <w:lang w:val="uk-UA" w:eastAsia="uk-UA"/>
              </w:rPr>
              <w:t>ЕКМр</w:t>
            </w:r>
            <w:proofErr w:type="spellEnd"/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18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Міжнародна економіка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БЕТ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ДВСПП 4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6 сем.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 xml:space="preserve">(4 </w:t>
            </w:r>
            <w:proofErr w:type="spellStart"/>
            <w:r w:rsidRPr="001274B5">
              <w:rPr>
                <w:rFonts w:eastAsia="SimSun"/>
                <w:szCs w:val="24"/>
                <w:lang w:val="uk-UA" w:eastAsia="uk-UA"/>
              </w:rPr>
              <w:t>кр</w:t>
            </w:r>
            <w:proofErr w:type="spellEnd"/>
            <w:r w:rsidRPr="001274B5">
              <w:rPr>
                <w:rFonts w:eastAsia="SimSun"/>
                <w:szCs w:val="24"/>
                <w:lang w:val="uk-UA" w:eastAsia="uk-UA"/>
              </w:rPr>
              <w:t>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19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Облік та</w:t>
              </w:r>
            </w:hyperlink>
            <w:r w:rsidR="00501952" w:rsidRPr="001274B5">
              <w:rPr>
                <w:rFonts w:eastAsia="SimSun"/>
                <w:szCs w:val="24"/>
                <w:lang w:val="uk-UA" w:eastAsia="zh-CN"/>
              </w:rPr>
              <w:t xml:space="preserve"> звітність суб’єктів малого бізнесу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ОА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20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Менеджмент якості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21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Операційний менеджмент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 xml:space="preserve">Публічні комунікації та взаємодія з </w:t>
            </w:r>
            <w:proofErr w:type="spellStart"/>
            <w:r w:rsidRPr="001274B5">
              <w:rPr>
                <w:rFonts w:eastAsia="SimSun"/>
                <w:szCs w:val="24"/>
                <w:lang w:val="uk-UA" w:eastAsia="zh-CN"/>
              </w:rPr>
              <w:t>громадкістю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Фінансовий ринок та біржова діяльність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ФФЕБ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22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Поведінка споживача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proofErr w:type="spellStart"/>
            <w:r w:rsidRPr="008B016F">
              <w:rPr>
                <w:rFonts w:eastAsia="SimSun"/>
                <w:szCs w:val="24"/>
                <w:lang w:val="uk-UA" w:eastAsia="uk-UA"/>
              </w:rPr>
              <w:t>ЕКМр</w:t>
            </w:r>
            <w:proofErr w:type="spellEnd"/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Інвестиційна діяльність підприємства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БЕТ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23" w:history="1">
              <w:proofErr w:type="spellStart"/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Туроперейтинг</w:t>
              </w:r>
              <w:proofErr w:type="spellEnd"/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БЕТ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ДВСПП 5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7 сем.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 xml:space="preserve">(4 </w:t>
            </w:r>
            <w:proofErr w:type="spellStart"/>
            <w:r w:rsidRPr="001274B5">
              <w:rPr>
                <w:rFonts w:eastAsia="SimSun"/>
                <w:szCs w:val="24"/>
                <w:lang w:val="uk-UA" w:eastAsia="uk-UA"/>
              </w:rPr>
              <w:t>кр</w:t>
            </w:r>
            <w:proofErr w:type="spellEnd"/>
            <w:r w:rsidRPr="001274B5">
              <w:rPr>
                <w:rFonts w:eastAsia="SimSun"/>
                <w:szCs w:val="24"/>
                <w:lang w:val="uk-UA" w:eastAsia="uk-UA"/>
              </w:rPr>
              <w:t>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24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Облік у банках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ОА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 xml:space="preserve">Забезпечення ефективності управління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501952" w:rsidRPr="008B016F" w:rsidRDefault="00501952" w:rsidP="00AE61DE">
            <w:pPr>
              <w:jc w:val="center"/>
            </w:pPr>
            <w:r w:rsidRPr="008B016F">
              <w:rPr>
                <w:rFonts w:eastAsia="SimSun"/>
                <w:szCs w:val="24"/>
                <w:lang w:val="uk-UA" w:eastAsia="uk-UA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AE61DE">
              <w:rPr>
                <w:rFonts w:eastAsia="SimSun"/>
                <w:szCs w:val="24"/>
                <w:lang w:val="uk-UA" w:eastAsia="zh-CN"/>
              </w:rPr>
              <w:t>Управління розвитком економіки регіонів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AE61DE">
            <w:pPr>
              <w:jc w:val="center"/>
            </w:pPr>
            <w:r w:rsidRPr="008B016F">
              <w:rPr>
                <w:rFonts w:eastAsia="SimSun"/>
                <w:szCs w:val="24"/>
                <w:lang w:val="uk-UA" w:eastAsia="uk-UA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Фінансове планування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ФФЕБ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25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Управління продажами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proofErr w:type="spellStart"/>
            <w:r w:rsidRPr="008B016F">
              <w:rPr>
                <w:rFonts w:eastAsia="SimSun"/>
                <w:szCs w:val="24"/>
                <w:lang w:val="uk-UA" w:eastAsia="uk-UA"/>
              </w:rPr>
              <w:t>ЕКМр</w:t>
            </w:r>
            <w:proofErr w:type="spellEnd"/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Аналіз, моделювання та управління ризиками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proofErr w:type="spellStart"/>
            <w:r w:rsidRPr="008B016F">
              <w:rPr>
                <w:rFonts w:eastAsia="SimSun"/>
                <w:szCs w:val="24"/>
                <w:lang w:val="uk-UA" w:eastAsia="uk-UA"/>
              </w:rPr>
              <w:t>ЕКМр</w:t>
            </w:r>
            <w:proofErr w:type="spellEnd"/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Економіка і організація інноваційної діяльності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БЕТ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Проектування підприємств індустрії моди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ТКВШ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26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Організація готельного господарства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ПБ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ДВСПП 6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7 сем.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 xml:space="preserve">(4 </w:t>
            </w:r>
            <w:proofErr w:type="spellStart"/>
            <w:r w:rsidRPr="001274B5">
              <w:rPr>
                <w:rFonts w:eastAsia="SimSun"/>
                <w:szCs w:val="24"/>
                <w:lang w:val="uk-UA" w:eastAsia="uk-UA"/>
              </w:rPr>
              <w:t>кр</w:t>
            </w:r>
            <w:proofErr w:type="spellEnd"/>
            <w:r w:rsidRPr="001274B5">
              <w:rPr>
                <w:rFonts w:eastAsia="SimSun"/>
                <w:szCs w:val="24"/>
                <w:lang w:val="uk-UA" w:eastAsia="uk-UA"/>
              </w:rPr>
              <w:t>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27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Облік у бюджетних установах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ОА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28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Менеджмент ресурсів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AE61DE">
              <w:rPr>
                <w:rFonts w:eastAsia="SimSun"/>
                <w:szCs w:val="24"/>
                <w:lang w:val="uk-UA" w:eastAsia="zh-CN"/>
              </w:rPr>
              <w:t>Антимонопольне регулювання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952" w:rsidRPr="008B016F" w:rsidRDefault="00501952" w:rsidP="007A60A7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8B016F">
              <w:rPr>
                <w:rFonts w:eastAsia="SimSun"/>
                <w:szCs w:val="24"/>
                <w:lang w:val="uk-UA" w:eastAsia="zh-CN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Інвестування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ФФЕБ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29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Психологія реклами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proofErr w:type="spellStart"/>
            <w:r w:rsidRPr="008B016F">
              <w:rPr>
                <w:rFonts w:eastAsia="SimSun"/>
                <w:szCs w:val="24"/>
                <w:lang w:val="uk-UA" w:eastAsia="uk-UA"/>
              </w:rPr>
              <w:t>ЕКМр</w:t>
            </w:r>
            <w:proofErr w:type="spellEnd"/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Бізнес-аналітика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proofErr w:type="spellStart"/>
            <w:r w:rsidRPr="008B016F">
              <w:rPr>
                <w:rFonts w:eastAsia="SimSun"/>
                <w:szCs w:val="24"/>
                <w:lang w:val="uk-UA" w:eastAsia="uk-UA"/>
              </w:rPr>
              <w:t>ЕКМр</w:t>
            </w:r>
            <w:proofErr w:type="spellEnd"/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Економічний успіх підприємств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БЕТ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ДВСПП 7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7 сем.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 xml:space="preserve">(4 </w:t>
            </w:r>
            <w:proofErr w:type="spellStart"/>
            <w:r w:rsidRPr="001274B5">
              <w:rPr>
                <w:rFonts w:eastAsia="SimSun"/>
                <w:szCs w:val="24"/>
                <w:lang w:val="uk-UA" w:eastAsia="uk-UA"/>
              </w:rPr>
              <w:t>кр</w:t>
            </w:r>
            <w:proofErr w:type="spellEnd"/>
            <w:r w:rsidRPr="001274B5">
              <w:rPr>
                <w:rFonts w:eastAsia="SimSun"/>
                <w:szCs w:val="24"/>
                <w:lang w:val="uk-UA" w:eastAsia="uk-UA"/>
              </w:rPr>
              <w:t>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30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Облікова політика підприємства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ОА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31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Менеджмент персоналу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32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Інноваційний менеджмент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Державні та місцеві фінанси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ФФЕБ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AE61DE">
              <w:rPr>
                <w:rFonts w:eastAsia="SimSun"/>
                <w:szCs w:val="24"/>
                <w:lang w:val="uk-UA" w:eastAsia="zh-CN"/>
              </w:rPr>
              <w:t>Управління розвитком інфраструктури (міста, регіону, країни)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952" w:rsidRPr="008B016F" w:rsidRDefault="00501952" w:rsidP="007A60A7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8B016F">
              <w:rPr>
                <w:rFonts w:eastAsia="SimSun"/>
                <w:szCs w:val="24"/>
                <w:lang w:val="uk-UA" w:eastAsia="zh-CN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33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Маркетинг промислових підприємств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proofErr w:type="spellStart"/>
            <w:r w:rsidRPr="008B016F">
              <w:rPr>
                <w:rFonts w:eastAsia="SimSun"/>
                <w:szCs w:val="24"/>
                <w:lang w:val="uk-UA" w:eastAsia="uk-UA"/>
              </w:rPr>
              <w:t>ЕКМр</w:t>
            </w:r>
            <w:proofErr w:type="spellEnd"/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Імітаційне моделювання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proofErr w:type="spellStart"/>
            <w:r w:rsidRPr="008B016F">
              <w:rPr>
                <w:rFonts w:eastAsia="SimSun"/>
                <w:szCs w:val="24"/>
                <w:lang w:val="uk-UA" w:eastAsia="uk-UA"/>
              </w:rPr>
              <w:t>ЕКМр</w:t>
            </w:r>
            <w:proofErr w:type="spellEnd"/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Митна справа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БЕТ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Індустрія моди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ХМК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Модні тренди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ХМК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ДВСПП 8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>7 сем.</w:t>
            </w:r>
          </w:p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1274B5">
              <w:rPr>
                <w:rFonts w:eastAsia="SimSun"/>
                <w:szCs w:val="24"/>
                <w:lang w:val="uk-UA" w:eastAsia="uk-UA"/>
              </w:rPr>
              <w:t xml:space="preserve">(4 </w:t>
            </w:r>
            <w:proofErr w:type="spellStart"/>
            <w:r w:rsidRPr="001274B5">
              <w:rPr>
                <w:rFonts w:eastAsia="SimSun"/>
                <w:szCs w:val="24"/>
                <w:lang w:val="uk-UA" w:eastAsia="uk-UA"/>
              </w:rPr>
              <w:t>кр</w:t>
            </w:r>
            <w:proofErr w:type="spellEnd"/>
            <w:r w:rsidRPr="001274B5">
              <w:rPr>
                <w:rFonts w:eastAsia="SimSun"/>
                <w:szCs w:val="24"/>
                <w:lang w:val="uk-UA" w:eastAsia="uk-UA"/>
              </w:rPr>
              <w:t>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 xml:space="preserve">Міжнародні </w:t>
            </w:r>
            <w:proofErr w:type="spellStart"/>
            <w:r w:rsidRPr="001274B5">
              <w:rPr>
                <w:rFonts w:eastAsia="SimSun"/>
                <w:szCs w:val="24"/>
                <w:lang w:val="uk-UA" w:eastAsia="zh-CN"/>
              </w:rPr>
              <w:t>станадарти</w:t>
            </w:r>
            <w:proofErr w:type="spellEnd"/>
            <w:r w:rsidRPr="001274B5">
              <w:rPr>
                <w:rFonts w:eastAsia="SimSun"/>
                <w:szCs w:val="24"/>
                <w:lang w:val="uk-UA" w:eastAsia="zh-CN"/>
              </w:rPr>
              <w:t xml:space="preserve"> (МСФЗ, МСА)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ОА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Виробничий менеджмент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34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Стратегічний менеджмент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AE61DE">
              <w:rPr>
                <w:rFonts w:eastAsia="SimSun"/>
                <w:szCs w:val="24"/>
                <w:lang w:val="uk-UA" w:eastAsia="zh-CN"/>
              </w:rPr>
              <w:t>Управлінський контроль в публічній сфері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952" w:rsidRPr="008B016F" w:rsidRDefault="00501952" w:rsidP="007A60A7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eastAsia="SimSun"/>
                <w:szCs w:val="24"/>
                <w:lang w:val="uk-UA" w:eastAsia="zh-CN"/>
              </w:rPr>
            </w:pPr>
            <w:r w:rsidRPr="008B016F">
              <w:rPr>
                <w:rFonts w:eastAsia="SimSun"/>
                <w:szCs w:val="24"/>
                <w:lang w:val="uk-UA" w:eastAsia="zh-CN"/>
              </w:rPr>
              <w:t>МПА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Бюджетна система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ФФЕБ</w:t>
            </w:r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4338F8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hyperlink r:id="rId35" w:history="1">
              <w:r w:rsidR="00501952" w:rsidRPr="001274B5">
                <w:rPr>
                  <w:rFonts w:eastAsia="SimSun"/>
                  <w:szCs w:val="24"/>
                  <w:lang w:val="uk-UA" w:eastAsia="zh-CN"/>
                </w:rPr>
                <w:t>Міжнародний маркетинг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proofErr w:type="spellStart"/>
            <w:r w:rsidRPr="008B016F">
              <w:rPr>
                <w:rFonts w:eastAsia="SimSun"/>
                <w:szCs w:val="24"/>
                <w:lang w:val="uk-UA" w:eastAsia="uk-UA"/>
              </w:rPr>
              <w:t>ЕКМр</w:t>
            </w:r>
            <w:proofErr w:type="spellEnd"/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Моделі економічної динаміки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proofErr w:type="spellStart"/>
            <w:r w:rsidRPr="008B016F">
              <w:rPr>
                <w:rFonts w:eastAsia="SimSun"/>
                <w:szCs w:val="24"/>
                <w:lang w:val="uk-UA" w:eastAsia="uk-UA"/>
              </w:rPr>
              <w:t>ЕКМр</w:t>
            </w:r>
            <w:proofErr w:type="spellEnd"/>
          </w:p>
        </w:tc>
      </w:tr>
      <w:tr w:rsidR="00501952" w:rsidRPr="001274B5" w:rsidTr="00FD618B">
        <w:trPr>
          <w:jc w:val="center"/>
        </w:trPr>
        <w:tc>
          <w:tcPr>
            <w:tcW w:w="14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3E46C4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7A60A7">
            <w:pPr>
              <w:widowControl w:val="0"/>
              <w:numPr>
                <w:ilvl w:val="0"/>
                <w:numId w:val="30"/>
              </w:numPr>
              <w:suppressAutoHyphens w:val="0"/>
              <w:ind w:left="161" w:right="7" w:firstLine="0"/>
              <w:jc w:val="both"/>
              <w:rPr>
                <w:rFonts w:eastAsia="SimSun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952" w:rsidRPr="001274B5" w:rsidRDefault="00501952" w:rsidP="001576B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1274B5">
              <w:rPr>
                <w:rFonts w:eastAsia="SimSun"/>
                <w:szCs w:val="24"/>
                <w:lang w:val="uk-UA" w:eastAsia="zh-CN"/>
              </w:rPr>
              <w:t>Витрати підприємства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1952" w:rsidRPr="008B016F" w:rsidRDefault="00501952" w:rsidP="007A60A7">
            <w:pPr>
              <w:widowControl w:val="0"/>
              <w:suppressAutoHyphens w:val="0"/>
              <w:jc w:val="center"/>
              <w:rPr>
                <w:rFonts w:eastAsia="SimSun"/>
                <w:szCs w:val="24"/>
                <w:lang w:val="uk-UA" w:eastAsia="uk-UA"/>
              </w:rPr>
            </w:pPr>
            <w:r w:rsidRPr="008B016F">
              <w:rPr>
                <w:rFonts w:eastAsia="SimSun"/>
                <w:szCs w:val="24"/>
                <w:lang w:val="uk-UA" w:eastAsia="uk-UA"/>
              </w:rPr>
              <w:t>БЕТ</w:t>
            </w:r>
          </w:p>
        </w:tc>
      </w:tr>
    </w:tbl>
    <w:p w:rsidR="00501952" w:rsidRPr="001274B5" w:rsidRDefault="00501952" w:rsidP="001576B6">
      <w:pPr>
        <w:ind w:left="567" w:firstLine="141"/>
        <w:rPr>
          <w:lang w:val="uk-UA"/>
        </w:rPr>
      </w:pPr>
      <w:r w:rsidRPr="001274B5">
        <w:rPr>
          <w:lang w:val="uk-UA"/>
        </w:rPr>
        <w:br w:type="page"/>
      </w:r>
    </w:p>
    <w:p w:rsidR="00501952" w:rsidRPr="00916B9E" w:rsidRDefault="00501952" w:rsidP="00EB29B7">
      <w:pPr>
        <w:jc w:val="center"/>
        <w:rPr>
          <w:b/>
          <w:bCs/>
          <w:sz w:val="28"/>
          <w:szCs w:val="28"/>
          <w:lang w:val="uk-UA"/>
        </w:rPr>
      </w:pPr>
      <w:r w:rsidRPr="00916B9E">
        <w:rPr>
          <w:b/>
          <w:bCs/>
          <w:sz w:val="28"/>
          <w:szCs w:val="28"/>
          <w:lang w:val="uk-UA"/>
        </w:rPr>
        <w:lastRenderedPageBreak/>
        <w:t>Хронологія перегляду освітньої програми</w:t>
      </w:r>
    </w:p>
    <w:p w:rsidR="00501952" w:rsidRPr="00916B9E" w:rsidRDefault="00501952" w:rsidP="00EB29B7">
      <w:pPr>
        <w:jc w:val="both"/>
        <w:rPr>
          <w:b/>
          <w:bCs/>
          <w:sz w:val="28"/>
          <w:szCs w:val="28"/>
          <w:lang w:val="uk-UA"/>
        </w:rPr>
      </w:pPr>
    </w:p>
    <w:p w:rsidR="00501952" w:rsidRPr="00916B9E" w:rsidRDefault="00501952" w:rsidP="00EB29B7">
      <w:pPr>
        <w:jc w:val="both"/>
        <w:rPr>
          <w:bCs/>
          <w:sz w:val="28"/>
          <w:szCs w:val="28"/>
          <w:lang w:val="uk-UA"/>
        </w:rPr>
      </w:pPr>
      <w:r w:rsidRPr="00916B9E">
        <w:rPr>
          <w:bCs/>
          <w:sz w:val="28"/>
          <w:szCs w:val="28"/>
          <w:lang w:val="uk-UA"/>
        </w:rPr>
        <w:t>Зміни внесені до освітньої програми відповідно до рішення вченої ради факультету економіки та бізнесу</w:t>
      </w:r>
    </w:p>
    <w:p w:rsidR="00501952" w:rsidRPr="00916B9E" w:rsidRDefault="00501952" w:rsidP="00EB29B7">
      <w:pPr>
        <w:jc w:val="both"/>
        <w:rPr>
          <w:bCs/>
          <w:sz w:val="20"/>
          <w:lang w:val="uk-UA"/>
        </w:rPr>
      </w:pPr>
    </w:p>
    <w:p w:rsidR="00501952" w:rsidRPr="00916B9E" w:rsidRDefault="00501952" w:rsidP="00EB29B7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bCs/>
          <w:sz w:val="28"/>
          <w:szCs w:val="28"/>
          <w:lang w:val="uk-UA"/>
        </w:rPr>
      </w:pPr>
      <w:r w:rsidRPr="00916B9E">
        <w:rPr>
          <w:bCs/>
          <w:sz w:val="28"/>
          <w:szCs w:val="28"/>
          <w:lang w:val="uk-UA"/>
        </w:rPr>
        <w:t>Від «___» ________ 20__ р., протокол № ____ (</w:t>
      </w:r>
      <w:r w:rsidRPr="00916B9E">
        <w:rPr>
          <w:bCs/>
          <w:i/>
          <w:sz w:val="28"/>
          <w:szCs w:val="28"/>
          <w:lang w:val="uk-UA"/>
        </w:rPr>
        <w:t xml:space="preserve">переглянута на актуальність потребам </w:t>
      </w:r>
      <w:proofErr w:type="spellStart"/>
      <w:r w:rsidRPr="00916B9E">
        <w:rPr>
          <w:bCs/>
          <w:i/>
          <w:sz w:val="28"/>
          <w:szCs w:val="28"/>
          <w:lang w:val="uk-UA"/>
        </w:rPr>
        <w:t>стейкхолдерів</w:t>
      </w:r>
      <w:proofErr w:type="spellEnd"/>
      <w:r w:rsidRPr="00916B9E">
        <w:rPr>
          <w:bCs/>
          <w:i/>
          <w:sz w:val="28"/>
          <w:szCs w:val="28"/>
          <w:lang w:val="uk-UA"/>
        </w:rPr>
        <w:t xml:space="preserve">, </w:t>
      </w:r>
      <w:proofErr w:type="spellStart"/>
      <w:r w:rsidRPr="00916B9E">
        <w:rPr>
          <w:bCs/>
          <w:i/>
          <w:sz w:val="28"/>
          <w:szCs w:val="28"/>
          <w:lang w:val="uk-UA"/>
        </w:rPr>
        <w:t>внесено</w:t>
      </w:r>
      <w:proofErr w:type="spellEnd"/>
      <w:r w:rsidRPr="00916B9E">
        <w:rPr>
          <w:bCs/>
          <w:i/>
          <w:sz w:val="28"/>
          <w:szCs w:val="28"/>
          <w:lang w:val="uk-UA"/>
        </w:rPr>
        <w:t xml:space="preserve"> зміни в частині ....)</w:t>
      </w:r>
    </w:p>
    <w:p w:rsidR="00501952" w:rsidRPr="00916B9E" w:rsidRDefault="00501952" w:rsidP="00EB29B7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bCs/>
          <w:sz w:val="28"/>
          <w:szCs w:val="28"/>
          <w:lang w:val="uk-UA"/>
        </w:rPr>
      </w:pPr>
      <w:r w:rsidRPr="00916B9E">
        <w:rPr>
          <w:bCs/>
          <w:sz w:val="28"/>
          <w:szCs w:val="28"/>
          <w:lang w:val="uk-UA"/>
        </w:rPr>
        <w:t>Від «___» ________ 20__ р., протокол № ____ (</w:t>
      </w:r>
      <w:proofErr w:type="spellStart"/>
      <w:r w:rsidRPr="00916B9E">
        <w:rPr>
          <w:bCs/>
          <w:i/>
          <w:sz w:val="28"/>
          <w:szCs w:val="28"/>
          <w:lang w:val="uk-UA"/>
        </w:rPr>
        <w:t>внесено</w:t>
      </w:r>
      <w:proofErr w:type="spellEnd"/>
      <w:r w:rsidRPr="00916B9E">
        <w:rPr>
          <w:bCs/>
          <w:i/>
          <w:sz w:val="28"/>
          <w:szCs w:val="28"/>
          <w:lang w:val="uk-UA"/>
        </w:rPr>
        <w:t xml:space="preserve"> зміни в частині структури навчального плану та СЛС</w:t>
      </w:r>
      <w:r w:rsidRPr="00916B9E">
        <w:rPr>
          <w:bCs/>
          <w:sz w:val="28"/>
          <w:szCs w:val="28"/>
          <w:lang w:val="uk-UA"/>
        </w:rPr>
        <w:t>)</w:t>
      </w:r>
    </w:p>
    <w:p w:rsidR="00501952" w:rsidRPr="00916B9E" w:rsidRDefault="00501952" w:rsidP="00EB29B7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bCs/>
          <w:sz w:val="28"/>
          <w:szCs w:val="28"/>
          <w:lang w:val="uk-UA"/>
        </w:rPr>
      </w:pPr>
      <w:r w:rsidRPr="00916B9E">
        <w:rPr>
          <w:bCs/>
          <w:sz w:val="28"/>
          <w:szCs w:val="28"/>
          <w:lang w:val="uk-UA"/>
        </w:rPr>
        <w:t>Від «___» ________ 20__ р., протокол № ____ (</w:t>
      </w:r>
      <w:r w:rsidRPr="00916B9E">
        <w:rPr>
          <w:bCs/>
          <w:i/>
          <w:sz w:val="28"/>
          <w:szCs w:val="28"/>
          <w:lang w:val="uk-UA"/>
        </w:rPr>
        <w:t>переглянута на відповідність Стандарту вищої освіти зі спеціальності ______ від «___» ________ 20__ р.,</w:t>
      </w:r>
      <w:r w:rsidRPr="00916B9E">
        <w:rPr>
          <w:bCs/>
          <w:sz w:val="28"/>
          <w:szCs w:val="28"/>
          <w:lang w:val="uk-UA"/>
        </w:rPr>
        <w:t>)</w:t>
      </w:r>
    </w:p>
    <w:p w:rsidR="00501952" w:rsidRPr="00916B9E" w:rsidRDefault="00501952" w:rsidP="00EB29B7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bCs/>
          <w:sz w:val="28"/>
          <w:szCs w:val="28"/>
          <w:lang w:val="uk-UA"/>
        </w:rPr>
      </w:pPr>
      <w:r w:rsidRPr="00916B9E">
        <w:rPr>
          <w:bCs/>
          <w:sz w:val="28"/>
          <w:szCs w:val="28"/>
          <w:lang w:val="uk-UA"/>
        </w:rPr>
        <w:t>Від «___» ________ 20__ р., протокол № ____  (</w:t>
      </w:r>
      <w:r w:rsidRPr="00916B9E">
        <w:rPr>
          <w:bCs/>
          <w:i/>
          <w:sz w:val="28"/>
          <w:szCs w:val="28"/>
          <w:lang w:val="uk-UA"/>
        </w:rPr>
        <w:t>коментар…</w:t>
      </w:r>
      <w:r w:rsidRPr="00916B9E">
        <w:rPr>
          <w:bCs/>
          <w:sz w:val="28"/>
          <w:szCs w:val="28"/>
          <w:lang w:val="uk-UA"/>
        </w:rPr>
        <w:t>)</w:t>
      </w:r>
    </w:p>
    <w:p w:rsidR="00501952" w:rsidRPr="00916B9E" w:rsidRDefault="00501952" w:rsidP="00EB29B7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bCs/>
          <w:sz w:val="28"/>
          <w:szCs w:val="28"/>
          <w:lang w:val="uk-UA"/>
        </w:rPr>
      </w:pPr>
      <w:r w:rsidRPr="00916B9E">
        <w:rPr>
          <w:bCs/>
          <w:sz w:val="28"/>
          <w:szCs w:val="28"/>
          <w:lang w:val="uk-UA"/>
        </w:rPr>
        <w:t>Від «___» ________ 20__ р., протокол № ____ (</w:t>
      </w:r>
      <w:r w:rsidRPr="00916B9E">
        <w:rPr>
          <w:bCs/>
          <w:i/>
          <w:sz w:val="28"/>
          <w:szCs w:val="28"/>
          <w:u w:val="single"/>
          <w:lang w:val="uk-UA"/>
        </w:rPr>
        <w:t>модернізовано</w:t>
      </w:r>
      <w:r w:rsidRPr="00916B9E">
        <w:rPr>
          <w:bCs/>
          <w:i/>
          <w:sz w:val="28"/>
          <w:szCs w:val="28"/>
          <w:lang w:val="uk-UA"/>
        </w:rPr>
        <w:t xml:space="preserve"> зі зміною </w:t>
      </w:r>
      <w:proofErr w:type="spellStart"/>
      <w:r w:rsidRPr="00916B9E">
        <w:rPr>
          <w:bCs/>
          <w:i/>
          <w:sz w:val="28"/>
          <w:szCs w:val="28"/>
          <w:lang w:val="uk-UA"/>
        </w:rPr>
        <w:t>компетентностей</w:t>
      </w:r>
      <w:proofErr w:type="spellEnd"/>
      <w:r w:rsidRPr="00916B9E">
        <w:rPr>
          <w:bCs/>
          <w:i/>
          <w:sz w:val="28"/>
          <w:szCs w:val="28"/>
          <w:lang w:val="uk-UA"/>
        </w:rPr>
        <w:t xml:space="preserve"> та/або програмних результатів навчання</w:t>
      </w:r>
      <w:r w:rsidRPr="00916B9E">
        <w:rPr>
          <w:bCs/>
          <w:sz w:val="28"/>
          <w:szCs w:val="28"/>
          <w:lang w:val="uk-UA"/>
        </w:rPr>
        <w:t>). Затверджено Вченою радою КНУТД від «___» ________ 20__ р., протокол № ____.</w:t>
      </w:r>
    </w:p>
    <w:p w:rsidR="00501952" w:rsidRPr="00916B9E" w:rsidRDefault="00501952" w:rsidP="00EB29B7">
      <w:pPr>
        <w:ind w:left="360"/>
        <w:jc w:val="both"/>
        <w:rPr>
          <w:bCs/>
          <w:sz w:val="28"/>
          <w:szCs w:val="28"/>
          <w:lang w:val="uk-UA"/>
        </w:rPr>
      </w:pPr>
    </w:p>
    <w:p w:rsidR="00501952" w:rsidRPr="003E018B" w:rsidRDefault="00501952" w:rsidP="001576B6">
      <w:pPr>
        <w:ind w:left="567" w:firstLine="141"/>
        <w:rPr>
          <w:lang w:val="uk-UA"/>
        </w:rPr>
      </w:pPr>
    </w:p>
    <w:sectPr w:rsidR="00501952" w:rsidRPr="003E018B" w:rsidSect="00121745">
      <w:type w:val="continuous"/>
      <w:pgSz w:w="11906" w:h="16838"/>
      <w:pgMar w:top="395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4A" w:rsidRDefault="00DA7C4A">
      <w:r>
        <w:separator/>
      </w:r>
    </w:p>
  </w:endnote>
  <w:endnote w:type="continuationSeparator" w:id="0">
    <w:p w:rsidR="00DA7C4A" w:rsidRDefault="00DA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52" w:rsidRDefault="00DA7C4A" w:rsidP="002C7602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338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4A" w:rsidRDefault="00DA7C4A">
      <w:r>
        <w:separator/>
      </w:r>
    </w:p>
  </w:footnote>
  <w:footnote w:type="continuationSeparator" w:id="0">
    <w:p w:rsidR="00DA7C4A" w:rsidRDefault="00DA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52" w:rsidRPr="00121745" w:rsidRDefault="00501952">
    <w:pPr>
      <w:pStyle w:val="af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8E57CCB"/>
    <w:multiLevelType w:val="hybridMultilevel"/>
    <w:tmpl w:val="1DD4C3C4"/>
    <w:lvl w:ilvl="0" w:tplc="B23E6C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F0208F"/>
    <w:multiLevelType w:val="hybridMultilevel"/>
    <w:tmpl w:val="6638DB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033CC6"/>
    <w:multiLevelType w:val="hybridMultilevel"/>
    <w:tmpl w:val="A6E65EC4"/>
    <w:lvl w:ilvl="0" w:tplc="E9DC5682">
      <w:start w:val="1"/>
      <w:numFmt w:val="decimal"/>
      <w:lvlText w:val="ВК ФК.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1B1F0E"/>
    <w:multiLevelType w:val="hybridMultilevel"/>
    <w:tmpl w:val="4D760E9C"/>
    <w:lvl w:ilvl="0" w:tplc="E50C9D8A">
      <w:start w:val="1"/>
      <w:numFmt w:val="decimal"/>
      <w:lvlText w:val="ВК ФК.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3827B2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04A19"/>
    <w:multiLevelType w:val="hybridMultilevel"/>
    <w:tmpl w:val="D85CE56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A3C9D"/>
    <w:multiLevelType w:val="hybridMultilevel"/>
    <w:tmpl w:val="0A8AA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583593"/>
    <w:multiLevelType w:val="multilevel"/>
    <w:tmpl w:val="1FAC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6814BA"/>
    <w:multiLevelType w:val="hybridMultilevel"/>
    <w:tmpl w:val="C7A24B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D0389"/>
    <w:multiLevelType w:val="hybridMultilevel"/>
    <w:tmpl w:val="06AEBDBC"/>
    <w:lvl w:ilvl="0" w:tplc="0C3E0B4E">
      <w:start w:val="1"/>
      <w:numFmt w:val="decimal"/>
      <w:lvlText w:val="ВК А.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C724EE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B01D00"/>
    <w:multiLevelType w:val="hybridMultilevel"/>
    <w:tmpl w:val="89E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2A2403"/>
    <w:multiLevelType w:val="hybridMultilevel"/>
    <w:tmpl w:val="CDCEF444"/>
    <w:lvl w:ilvl="0" w:tplc="978A279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4">
    <w:nsid w:val="57BE5182"/>
    <w:multiLevelType w:val="hybridMultilevel"/>
    <w:tmpl w:val="89E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656E94"/>
    <w:multiLevelType w:val="multilevel"/>
    <w:tmpl w:val="05D2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-8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-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40" w:hanging="180"/>
      </w:pPr>
      <w:rPr>
        <w:rFonts w:cs="Times New Roman"/>
      </w:rPr>
    </w:lvl>
  </w:abstractNum>
  <w:abstractNum w:abstractNumId="27">
    <w:nsid w:val="5EBD4A13"/>
    <w:multiLevelType w:val="hybridMultilevel"/>
    <w:tmpl w:val="FD624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453806"/>
    <w:multiLevelType w:val="hybridMultilevel"/>
    <w:tmpl w:val="F3ACD93E"/>
    <w:lvl w:ilvl="0" w:tplc="DBD2A0CA">
      <w:start w:val="1"/>
      <w:numFmt w:val="decimal"/>
      <w:lvlText w:val="ВК ФК.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7A1EC2"/>
    <w:multiLevelType w:val="hybridMultilevel"/>
    <w:tmpl w:val="0024D03A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0">
    <w:nsid w:val="6F14160E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31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78FB0802"/>
    <w:multiLevelType w:val="hybridMultilevel"/>
    <w:tmpl w:val="1A3497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553B92"/>
    <w:multiLevelType w:val="hybridMultilevel"/>
    <w:tmpl w:val="CAA2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7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21"/>
  </w:num>
  <w:num w:numId="18">
    <w:abstractNumId w:val="17"/>
  </w:num>
  <w:num w:numId="19">
    <w:abstractNumId w:val="30"/>
  </w:num>
  <w:num w:numId="20">
    <w:abstractNumId w:val="26"/>
  </w:num>
  <w:num w:numId="21">
    <w:abstractNumId w:val="25"/>
  </w:num>
  <w:num w:numId="22">
    <w:abstractNumId w:val="23"/>
  </w:num>
  <w:num w:numId="23">
    <w:abstractNumId w:val="29"/>
  </w:num>
  <w:num w:numId="24">
    <w:abstractNumId w:val="14"/>
  </w:num>
  <w:num w:numId="25">
    <w:abstractNumId w:val="22"/>
  </w:num>
  <w:num w:numId="26">
    <w:abstractNumId w:val="24"/>
  </w:num>
  <w:num w:numId="27">
    <w:abstractNumId w:val="9"/>
  </w:num>
  <w:num w:numId="28">
    <w:abstractNumId w:val="31"/>
  </w:num>
  <w:num w:numId="29">
    <w:abstractNumId w:val="33"/>
  </w:num>
  <w:num w:numId="30">
    <w:abstractNumId w:val="12"/>
  </w:num>
  <w:num w:numId="31">
    <w:abstractNumId w:val="20"/>
  </w:num>
  <w:num w:numId="32">
    <w:abstractNumId w:val="10"/>
  </w:num>
  <w:num w:numId="33">
    <w:abstractNumId w:val="13"/>
  </w:num>
  <w:num w:numId="3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C"/>
    <w:rsid w:val="00004626"/>
    <w:rsid w:val="00004F0D"/>
    <w:rsid w:val="00013277"/>
    <w:rsid w:val="00013FA0"/>
    <w:rsid w:val="00015F57"/>
    <w:rsid w:val="000259C9"/>
    <w:rsid w:val="0003450D"/>
    <w:rsid w:val="00046733"/>
    <w:rsid w:val="00062B09"/>
    <w:rsid w:val="00070DF4"/>
    <w:rsid w:val="000742B8"/>
    <w:rsid w:val="000742C9"/>
    <w:rsid w:val="00074477"/>
    <w:rsid w:val="00080269"/>
    <w:rsid w:val="0009042A"/>
    <w:rsid w:val="00096B9F"/>
    <w:rsid w:val="000A0067"/>
    <w:rsid w:val="000A329A"/>
    <w:rsid w:val="000A43B1"/>
    <w:rsid w:val="000A4E8E"/>
    <w:rsid w:val="000B0067"/>
    <w:rsid w:val="000C421A"/>
    <w:rsid w:val="000C5F3E"/>
    <w:rsid w:val="000C7D7A"/>
    <w:rsid w:val="000D6E40"/>
    <w:rsid w:val="000D7420"/>
    <w:rsid w:val="000E004A"/>
    <w:rsid w:val="000E10D8"/>
    <w:rsid w:val="000E2D55"/>
    <w:rsid w:val="000E371C"/>
    <w:rsid w:val="000E4CE4"/>
    <w:rsid w:val="000F7CBF"/>
    <w:rsid w:val="0010420A"/>
    <w:rsid w:val="0011393C"/>
    <w:rsid w:val="001167ED"/>
    <w:rsid w:val="00121745"/>
    <w:rsid w:val="00122940"/>
    <w:rsid w:val="00126DAA"/>
    <w:rsid w:val="001274B5"/>
    <w:rsid w:val="00131588"/>
    <w:rsid w:val="00131E50"/>
    <w:rsid w:val="0013641A"/>
    <w:rsid w:val="00137618"/>
    <w:rsid w:val="0014414C"/>
    <w:rsid w:val="00144F2D"/>
    <w:rsid w:val="00150911"/>
    <w:rsid w:val="001576B6"/>
    <w:rsid w:val="0016152D"/>
    <w:rsid w:val="001713C2"/>
    <w:rsid w:val="00174641"/>
    <w:rsid w:val="00176F13"/>
    <w:rsid w:val="00182FD4"/>
    <w:rsid w:val="00183EF1"/>
    <w:rsid w:val="001A2024"/>
    <w:rsid w:val="001A4F4F"/>
    <w:rsid w:val="001A7186"/>
    <w:rsid w:val="001B3F9F"/>
    <w:rsid w:val="001B69D3"/>
    <w:rsid w:val="001B7634"/>
    <w:rsid w:val="001C2C2D"/>
    <w:rsid w:val="001C3951"/>
    <w:rsid w:val="001D2111"/>
    <w:rsid w:val="001D2FBE"/>
    <w:rsid w:val="001D31AC"/>
    <w:rsid w:val="001D67C5"/>
    <w:rsid w:val="001D7B2D"/>
    <w:rsid w:val="001D7B95"/>
    <w:rsid w:val="001E09DB"/>
    <w:rsid w:val="001E2A4E"/>
    <w:rsid w:val="001E3AE3"/>
    <w:rsid w:val="001E41E6"/>
    <w:rsid w:val="001E4925"/>
    <w:rsid w:val="001F00FE"/>
    <w:rsid w:val="001F58D8"/>
    <w:rsid w:val="001F5B5B"/>
    <w:rsid w:val="001F639A"/>
    <w:rsid w:val="002030C9"/>
    <w:rsid w:val="00212400"/>
    <w:rsid w:val="00224B1C"/>
    <w:rsid w:val="002334F5"/>
    <w:rsid w:val="00244123"/>
    <w:rsid w:val="002476A1"/>
    <w:rsid w:val="002565FB"/>
    <w:rsid w:val="00260268"/>
    <w:rsid w:val="00261743"/>
    <w:rsid w:val="0026297A"/>
    <w:rsid w:val="002734D1"/>
    <w:rsid w:val="00277E4B"/>
    <w:rsid w:val="00281B95"/>
    <w:rsid w:val="00291004"/>
    <w:rsid w:val="002A58FC"/>
    <w:rsid w:val="002C0DE4"/>
    <w:rsid w:val="002C1081"/>
    <w:rsid w:val="002C712B"/>
    <w:rsid w:val="002C7602"/>
    <w:rsid w:val="002D302E"/>
    <w:rsid w:val="002E5FF6"/>
    <w:rsid w:val="002E6433"/>
    <w:rsid w:val="002E70D8"/>
    <w:rsid w:val="002F0D34"/>
    <w:rsid w:val="002F32FF"/>
    <w:rsid w:val="002F5A68"/>
    <w:rsid w:val="002F5E56"/>
    <w:rsid w:val="00303C81"/>
    <w:rsid w:val="003113F6"/>
    <w:rsid w:val="003126FF"/>
    <w:rsid w:val="00314228"/>
    <w:rsid w:val="00341C7F"/>
    <w:rsid w:val="0036116D"/>
    <w:rsid w:val="003666B9"/>
    <w:rsid w:val="00371A35"/>
    <w:rsid w:val="00376C94"/>
    <w:rsid w:val="00380CE3"/>
    <w:rsid w:val="00384ACF"/>
    <w:rsid w:val="00390B0C"/>
    <w:rsid w:val="00391BDD"/>
    <w:rsid w:val="00393861"/>
    <w:rsid w:val="00395234"/>
    <w:rsid w:val="0039614F"/>
    <w:rsid w:val="003A12AF"/>
    <w:rsid w:val="003A45B2"/>
    <w:rsid w:val="003B2120"/>
    <w:rsid w:val="003B2511"/>
    <w:rsid w:val="003C1145"/>
    <w:rsid w:val="003C289D"/>
    <w:rsid w:val="003C468C"/>
    <w:rsid w:val="003C7A0D"/>
    <w:rsid w:val="003D230D"/>
    <w:rsid w:val="003D4680"/>
    <w:rsid w:val="003E018B"/>
    <w:rsid w:val="003E226E"/>
    <w:rsid w:val="003E4494"/>
    <w:rsid w:val="003E46C4"/>
    <w:rsid w:val="003E5B0B"/>
    <w:rsid w:val="003F17D6"/>
    <w:rsid w:val="003F4A1B"/>
    <w:rsid w:val="003F6C77"/>
    <w:rsid w:val="003F7189"/>
    <w:rsid w:val="0040236B"/>
    <w:rsid w:val="00403C52"/>
    <w:rsid w:val="004058B1"/>
    <w:rsid w:val="00416723"/>
    <w:rsid w:val="00425857"/>
    <w:rsid w:val="004338F8"/>
    <w:rsid w:val="00450D0B"/>
    <w:rsid w:val="00464F52"/>
    <w:rsid w:val="00471CD5"/>
    <w:rsid w:val="00477AFD"/>
    <w:rsid w:val="004817F7"/>
    <w:rsid w:val="0048530B"/>
    <w:rsid w:val="00496021"/>
    <w:rsid w:val="004A214B"/>
    <w:rsid w:val="004A6EE8"/>
    <w:rsid w:val="004B4918"/>
    <w:rsid w:val="004D4545"/>
    <w:rsid w:val="004E3AEB"/>
    <w:rsid w:val="004E47D0"/>
    <w:rsid w:val="004F458E"/>
    <w:rsid w:val="00501952"/>
    <w:rsid w:val="00513118"/>
    <w:rsid w:val="0052278E"/>
    <w:rsid w:val="005257CB"/>
    <w:rsid w:val="005346D8"/>
    <w:rsid w:val="00536A9F"/>
    <w:rsid w:val="00546971"/>
    <w:rsid w:val="005478BB"/>
    <w:rsid w:val="005627AA"/>
    <w:rsid w:val="005651B3"/>
    <w:rsid w:val="00571521"/>
    <w:rsid w:val="00572496"/>
    <w:rsid w:val="005950D3"/>
    <w:rsid w:val="005957B4"/>
    <w:rsid w:val="00596B27"/>
    <w:rsid w:val="00596D9D"/>
    <w:rsid w:val="005B1EE4"/>
    <w:rsid w:val="005B4695"/>
    <w:rsid w:val="005B4928"/>
    <w:rsid w:val="005C47C2"/>
    <w:rsid w:val="005D1078"/>
    <w:rsid w:val="005D578F"/>
    <w:rsid w:val="005D63E5"/>
    <w:rsid w:val="005E7624"/>
    <w:rsid w:val="005F0E83"/>
    <w:rsid w:val="005F5D8E"/>
    <w:rsid w:val="006207E7"/>
    <w:rsid w:val="0062401D"/>
    <w:rsid w:val="006265FE"/>
    <w:rsid w:val="0063098B"/>
    <w:rsid w:val="00630CDB"/>
    <w:rsid w:val="00631FBA"/>
    <w:rsid w:val="0063553E"/>
    <w:rsid w:val="00635746"/>
    <w:rsid w:val="00637DC2"/>
    <w:rsid w:val="00640581"/>
    <w:rsid w:val="00650ADB"/>
    <w:rsid w:val="00651AF5"/>
    <w:rsid w:val="00652320"/>
    <w:rsid w:val="006612F4"/>
    <w:rsid w:val="00662CE0"/>
    <w:rsid w:val="00663ABA"/>
    <w:rsid w:val="006663F1"/>
    <w:rsid w:val="006672FD"/>
    <w:rsid w:val="00673B41"/>
    <w:rsid w:val="00682849"/>
    <w:rsid w:val="00683E14"/>
    <w:rsid w:val="006919E9"/>
    <w:rsid w:val="006A77A5"/>
    <w:rsid w:val="006B3366"/>
    <w:rsid w:val="006B6650"/>
    <w:rsid w:val="006C61C2"/>
    <w:rsid w:val="006D7B84"/>
    <w:rsid w:val="006E20D9"/>
    <w:rsid w:val="0070387A"/>
    <w:rsid w:val="007104AE"/>
    <w:rsid w:val="00711D12"/>
    <w:rsid w:val="0071545A"/>
    <w:rsid w:val="007161A1"/>
    <w:rsid w:val="00725C28"/>
    <w:rsid w:val="00730F52"/>
    <w:rsid w:val="00731A91"/>
    <w:rsid w:val="00733E20"/>
    <w:rsid w:val="00734242"/>
    <w:rsid w:val="007361F1"/>
    <w:rsid w:val="00736B52"/>
    <w:rsid w:val="00741755"/>
    <w:rsid w:val="00745894"/>
    <w:rsid w:val="00745C8B"/>
    <w:rsid w:val="00745FB3"/>
    <w:rsid w:val="00747F0C"/>
    <w:rsid w:val="00753964"/>
    <w:rsid w:val="0075733F"/>
    <w:rsid w:val="007604FC"/>
    <w:rsid w:val="0076323B"/>
    <w:rsid w:val="00775FAB"/>
    <w:rsid w:val="007773D2"/>
    <w:rsid w:val="007828C7"/>
    <w:rsid w:val="00785C20"/>
    <w:rsid w:val="00786961"/>
    <w:rsid w:val="00793AF2"/>
    <w:rsid w:val="00794709"/>
    <w:rsid w:val="007A14CD"/>
    <w:rsid w:val="007A2B80"/>
    <w:rsid w:val="007A3BBB"/>
    <w:rsid w:val="007A60A7"/>
    <w:rsid w:val="007B5119"/>
    <w:rsid w:val="007C28E1"/>
    <w:rsid w:val="007C3358"/>
    <w:rsid w:val="007C5DFF"/>
    <w:rsid w:val="007D77C9"/>
    <w:rsid w:val="007E1719"/>
    <w:rsid w:val="007E1D63"/>
    <w:rsid w:val="007E24BB"/>
    <w:rsid w:val="00800862"/>
    <w:rsid w:val="00811630"/>
    <w:rsid w:val="00812E05"/>
    <w:rsid w:val="0081712C"/>
    <w:rsid w:val="008212B3"/>
    <w:rsid w:val="0083619E"/>
    <w:rsid w:val="00840962"/>
    <w:rsid w:val="0084316A"/>
    <w:rsid w:val="0085444F"/>
    <w:rsid w:val="00857382"/>
    <w:rsid w:val="00864CBC"/>
    <w:rsid w:val="008828BC"/>
    <w:rsid w:val="00882FCC"/>
    <w:rsid w:val="00890A2D"/>
    <w:rsid w:val="00892428"/>
    <w:rsid w:val="008A5AB7"/>
    <w:rsid w:val="008A789F"/>
    <w:rsid w:val="008B016F"/>
    <w:rsid w:val="008B0961"/>
    <w:rsid w:val="008B0CBF"/>
    <w:rsid w:val="008B3F67"/>
    <w:rsid w:val="008B583F"/>
    <w:rsid w:val="008C731E"/>
    <w:rsid w:val="008C78EE"/>
    <w:rsid w:val="008E1BE0"/>
    <w:rsid w:val="008F13A8"/>
    <w:rsid w:val="008F71D8"/>
    <w:rsid w:val="008F734D"/>
    <w:rsid w:val="009024CB"/>
    <w:rsid w:val="00903603"/>
    <w:rsid w:val="00904181"/>
    <w:rsid w:val="00904EFE"/>
    <w:rsid w:val="00905166"/>
    <w:rsid w:val="00906316"/>
    <w:rsid w:val="0091211E"/>
    <w:rsid w:val="0091348B"/>
    <w:rsid w:val="00916B9E"/>
    <w:rsid w:val="009175EC"/>
    <w:rsid w:val="0092231B"/>
    <w:rsid w:val="00926082"/>
    <w:rsid w:val="009440B8"/>
    <w:rsid w:val="00944E4E"/>
    <w:rsid w:val="0094609F"/>
    <w:rsid w:val="009463DA"/>
    <w:rsid w:val="009467EF"/>
    <w:rsid w:val="00953031"/>
    <w:rsid w:val="00954EBE"/>
    <w:rsid w:val="0096118B"/>
    <w:rsid w:val="00961219"/>
    <w:rsid w:val="00964157"/>
    <w:rsid w:val="0097167E"/>
    <w:rsid w:val="00974E61"/>
    <w:rsid w:val="00976B29"/>
    <w:rsid w:val="009831DA"/>
    <w:rsid w:val="00984EA2"/>
    <w:rsid w:val="00986BD5"/>
    <w:rsid w:val="00986E78"/>
    <w:rsid w:val="009A3CE6"/>
    <w:rsid w:val="009A48C1"/>
    <w:rsid w:val="009A5816"/>
    <w:rsid w:val="009B13BF"/>
    <w:rsid w:val="009B7350"/>
    <w:rsid w:val="009C5603"/>
    <w:rsid w:val="009D07C9"/>
    <w:rsid w:val="009D45AE"/>
    <w:rsid w:val="009D4987"/>
    <w:rsid w:val="009D7EF8"/>
    <w:rsid w:val="009F051F"/>
    <w:rsid w:val="009F3443"/>
    <w:rsid w:val="009F4E2C"/>
    <w:rsid w:val="009F5B10"/>
    <w:rsid w:val="00A014F4"/>
    <w:rsid w:val="00A02338"/>
    <w:rsid w:val="00A11539"/>
    <w:rsid w:val="00A12002"/>
    <w:rsid w:val="00A125F1"/>
    <w:rsid w:val="00A2317B"/>
    <w:rsid w:val="00A235A3"/>
    <w:rsid w:val="00A26866"/>
    <w:rsid w:val="00A27ED3"/>
    <w:rsid w:val="00A303D6"/>
    <w:rsid w:val="00A323C4"/>
    <w:rsid w:val="00A45035"/>
    <w:rsid w:val="00A5528B"/>
    <w:rsid w:val="00A57A64"/>
    <w:rsid w:val="00A60801"/>
    <w:rsid w:val="00A62F03"/>
    <w:rsid w:val="00A673A8"/>
    <w:rsid w:val="00A71BDF"/>
    <w:rsid w:val="00A77948"/>
    <w:rsid w:val="00A801AD"/>
    <w:rsid w:val="00A81173"/>
    <w:rsid w:val="00A8142A"/>
    <w:rsid w:val="00A846FD"/>
    <w:rsid w:val="00A85AF5"/>
    <w:rsid w:val="00A95464"/>
    <w:rsid w:val="00A97090"/>
    <w:rsid w:val="00A97C3E"/>
    <w:rsid w:val="00AA519E"/>
    <w:rsid w:val="00AC5FA2"/>
    <w:rsid w:val="00AC7CFD"/>
    <w:rsid w:val="00AD5F0D"/>
    <w:rsid w:val="00AE61DE"/>
    <w:rsid w:val="00AF2BD8"/>
    <w:rsid w:val="00AF3C21"/>
    <w:rsid w:val="00AF583D"/>
    <w:rsid w:val="00AF726C"/>
    <w:rsid w:val="00B02BCF"/>
    <w:rsid w:val="00B072DE"/>
    <w:rsid w:val="00B1350B"/>
    <w:rsid w:val="00B15A7F"/>
    <w:rsid w:val="00B2101F"/>
    <w:rsid w:val="00B217DD"/>
    <w:rsid w:val="00B30859"/>
    <w:rsid w:val="00B34328"/>
    <w:rsid w:val="00B34D1A"/>
    <w:rsid w:val="00B407F3"/>
    <w:rsid w:val="00B42FA8"/>
    <w:rsid w:val="00B64327"/>
    <w:rsid w:val="00B6540D"/>
    <w:rsid w:val="00B71171"/>
    <w:rsid w:val="00B7158E"/>
    <w:rsid w:val="00B81016"/>
    <w:rsid w:val="00B81492"/>
    <w:rsid w:val="00B871C4"/>
    <w:rsid w:val="00B91EB2"/>
    <w:rsid w:val="00B95B7A"/>
    <w:rsid w:val="00B9764D"/>
    <w:rsid w:val="00BA36A5"/>
    <w:rsid w:val="00BB28C5"/>
    <w:rsid w:val="00BB3FCF"/>
    <w:rsid w:val="00BC2DEA"/>
    <w:rsid w:val="00BC5B45"/>
    <w:rsid w:val="00BD2B22"/>
    <w:rsid w:val="00BF0FB7"/>
    <w:rsid w:val="00BF178A"/>
    <w:rsid w:val="00C05BB2"/>
    <w:rsid w:val="00C06808"/>
    <w:rsid w:val="00C06E14"/>
    <w:rsid w:val="00C07145"/>
    <w:rsid w:val="00C074AF"/>
    <w:rsid w:val="00C122D1"/>
    <w:rsid w:val="00C1331D"/>
    <w:rsid w:val="00C143E9"/>
    <w:rsid w:val="00C14857"/>
    <w:rsid w:val="00C15704"/>
    <w:rsid w:val="00C26B93"/>
    <w:rsid w:val="00C32813"/>
    <w:rsid w:val="00C41022"/>
    <w:rsid w:val="00C41566"/>
    <w:rsid w:val="00C422B9"/>
    <w:rsid w:val="00C45155"/>
    <w:rsid w:val="00C46C90"/>
    <w:rsid w:val="00C46F18"/>
    <w:rsid w:val="00C54D38"/>
    <w:rsid w:val="00C662ED"/>
    <w:rsid w:val="00C75508"/>
    <w:rsid w:val="00C814DD"/>
    <w:rsid w:val="00CA618D"/>
    <w:rsid w:val="00CB706D"/>
    <w:rsid w:val="00CC364E"/>
    <w:rsid w:val="00CD49CB"/>
    <w:rsid w:val="00CE17CC"/>
    <w:rsid w:val="00CF0C8F"/>
    <w:rsid w:val="00CF79F8"/>
    <w:rsid w:val="00D00DF6"/>
    <w:rsid w:val="00D012A2"/>
    <w:rsid w:val="00D10EDF"/>
    <w:rsid w:val="00D1255A"/>
    <w:rsid w:val="00D23D3B"/>
    <w:rsid w:val="00D25EB6"/>
    <w:rsid w:val="00D30151"/>
    <w:rsid w:val="00D307E0"/>
    <w:rsid w:val="00D33149"/>
    <w:rsid w:val="00D345D8"/>
    <w:rsid w:val="00D35C98"/>
    <w:rsid w:val="00D43F1E"/>
    <w:rsid w:val="00D51673"/>
    <w:rsid w:val="00D56775"/>
    <w:rsid w:val="00D567CD"/>
    <w:rsid w:val="00D5717B"/>
    <w:rsid w:val="00D57C8D"/>
    <w:rsid w:val="00D600EF"/>
    <w:rsid w:val="00D72390"/>
    <w:rsid w:val="00D7321F"/>
    <w:rsid w:val="00D769B9"/>
    <w:rsid w:val="00D77933"/>
    <w:rsid w:val="00D830CF"/>
    <w:rsid w:val="00D8437F"/>
    <w:rsid w:val="00D867B3"/>
    <w:rsid w:val="00D90168"/>
    <w:rsid w:val="00D9037C"/>
    <w:rsid w:val="00D925DF"/>
    <w:rsid w:val="00D96CE0"/>
    <w:rsid w:val="00DA7C4A"/>
    <w:rsid w:val="00DB0AAD"/>
    <w:rsid w:val="00DC20C8"/>
    <w:rsid w:val="00DC4A02"/>
    <w:rsid w:val="00DD4CEE"/>
    <w:rsid w:val="00DD5885"/>
    <w:rsid w:val="00DD6CD1"/>
    <w:rsid w:val="00DE7923"/>
    <w:rsid w:val="00E04B95"/>
    <w:rsid w:val="00E05F0A"/>
    <w:rsid w:val="00E103C9"/>
    <w:rsid w:val="00E10DDC"/>
    <w:rsid w:val="00E136BA"/>
    <w:rsid w:val="00E14FB9"/>
    <w:rsid w:val="00E17733"/>
    <w:rsid w:val="00E36626"/>
    <w:rsid w:val="00E47351"/>
    <w:rsid w:val="00E66625"/>
    <w:rsid w:val="00E72663"/>
    <w:rsid w:val="00E72B65"/>
    <w:rsid w:val="00E72ECD"/>
    <w:rsid w:val="00E747D3"/>
    <w:rsid w:val="00E77051"/>
    <w:rsid w:val="00E77473"/>
    <w:rsid w:val="00E87386"/>
    <w:rsid w:val="00E9238E"/>
    <w:rsid w:val="00E93A98"/>
    <w:rsid w:val="00E957AB"/>
    <w:rsid w:val="00E961B2"/>
    <w:rsid w:val="00EA6A22"/>
    <w:rsid w:val="00EB29B7"/>
    <w:rsid w:val="00EB7C1A"/>
    <w:rsid w:val="00EC5725"/>
    <w:rsid w:val="00ED31C1"/>
    <w:rsid w:val="00EE2213"/>
    <w:rsid w:val="00EF2E8E"/>
    <w:rsid w:val="00EF605F"/>
    <w:rsid w:val="00EF6AFE"/>
    <w:rsid w:val="00EF786E"/>
    <w:rsid w:val="00F05966"/>
    <w:rsid w:val="00F10A9F"/>
    <w:rsid w:val="00F15569"/>
    <w:rsid w:val="00F15D8B"/>
    <w:rsid w:val="00F474DB"/>
    <w:rsid w:val="00F50BCF"/>
    <w:rsid w:val="00F51916"/>
    <w:rsid w:val="00F61CDA"/>
    <w:rsid w:val="00F64326"/>
    <w:rsid w:val="00F6698A"/>
    <w:rsid w:val="00F7154F"/>
    <w:rsid w:val="00F74DF7"/>
    <w:rsid w:val="00F75C5E"/>
    <w:rsid w:val="00F7747F"/>
    <w:rsid w:val="00F810DC"/>
    <w:rsid w:val="00F83471"/>
    <w:rsid w:val="00F952C5"/>
    <w:rsid w:val="00F96214"/>
    <w:rsid w:val="00FA1E82"/>
    <w:rsid w:val="00FA465B"/>
    <w:rsid w:val="00FB581F"/>
    <w:rsid w:val="00FC2A8B"/>
    <w:rsid w:val="00FC6616"/>
    <w:rsid w:val="00FC6EED"/>
    <w:rsid w:val="00FD384B"/>
    <w:rsid w:val="00FD618B"/>
    <w:rsid w:val="00FD6B3A"/>
    <w:rsid w:val="00FE1E17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0E371C"/>
    <w:pPr>
      <w:suppressAutoHyphens/>
    </w:pPr>
    <w:rPr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E371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0E371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0E371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0E371C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0E371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0E371C"/>
    <w:pPr>
      <w:suppressAutoHyphens w:val="0"/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0E371C"/>
    <w:pPr>
      <w:suppressAutoHyphens w:val="0"/>
      <w:spacing w:before="240" w:after="60"/>
      <w:outlineLvl w:val="6"/>
    </w:pPr>
    <w:rPr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0E371C"/>
    <w:pPr>
      <w:suppressAutoHyphens w:val="0"/>
      <w:spacing w:before="240" w:after="60"/>
      <w:outlineLvl w:val="7"/>
    </w:pPr>
    <w:rPr>
      <w:i/>
      <w:iCs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0E371C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71C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371C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0E371C"/>
    <w:rPr>
      <w:rFonts w:ascii="Cambria" w:hAnsi="Cambria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371C"/>
    <w:rPr>
      <w:rFonts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371C"/>
    <w:rPr>
      <w:rFonts w:cs="Times New Roman"/>
      <w:b/>
      <w:i/>
      <w:sz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371C"/>
    <w:rPr>
      <w:rFonts w:cs="Times New Roman"/>
      <w:b/>
      <w:sz w:val="22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371C"/>
    <w:rPr>
      <w:rFonts w:cs="Times New Roman"/>
      <w:sz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371C"/>
    <w:rPr>
      <w:rFonts w:cs="Times New Roman"/>
      <w:i/>
      <w:sz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371C"/>
    <w:rPr>
      <w:rFonts w:ascii="Cambria" w:hAnsi="Cambria" w:cs="Times New Roman"/>
      <w:sz w:val="22"/>
      <w:lang w:val="uk-UA" w:eastAsia="uk-UA"/>
    </w:rPr>
  </w:style>
  <w:style w:type="paragraph" w:styleId="a3">
    <w:name w:val="Title"/>
    <w:basedOn w:val="a"/>
    <w:next w:val="a"/>
    <w:link w:val="a4"/>
    <w:uiPriority w:val="99"/>
    <w:qFormat/>
    <w:rsid w:val="000E371C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uiPriority w:val="99"/>
    <w:locked/>
    <w:rsid w:val="000E371C"/>
    <w:rPr>
      <w:rFonts w:ascii="Cambria" w:hAnsi="Cambria" w:cs="Times New Roman"/>
      <w:b/>
      <w:kern w:val="28"/>
      <w:sz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0E371C"/>
    <w:pPr>
      <w:suppressAutoHyphens w:val="0"/>
      <w:spacing w:after="60"/>
      <w:jc w:val="center"/>
      <w:outlineLvl w:val="1"/>
    </w:pPr>
    <w:rPr>
      <w:rFonts w:ascii="Cambria" w:hAnsi="Cambria"/>
      <w:szCs w:val="24"/>
      <w:lang w:val="uk-UA" w:eastAsia="uk-UA"/>
    </w:rPr>
  </w:style>
  <w:style w:type="character" w:customStyle="1" w:styleId="a6">
    <w:name w:val="Подзаголовок Знак"/>
    <w:basedOn w:val="a0"/>
    <w:link w:val="a5"/>
    <w:uiPriority w:val="99"/>
    <w:locked/>
    <w:rsid w:val="000E371C"/>
    <w:rPr>
      <w:rFonts w:ascii="Cambria" w:hAnsi="Cambria" w:cs="Times New Roman"/>
      <w:sz w:val="24"/>
      <w:lang w:val="uk-UA" w:eastAsia="uk-UA"/>
    </w:rPr>
  </w:style>
  <w:style w:type="character" w:styleId="a7">
    <w:name w:val="Strong"/>
    <w:basedOn w:val="a0"/>
    <w:uiPriority w:val="99"/>
    <w:qFormat/>
    <w:rsid w:val="000E371C"/>
    <w:rPr>
      <w:rFonts w:cs="Times New Roman"/>
      <w:b/>
    </w:rPr>
  </w:style>
  <w:style w:type="character" w:styleId="a8">
    <w:name w:val="Emphasis"/>
    <w:basedOn w:val="a0"/>
    <w:uiPriority w:val="99"/>
    <w:qFormat/>
    <w:rsid w:val="000E371C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0E371C"/>
    <w:pPr>
      <w:suppressAutoHyphens w:val="0"/>
    </w:pPr>
    <w:rPr>
      <w:szCs w:val="32"/>
      <w:lang w:val="uk-UA" w:eastAsia="uk-UA"/>
    </w:rPr>
  </w:style>
  <w:style w:type="paragraph" w:styleId="aa">
    <w:name w:val="List Paragraph"/>
    <w:basedOn w:val="a"/>
    <w:uiPriority w:val="99"/>
    <w:qFormat/>
    <w:rsid w:val="000E371C"/>
    <w:pPr>
      <w:suppressAutoHyphens w:val="0"/>
      <w:ind w:left="720"/>
      <w:contextualSpacing/>
    </w:pPr>
    <w:rPr>
      <w:szCs w:val="24"/>
      <w:lang w:val="uk-UA" w:eastAsia="uk-UA"/>
    </w:rPr>
  </w:style>
  <w:style w:type="paragraph" w:styleId="21">
    <w:name w:val="Quote"/>
    <w:basedOn w:val="a"/>
    <w:next w:val="a"/>
    <w:link w:val="22"/>
    <w:uiPriority w:val="99"/>
    <w:qFormat/>
    <w:rsid w:val="000E371C"/>
    <w:pPr>
      <w:suppressAutoHyphens w:val="0"/>
    </w:pPr>
    <w:rPr>
      <w:i/>
      <w:szCs w:val="24"/>
      <w:lang w:val="uk-UA" w:eastAsia="uk-UA"/>
    </w:rPr>
  </w:style>
  <w:style w:type="character" w:customStyle="1" w:styleId="22">
    <w:name w:val="Цитата 2 Знак"/>
    <w:basedOn w:val="a0"/>
    <w:link w:val="21"/>
    <w:uiPriority w:val="99"/>
    <w:locked/>
    <w:rsid w:val="000E371C"/>
    <w:rPr>
      <w:rFonts w:cs="Times New Roman"/>
      <w:i/>
      <w:sz w:val="24"/>
      <w:lang w:val="uk-UA" w:eastAsia="uk-UA"/>
    </w:rPr>
  </w:style>
  <w:style w:type="paragraph" w:styleId="ab">
    <w:name w:val="Intense Quote"/>
    <w:basedOn w:val="a"/>
    <w:next w:val="a"/>
    <w:link w:val="ac"/>
    <w:uiPriority w:val="99"/>
    <w:qFormat/>
    <w:rsid w:val="000E371C"/>
    <w:pPr>
      <w:suppressAutoHyphens w:val="0"/>
      <w:ind w:left="720" w:right="720"/>
    </w:pPr>
    <w:rPr>
      <w:b/>
      <w:i/>
      <w:szCs w:val="22"/>
      <w:lang w:val="uk-UA" w:eastAsia="uk-UA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E371C"/>
    <w:rPr>
      <w:rFonts w:cs="Times New Roman"/>
      <w:b/>
      <w:i/>
      <w:sz w:val="22"/>
      <w:lang w:val="uk-UA" w:eastAsia="uk-UA"/>
    </w:rPr>
  </w:style>
  <w:style w:type="character" w:styleId="ad">
    <w:name w:val="Subtle Emphasis"/>
    <w:basedOn w:val="a0"/>
    <w:uiPriority w:val="99"/>
    <w:qFormat/>
    <w:rsid w:val="000E371C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0E371C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0E371C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0E371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E371C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0E371C"/>
    <w:pPr>
      <w:outlineLvl w:val="9"/>
    </w:pPr>
  </w:style>
  <w:style w:type="paragraph" w:styleId="af3">
    <w:name w:val="Normal (Web)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listparagraph1">
    <w:name w:val="listparagraph1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0E371C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Обычный1"/>
    <w:uiPriority w:val="99"/>
    <w:rsid w:val="000E371C"/>
    <w:rPr>
      <w:sz w:val="20"/>
      <w:szCs w:val="20"/>
    </w:rPr>
  </w:style>
  <w:style w:type="paragraph" w:styleId="af5">
    <w:name w:val="footer"/>
    <w:basedOn w:val="a"/>
    <w:link w:val="af6"/>
    <w:uiPriority w:val="99"/>
    <w:rsid w:val="000E371C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styleId="af7">
    <w:name w:val="page number"/>
    <w:basedOn w:val="a0"/>
    <w:uiPriority w:val="99"/>
    <w:rsid w:val="000E371C"/>
    <w:rPr>
      <w:rFonts w:cs="Times New Roman"/>
    </w:rPr>
  </w:style>
  <w:style w:type="table" w:styleId="af8">
    <w:name w:val="Table Grid"/>
    <w:basedOn w:val="a1"/>
    <w:uiPriority w:val="99"/>
    <w:rsid w:val="000E371C"/>
    <w:rPr>
      <w:rFonts w:eastAsia="SimSu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0E371C"/>
    <w:pPr>
      <w:tabs>
        <w:tab w:val="center" w:pos="4819"/>
        <w:tab w:val="right" w:pos="9639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customStyle="1" w:styleId="FontStyle22">
    <w:name w:val="Font Style22"/>
    <w:uiPriority w:val="99"/>
    <w:rsid w:val="000E371C"/>
    <w:rPr>
      <w:rFonts w:ascii="Times New Roman" w:hAnsi="Times New Roman"/>
      <w:b/>
      <w:sz w:val="16"/>
    </w:rPr>
  </w:style>
  <w:style w:type="table" w:customStyle="1" w:styleId="31">
    <w:name w:val="Сетка таблицы3"/>
    <w:uiPriority w:val="99"/>
    <w:rsid w:val="000E371C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371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Iauiue">
    <w:name w:val="Iau?iue"/>
    <w:uiPriority w:val="99"/>
    <w:rsid w:val="00745C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fb">
    <w:name w:val="Стиль"/>
    <w:uiPriority w:val="99"/>
    <w:rsid w:val="00745C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">
    <w:name w:val="Обычный2"/>
    <w:uiPriority w:val="99"/>
    <w:rsid w:val="00745C8B"/>
    <w:pPr>
      <w:widowControl w:val="0"/>
    </w:pPr>
    <w:rPr>
      <w:sz w:val="18"/>
      <w:szCs w:val="20"/>
      <w:lang w:val="uk-UA"/>
    </w:rPr>
  </w:style>
  <w:style w:type="paragraph" w:customStyle="1" w:styleId="afc">
    <w:name w:val="Таблиця"/>
    <w:basedOn w:val="a"/>
    <w:link w:val="afd"/>
    <w:uiPriority w:val="99"/>
    <w:rsid w:val="00261743"/>
    <w:pPr>
      <w:suppressAutoHyphens w:val="0"/>
      <w:jc w:val="both"/>
    </w:pPr>
    <w:rPr>
      <w:lang w:val="uk-UA" w:eastAsia="en-US"/>
    </w:rPr>
  </w:style>
  <w:style w:type="character" w:customStyle="1" w:styleId="afd">
    <w:name w:val="Таблиця Знак"/>
    <w:link w:val="afc"/>
    <w:uiPriority w:val="99"/>
    <w:locked/>
    <w:rsid w:val="00261743"/>
    <w:rPr>
      <w:rFonts w:eastAsia="Times New Roman"/>
      <w:sz w:val="24"/>
      <w:lang w:val="uk-UA" w:eastAsia="en-US"/>
    </w:rPr>
  </w:style>
  <w:style w:type="paragraph" w:customStyle="1" w:styleId="12">
    <w:name w:val="Абзац списка1"/>
    <w:basedOn w:val="a"/>
    <w:uiPriority w:val="99"/>
    <w:rsid w:val="0026174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13">
    <w:name w:val="toc 1"/>
    <w:basedOn w:val="a"/>
    <w:next w:val="a"/>
    <w:autoRedefine/>
    <w:uiPriority w:val="99"/>
    <w:rsid w:val="00FE1E17"/>
    <w:pPr>
      <w:jc w:val="both"/>
    </w:pPr>
    <w:rPr>
      <w:b/>
      <w:sz w:val="28"/>
      <w:szCs w:val="28"/>
      <w:lang w:val="uk-UA"/>
    </w:rPr>
  </w:style>
  <w:style w:type="character" w:styleId="afe">
    <w:name w:val="Hyperlink"/>
    <w:basedOn w:val="a0"/>
    <w:uiPriority w:val="99"/>
    <w:rsid w:val="000A4E8E"/>
    <w:rPr>
      <w:rFonts w:cs="Times New Roman"/>
      <w:color w:val="0000FF"/>
      <w:u w:val="single"/>
    </w:rPr>
  </w:style>
  <w:style w:type="paragraph" w:styleId="aff">
    <w:name w:val="Body Text"/>
    <w:basedOn w:val="a"/>
    <w:link w:val="aff0"/>
    <w:uiPriority w:val="99"/>
    <w:rsid w:val="00303C81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locked/>
    <w:rsid w:val="00303C81"/>
    <w:rPr>
      <w:rFonts w:cs="Times New Roman"/>
    </w:rPr>
  </w:style>
  <w:style w:type="paragraph" w:styleId="aff1">
    <w:name w:val="Balloon Text"/>
    <w:basedOn w:val="a"/>
    <w:link w:val="aff2"/>
    <w:uiPriority w:val="99"/>
    <w:rsid w:val="00683E14"/>
    <w:rPr>
      <w:rFonts w:ascii="Segoe UI" w:hAnsi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locked/>
    <w:rsid w:val="00683E14"/>
    <w:rPr>
      <w:rFonts w:ascii="Segoe UI" w:hAnsi="Segoe UI" w:cs="Times New Roman"/>
      <w:sz w:val="18"/>
      <w:lang w:eastAsia="ar-SA" w:bidi="ar-SA"/>
    </w:rPr>
  </w:style>
  <w:style w:type="paragraph" w:customStyle="1" w:styleId="24">
    <w:name w:val="Абзац списка2"/>
    <w:basedOn w:val="a"/>
    <w:uiPriority w:val="99"/>
    <w:rsid w:val="006265FE"/>
    <w:pPr>
      <w:ind w:left="720"/>
    </w:pPr>
    <w:rPr>
      <w:rFonts w:ascii="Calibri" w:hAnsi="Calibri"/>
      <w:szCs w:val="24"/>
    </w:rPr>
  </w:style>
  <w:style w:type="character" w:customStyle="1" w:styleId="25">
    <w:name w:val="Основной текст (2)_"/>
    <w:link w:val="26"/>
    <w:uiPriority w:val="99"/>
    <w:locked/>
    <w:rsid w:val="00376C94"/>
    <w:rPr>
      <w:sz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76C94"/>
    <w:pPr>
      <w:widowControl w:val="0"/>
      <w:shd w:val="clear" w:color="auto" w:fill="FFFFFF"/>
      <w:suppressAutoHyphens w:val="0"/>
      <w:spacing w:line="221" w:lineRule="exact"/>
      <w:jc w:val="both"/>
    </w:pPr>
    <w:rPr>
      <w:sz w:val="18"/>
      <w:lang w:eastAsia="ru-RU"/>
    </w:rPr>
  </w:style>
  <w:style w:type="character" w:styleId="aff3">
    <w:name w:val="Placeholder Text"/>
    <w:basedOn w:val="a0"/>
    <w:uiPriority w:val="99"/>
    <w:semiHidden/>
    <w:rsid w:val="00F15D8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0E371C"/>
    <w:pPr>
      <w:suppressAutoHyphens/>
    </w:pPr>
    <w:rPr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E371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0E371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0E371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0E371C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0E371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0E371C"/>
    <w:pPr>
      <w:suppressAutoHyphens w:val="0"/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0E371C"/>
    <w:pPr>
      <w:suppressAutoHyphens w:val="0"/>
      <w:spacing w:before="240" w:after="60"/>
      <w:outlineLvl w:val="6"/>
    </w:pPr>
    <w:rPr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0E371C"/>
    <w:pPr>
      <w:suppressAutoHyphens w:val="0"/>
      <w:spacing w:before="240" w:after="60"/>
      <w:outlineLvl w:val="7"/>
    </w:pPr>
    <w:rPr>
      <w:i/>
      <w:iCs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0E371C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71C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371C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0E371C"/>
    <w:rPr>
      <w:rFonts w:ascii="Cambria" w:hAnsi="Cambria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371C"/>
    <w:rPr>
      <w:rFonts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371C"/>
    <w:rPr>
      <w:rFonts w:cs="Times New Roman"/>
      <w:b/>
      <w:i/>
      <w:sz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371C"/>
    <w:rPr>
      <w:rFonts w:cs="Times New Roman"/>
      <w:b/>
      <w:sz w:val="22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371C"/>
    <w:rPr>
      <w:rFonts w:cs="Times New Roman"/>
      <w:sz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371C"/>
    <w:rPr>
      <w:rFonts w:cs="Times New Roman"/>
      <w:i/>
      <w:sz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371C"/>
    <w:rPr>
      <w:rFonts w:ascii="Cambria" w:hAnsi="Cambria" w:cs="Times New Roman"/>
      <w:sz w:val="22"/>
      <w:lang w:val="uk-UA" w:eastAsia="uk-UA"/>
    </w:rPr>
  </w:style>
  <w:style w:type="paragraph" w:styleId="a3">
    <w:name w:val="Title"/>
    <w:basedOn w:val="a"/>
    <w:next w:val="a"/>
    <w:link w:val="a4"/>
    <w:uiPriority w:val="99"/>
    <w:qFormat/>
    <w:rsid w:val="000E371C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uiPriority w:val="99"/>
    <w:locked/>
    <w:rsid w:val="000E371C"/>
    <w:rPr>
      <w:rFonts w:ascii="Cambria" w:hAnsi="Cambria" w:cs="Times New Roman"/>
      <w:b/>
      <w:kern w:val="28"/>
      <w:sz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0E371C"/>
    <w:pPr>
      <w:suppressAutoHyphens w:val="0"/>
      <w:spacing w:after="60"/>
      <w:jc w:val="center"/>
      <w:outlineLvl w:val="1"/>
    </w:pPr>
    <w:rPr>
      <w:rFonts w:ascii="Cambria" w:hAnsi="Cambria"/>
      <w:szCs w:val="24"/>
      <w:lang w:val="uk-UA" w:eastAsia="uk-UA"/>
    </w:rPr>
  </w:style>
  <w:style w:type="character" w:customStyle="1" w:styleId="a6">
    <w:name w:val="Подзаголовок Знак"/>
    <w:basedOn w:val="a0"/>
    <w:link w:val="a5"/>
    <w:uiPriority w:val="99"/>
    <w:locked/>
    <w:rsid w:val="000E371C"/>
    <w:rPr>
      <w:rFonts w:ascii="Cambria" w:hAnsi="Cambria" w:cs="Times New Roman"/>
      <w:sz w:val="24"/>
      <w:lang w:val="uk-UA" w:eastAsia="uk-UA"/>
    </w:rPr>
  </w:style>
  <w:style w:type="character" w:styleId="a7">
    <w:name w:val="Strong"/>
    <w:basedOn w:val="a0"/>
    <w:uiPriority w:val="99"/>
    <w:qFormat/>
    <w:rsid w:val="000E371C"/>
    <w:rPr>
      <w:rFonts w:cs="Times New Roman"/>
      <w:b/>
    </w:rPr>
  </w:style>
  <w:style w:type="character" w:styleId="a8">
    <w:name w:val="Emphasis"/>
    <w:basedOn w:val="a0"/>
    <w:uiPriority w:val="99"/>
    <w:qFormat/>
    <w:rsid w:val="000E371C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0E371C"/>
    <w:pPr>
      <w:suppressAutoHyphens w:val="0"/>
    </w:pPr>
    <w:rPr>
      <w:szCs w:val="32"/>
      <w:lang w:val="uk-UA" w:eastAsia="uk-UA"/>
    </w:rPr>
  </w:style>
  <w:style w:type="paragraph" w:styleId="aa">
    <w:name w:val="List Paragraph"/>
    <w:basedOn w:val="a"/>
    <w:uiPriority w:val="99"/>
    <w:qFormat/>
    <w:rsid w:val="000E371C"/>
    <w:pPr>
      <w:suppressAutoHyphens w:val="0"/>
      <w:ind w:left="720"/>
      <w:contextualSpacing/>
    </w:pPr>
    <w:rPr>
      <w:szCs w:val="24"/>
      <w:lang w:val="uk-UA" w:eastAsia="uk-UA"/>
    </w:rPr>
  </w:style>
  <w:style w:type="paragraph" w:styleId="21">
    <w:name w:val="Quote"/>
    <w:basedOn w:val="a"/>
    <w:next w:val="a"/>
    <w:link w:val="22"/>
    <w:uiPriority w:val="99"/>
    <w:qFormat/>
    <w:rsid w:val="000E371C"/>
    <w:pPr>
      <w:suppressAutoHyphens w:val="0"/>
    </w:pPr>
    <w:rPr>
      <w:i/>
      <w:szCs w:val="24"/>
      <w:lang w:val="uk-UA" w:eastAsia="uk-UA"/>
    </w:rPr>
  </w:style>
  <w:style w:type="character" w:customStyle="1" w:styleId="22">
    <w:name w:val="Цитата 2 Знак"/>
    <w:basedOn w:val="a0"/>
    <w:link w:val="21"/>
    <w:uiPriority w:val="99"/>
    <w:locked/>
    <w:rsid w:val="000E371C"/>
    <w:rPr>
      <w:rFonts w:cs="Times New Roman"/>
      <w:i/>
      <w:sz w:val="24"/>
      <w:lang w:val="uk-UA" w:eastAsia="uk-UA"/>
    </w:rPr>
  </w:style>
  <w:style w:type="paragraph" w:styleId="ab">
    <w:name w:val="Intense Quote"/>
    <w:basedOn w:val="a"/>
    <w:next w:val="a"/>
    <w:link w:val="ac"/>
    <w:uiPriority w:val="99"/>
    <w:qFormat/>
    <w:rsid w:val="000E371C"/>
    <w:pPr>
      <w:suppressAutoHyphens w:val="0"/>
      <w:ind w:left="720" w:right="720"/>
    </w:pPr>
    <w:rPr>
      <w:b/>
      <w:i/>
      <w:szCs w:val="22"/>
      <w:lang w:val="uk-UA" w:eastAsia="uk-UA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E371C"/>
    <w:rPr>
      <w:rFonts w:cs="Times New Roman"/>
      <w:b/>
      <w:i/>
      <w:sz w:val="22"/>
      <w:lang w:val="uk-UA" w:eastAsia="uk-UA"/>
    </w:rPr>
  </w:style>
  <w:style w:type="character" w:styleId="ad">
    <w:name w:val="Subtle Emphasis"/>
    <w:basedOn w:val="a0"/>
    <w:uiPriority w:val="99"/>
    <w:qFormat/>
    <w:rsid w:val="000E371C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0E371C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0E371C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0E371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E371C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0E371C"/>
    <w:pPr>
      <w:outlineLvl w:val="9"/>
    </w:pPr>
  </w:style>
  <w:style w:type="paragraph" w:styleId="af3">
    <w:name w:val="Normal (Web)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listparagraph1">
    <w:name w:val="listparagraph1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0E371C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Обычный1"/>
    <w:uiPriority w:val="99"/>
    <w:rsid w:val="000E371C"/>
    <w:rPr>
      <w:sz w:val="20"/>
      <w:szCs w:val="20"/>
    </w:rPr>
  </w:style>
  <w:style w:type="paragraph" w:styleId="af5">
    <w:name w:val="footer"/>
    <w:basedOn w:val="a"/>
    <w:link w:val="af6"/>
    <w:uiPriority w:val="99"/>
    <w:rsid w:val="000E371C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styleId="af7">
    <w:name w:val="page number"/>
    <w:basedOn w:val="a0"/>
    <w:uiPriority w:val="99"/>
    <w:rsid w:val="000E371C"/>
    <w:rPr>
      <w:rFonts w:cs="Times New Roman"/>
    </w:rPr>
  </w:style>
  <w:style w:type="table" w:styleId="af8">
    <w:name w:val="Table Grid"/>
    <w:basedOn w:val="a1"/>
    <w:uiPriority w:val="99"/>
    <w:rsid w:val="000E371C"/>
    <w:rPr>
      <w:rFonts w:eastAsia="SimSu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0E371C"/>
    <w:pPr>
      <w:tabs>
        <w:tab w:val="center" w:pos="4819"/>
        <w:tab w:val="right" w:pos="9639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customStyle="1" w:styleId="FontStyle22">
    <w:name w:val="Font Style22"/>
    <w:uiPriority w:val="99"/>
    <w:rsid w:val="000E371C"/>
    <w:rPr>
      <w:rFonts w:ascii="Times New Roman" w:hAnsi="Times New Roman"/>
      <w:b/>
      <w:sz w:val="16"/>
    </w:rPr>
  </w:style>
  <w:style w:type="table" w:customStyle="1" w:styleId="31">
    <w:name w:val="Сетка таблицы3"/>
    <w:uiPriority w:val="99"/>
    <w:rsid w:val="000E371C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371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Iauiue">
    <w:name w:val="Iau?iue"/>
    <w:uiPriority w:val="99"/>
    <w:rsid w:val="00745C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fb">
    <w:name w:val="Стиль"/>
    <w:uiPriority w:val="99"/>
    <w:rsid w:val="00745C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">
    <w:name w:val="Обычный2"/>
    <w:uiPriority w:val="99"/>
    <w:rsid w:val="00745C8B"/>
    <w:pPr>
      <w:widowControl w:val="0"/>
    </w:pPr>
    <w:rPr>
      <w:sz w:val="18"/>
      <w:szCs w:val="20"/>
      <w:lang w:val="uk-UA"/>
    </w:rPr>
  </w:style>
  <w:style w:type="paragraph" w:customStyle="1" w:styleId="afc">
    <w:name w:val="Таблиця"/>
    <w:basedOn w:val="a"/>
    <w:link w:val="afd"/>
    <w:uiPriority w:val="99"/>
    <w:rsid w:val="00261743"/>
    <w:pPr>
      <w:suppressAutoHyphens w:val="0"/>
      <w:jc w:val="both"/>
    </w:pPr>
    <w:rPr>
      <w:lang w:val="uk-UA" w:eastAsia="en-US"/>
    </w:rPr>
  </w:style>
  <w:style w:type="character" w:customStyle="1" w:styleId="afd">
    <w:name w:val="Таблиця Знак"/>
    <w:link w:val="afc"/>
    <w:uiPriority w:val="99"/>
    <w:locked/>
    <w:rsid w:val="00261743"/>
    <w:rPr>
      <w:rFonts w:eastAsia="Times New Roman"/>
      <w:sz w:val="24"/>
      <w:lang w:val="uk-UA" w:eastAsia="en-US"/>
    </w:rPr>
  </w:style>
  <w:style w:type="paragraph" w:customStyle="1" w:styleId="12">
    <w:name w:val="Абзац списка1"/>
    <w:basedOn w:val="a"/>
    <w:uiPriority w:val="99"/>
    <w:rsid w:val="0026174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13">
    <w:name w:val="toc 1"/>
    <w:basedOn w:val="a"/>
    <w:next w:val="a"/>
    <w:autoRedefine/>
    <w:uiPriority w:val="99"/>
    <w:rsid w:val="00FE1E17"/>
    <w:pPr>
      <w:jc w:val="both"/>
    </w:pPr>
    <w:rPr>
      <w:b/>
      <w:sz w:val="28"/>
      <w:szCs w:val="28"/>
      <w:lang w:val="uk-UA"/>
    </w:rPr>
  </w:style>
  <w:style w:type="character" w:styleId="afe">
    <w:name w:val="Hyperlink"/>
    <w:basedOn w:val="a0"/>
    <w:uiPriority w:val="99"/>
    <w:rsid w:val="000A4E8E"/>
    <w:rPr>
      <w:rFonts w:cs="Times New Roman"/>
      <w:color w:val="0000FF"/>
      <w:u w:val="single"/>
    </w:rPr>
  </w:style>
  <w:style w:type="paragraph" w:styleId="aff">
    <w:name w:val="Body Text"/>
    <w:basedOn w:val="a"/>
    <w:link w:val="aff0"/>
    <w:uiPriority w:val="99"/>
    <w:rsid w:val="00303C81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locked/>
    <w:rsid w:val="00303C81"/>
    <w:rPr>
      <w:rFonts w:cs="Times New Roman"/>
    </w:rPr>
  </w:style>
  <w:style w:type="paragraph" w:styleId="aff1">
    <w:name w:val="Balloon Text"/>
    <w:basedOn w:val="a"/>
    <w:link w:val="aff2"/>
    <w:uiPriority w:val="99"/>
    <w:rsid w:val="00683E14"/>
    <w:rPr>
      <w:rFonts w:ascii="Segoe UI" w:hAnsi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locked/>
    <w:rsid w:val="00683E14"/>
    <w:rPr>
      <w:rFonts w:ascii="Segoe UI" w:hAnsi="Segoe UI" w:cs="Times New Roman"/>
      <w:sz w:val="18"/>
      <w:lang w:eastAsia="ar-SA" w:bidi="ar-SA"/>
    </w:rPr>
  </w:style>
  <w:style w:type="paragraph" w:customStyle="1" w:styleId="24">
    <w:name w:val="Абзац списка2"/>
    <w:basedOn w:val="a"/>
    <w:uiPriority w:val="99"/>
    <w:rsid w:val="006265FE"/>
    <w:pPr>
      <w:ind w:left="720"/>
    </w:pPr>
    <w:rPr>
      <w:rFonts w:ascii="Calibri" w:hAnsi="Calibri"/>
      <w:szCs w:val="24"/>
    </w:rPr>
  </w:style>
  <w:style w:type="character" w:customStyle="1" w:styleId="25">
    <w:name w:val="Основной текст (2)_"/>
    <w:link w:val="26"/>
    <w:uiPriority w:val="99"/>
    <w:locked/>
    <w:rsid w:val="00376C94"/>
    <w:rPr>
      <w:sz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76C94"/>
    <w:pPr>
      <w:widowControl w:val="0"/>
      <w:shd w:val="clear" w:color="auto" w:fill="FFFFFF"/>
      <w:suppressAutoHyphens w:val="0"/>
      <w:spacing w:line="221" w:lineRule="exact"/>
      <w:jc w:val="both"/>
    </w:pPr>
    <w:rPr>
      <w:sz w:val="18"/>
      <w:lang w:eastAsia="ru-RU"/>
    </w:rPr>
  </w:style>
  <w:style w:type="character" w:styleId="aff3">
    <w:name w:val="Placeholder Text"/>
    <w:basedOn w:val="a0"/>
    <w:uiPriority w:val="99"/>
    <w:semiHidden/>
    <w:rsid w:val="00F15D8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nutd.edu.ua/ekts/opfeb/dvspp_feb_bakalavry/3/" TargetMode="External"/><Relationship Id="rId18" Type="http://schemas.openxmlformats.org/officeDocument/2006/relationships/hyperlink" Target="http://knutd.edu.ua/ekts/opfeb/dvspp_feb_bakalavry/11/" TargetMode="External"/><Relationship Id="rId26" Type="http://schemas.openxmlformats.org/officeDocument/2006/relationships/hyperlink" Target="http://knutd.edu.ua/ekts/opfeb/dvspp_feb_bakalavry/29/" TargetMode="External"/><Relationship Id="rId21" Type="http://schemas.openxmlformats.org/officeDocument/2006/relationships/hyperlink" Target="https://knutd.edu.ua/ekts/opfeb/dvspp_feb_bakalavry/15/" TargetMode="External"/><Relationship Id="rId34" Type="http://schemas.openxmlformats.org/officeDocument/2006/relationships/hyperlink" Target="https://knutd.edu.ua/ekts/opfeb/dvspp_feb_bakalavry/5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nutd.edu.ua/ekts/opfeb/dvspp_feb_bakalavry/1/" TargetMode="External"/><Relationship Id="rId17" Type="http://schemas.openxmlformats.org/officeDocument/2006/relationships/hyperlink" Target="http://knutd.edu.ua/ekts/opfeb/dvspp_feb_bakalavry/10/" TargetMode="External"/><Relationship Id="rId25" Type="http://schemas.openxmlformats.org/officeDocument/2006/relationships/hyperlink" Target="http://knutd.edu.ua/ekts/opfeb/dvspp_feb_bakalavry/24/" TargetMode="External"/><Relationship Id="rId33" Type="http://schemas.openxmlformats.org/officeDocument/2006/relationships/hyperlink" Target="http://knutd.edu.ua/ekts/opfeb/dvspp_feb_bakalavry/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utd.edu.ua/ekts/opfeb/dvspp_feb_bakalavry/6/" TargetMode="External"/><Relationship Id="rId20" Type="http://schemas.openxmlformats.org/officeDocument/2006/relationships/hyperlink" Target="https://knutd.edu.ua/ekts/opfeb/dvspp_feb_bakalavry/14/" TargetMode="External"/><Relationship Id="rId29" Type="http://schemas.openxmlformats.org/officeDocument/2006/relationships/hyperlink" Target="http://knutd.edu.ua/ekts/opfeb/dvspp_feb_bakalavry/3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knutd.edu.ua/ekts/opfeb/dvspp_feb_bakalavry/21/" TargetMode="External"/><Relationship Id="rId32" Type="http://schemas.openxmlformats.org/officeDocument/2006/relationships/hyperlink" Target="https://knutd.edu.ua/ekts/opfeb/dvspp_feb_bakalavry/40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nutd.edu.ua/ekts/opfeb/dvspp_feb_bakalavry/5/" TargetMode="External"/><Relationship Id="rId23" Type="http://schemas.openxmlformats.org/officeDocument/2006/relationships/hyperlink" Target="http://knutd.edu.ua/ekts/opfeb/dvspp_feb_bakalavry/20/" TargetMode="External"/><Relationship Id="rId28" Type="http://schemas.openxmlformats.org/officeDocument/2006/relationships/hyperlink" Target="https://knutd.edu.ua/ekts/opfeb/dvspp_feb_bakalavry/31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knutd.edu.ua/ekts/opfeb/dvspp_feb_bakalavry/13/" TargetMode="External"/><Relationship Id="rId31" Type="http://schemas.openxmlformats.org/officeDocument/2006/relationships/hyperlink" Target="https://knutd.edu.ua/ekts/opfeb/dvspp_feb_bakalavry/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utd.edu.ua/admissions_main/international_students_ukr/contacts/" TargetMode="External"/><Relationship Id="rId14" Type="http://schemas.openxmlformats.org/officeDocument/2006/relationships/hyperlink" Target="https://knutd.edu.ua/ekts/opfeb/dvspp_feb_bakalavry/4/" TargetMode="External"/><Relationship Id="rId22" Type="http://schemas.openxmlformats.org/officeDocument/2006/relationships/hyperlink" Target="http://knutd.edu.ua/ekts/opfeb/dvspp_feb_bakalavry/17/" TargetMode="External"/><Relationship Id="rId27" Type="http://schemas.openxmlformats.org/officeDocument/2006/relationships/hyperlink" Target="https://knutd.edu.ua/ekts/opfeb/dvspp_feb_bakalavry/30/" TargetMode="External"/><Relationship Id="rId30" Type="http://schemas.openxmlformats.org/officeDocument/2006/relationships/hyperlink" Target="https://knutd.edu.ua/ekts/opfeb/dvspp_feb_bakalavry/38/" TargetMode="External"/><Relationship Id="rId35" Type="http://schemas.openxmlformats.org/officeDocument/2006/relationships/hyperlink" Target="http://knutd.edu.ua/ekts/opfeb/dvspp_feb_bakalavry/53/" TargetMode="External"/><Relationship Id="rId8" Type="http://schemas.openxmlformats.org/officeDocument/2006/relationships/hyperlink" Target="https://er.knutd.edu.ua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5005</Words>
  <Characters>36461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KM</Company>
  <LinksUpToDate>false</LinksUpToDate>
  <CharactersWithSpaces>41384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RUSLAN</dc:creator>
  <cp:lastModifiedBy>Пользователь Windows</cp:lastModifiedBy>
  <cp:revision>5</cp:revision>
  <cp:lastPrinted>2019-07-01T08:01:00Z</cp:lastPrinted>
  <dcterms:created xsi:type="dcterms:W3CDTF">2020-06-18T08:34:00Z</dcterms:created>
  <dcterms:modified xsi:type="dcterms:W3CDTF">2020-06-18T08:39:00Z</dcterms:modified>
</cp:coreProperties>
</file>