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42" w:rsidRDefault="00277B68" w:rsidP="00045542">
      <w:pPr>
        <w:keepNext/>
        <w:tabs>
          <w:tab w:val="left" w:pos="1620"/>
        </w:tabs>
        <w:jc w:val="right"/>
        <w:rPr>
          <w:caps/>
          <w:color w:val="000000"/>
          <w:szCs w:val="24"/>
          <w:lang w:val="uk-UA"/>
        </w:rPr>
      </w:pPr>
      <w:r w:rsidRPr="00576E90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E95475F" wp14:editId="2FDFD537">
                <wp:simplePos x="0" y="0"/>
                <wp:positionH relativeFrom="column">
                  <wp:posOffset>2503170</wp:posOffset>
                </wp:positionH>
                <wp:positionV relativeFrom="paragraph">
                  <wp:posOffset>9464040</wp:posOffset>
                </wp:positionV>
                <wp:extent cx="1085850" cy="254000"/>
                <wp:effectExtent l="0" t="0" r="19050" b="1270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F89196" id="Прямоугольник 63" o:spid="_x0000_s1026" style="position:absolute;margin-left:197.1pt;margin-top:745.2pt;width:85.5pt;height:20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" fillcolor="white [3212]" strokecolor="white [3212]" strokeweight="2pt"/>
            </w:pict>
          </mc:Fallback>
        </mc:AlternateContent>
      </w:r>
      <w:r w:rsidR="00045542" w:rsidRPr="006672FD">
        <w:rPr>
          <w:caps/>
          <w:color w:val="000000"/>
          <w:szCs w:val="24"/>
          <w:lang w:val="uk-UA"/>
        </w:rPr>
        <w:t>ПРОЄКТ</w:t>
      </w:r>
    </w:p>
    <w:p w:rsidR="00045542" w:rsidRPr="00045542" w:rsidRDefault="00045542" w:rsidP="00045542">
      <w:pPr>
        <w:keepNext/>
        <w:tabs>
          <w:tab w:val="left" w:pos="1620"/>
        </w:tabs>
        <w:jc w:val="center"/>
        <w:rPr>
          <w:caps/>
          <w:color w:val="000000"/>
          <w:szCs w:val="24"/>
          <w:lang w:val="uk-UA"/>
        </w:rPr>
      </w:pPr>
      <w:r w:rsidRPr="001274B5">
        <w:rPr>
          <w:caps/>
          <w:szCs w:val="24"/>
          <w:lang w:val="uk-UA"/>
        </w:rPr>
        <w:t>Міністерство освіти і науки України</w:t>
      </w:r>
    </w:p>
    <w:p w:rsidR="00045542" w:rsidRPr="001274B5" w:rsidRDefault="00045542" w:rsidP="00045542">
      <w:pPr>
        <w:jc w:val="center"/>
        <w:rPr>
          <w:sz w:val="28"/>
          <w:szCs w:val="28"/>
          <w:lang w:val="uk-UA"/>
        </w:rPr>
      </w:pPr>
    </w:p>
    <w:p w:rsidR="00045542" w:rsidRPr="001274B5" w:rsidRDefault="00045542" w:rsidP="00045542">
      <w:pPr>
        <w:jc w:val="center"/>
        <w:rPr>
          <w:caps/>
          <w:sz w:val="28"/>
          <w:szCs w:val="28"/>
          <w:lang w:val="uk-UA"/>
        </w:rPr>
      </w:pPr>
      <w:r w:rsidRPr="001274B5">
        <w:rPr>
          <w:caps/>
          <w:sz w:val="28"/>
          <w:szCs w:val="28"/>
          <w:lang w:val="uk-UA"/>
        </w:rPr>
        <w:t xml:space="preserve">Київський національний університет </w:t>
      </w:r>
    </w:p>
    <w:p w:rsidR="00045542" w:rsidRPr="001274B5" w:rsidRDefault="00045542" w:rsidP="00045542">
      <w:pPr>
        <w:jc w:val="center"/>
        <w:rPr>
          <w:caps/>
          <w:sz w:val="28"/>
          <w:szCs w:val="28"/>
          <w:lang w:val="uk-UA"/>
        </w:rPr>
      </w:pPr>
      <w:r w:rsidRPr="001274B5">
        <w:rPr>
          <w:caps/>
          <w:sz w:val="28"/>
          <w:szCs w:val="28"/>
          <w:lang w:val="uk-UA"/>
        </w:rPr>
        <w:t>технологій та дизайну</w:t>
      </w:r>
    </w:p>
    <w:p w:rsidR="00045542" w:rsidRPr="001274B5" w:rsidRDefault="00045542" w:rsidP="00045542">
      <w:pPr>
        <w:jc w:val="center"/>
        <w:rPr>
          <w:caps/>
          <w:sz w:val="20"/>
          <w:lang w:val="uk-UA"/>
        </w:rPr>
      </w:pPr>
    </w:p>
    <w:p w:rsidR="00045542" w:rsidRPr="001274B5" w:rsidRDefault="00045542" w:rsidP="00045542">
      <w:pPr>
        <w:jc w:val="center"/>
        <w:rPr>
          <w:caps/>
          <w:sz w:val="20"/>
          <w:lang w:val="uk-UA"/>
        </w:rPr>
      </w:pPr>
    </w:p>
    <w:p w:rsidR="00045542" w:rsidRDefault="00045542" w:rsidP="00045542">
      <w:pPr>
        <w:ind w:firstLine="5940"/>
        <w:rPr>
          <w:szCs w:val="24"/>
          <w:lang w:val="uk-UA"/>
        </w:rPr>
      </w:pPr>
    </w:p>
    <w:p w:rsidR="00045542" w:rsidRPr="001274B5" w:rsidRDefault="00045542" w:rsidP="00045542">
      <w:pPr>
        <w:ind w:firstLine="5940"/>
        <w:rPr>
          <w:szCs w:val="24"/>
          <w:lang w:val="uk-UA"/>
        </w:rPr>
      </w:pPr>
    </w:p>
    <w:p w:rsidR="00045542" w:rsidRPr="001274B5" w:rsidRDefault="00045542" w:rsidP="00045542">
      <w:pPr>
        <w:spacing w:line="360" w:lineRule="auto"/>
        <w:ind w:left="5245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ЗАТВЕРДЖЕНО ВЧЕНОЮ РАДОЮ</w:t>
      </w:r>
    </w:p>
    <w:p w:rsidR="00045542" w:rsidRPr="001274B5" w:rsidRDefault="00045542" w:rsidP="00045542">
      <w:pPr>
        <w:spacing w:line="360" w:lineRule="auto"/>
        <w:ind w:left="5245"/>
        <w:jc w:val="both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Голова Вченої ради КНУТД</w:t>
      </w:r>
    </w:p>
    <w:p w:rsidR="00045542" w:rsidRPr="001274B5" w:rsidRDefault="00045542" w:rsidP="00045542">
      <w:pPr>
        <w:spacing w:before="240" w:line="360" w:lineRule="auto"/>
        <w:ind w:left="5245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_________________ І</w:t>
      </w:r>
      <w:r w:rsidR="00B06576">
        <w:rPr>
          <w:b/>
          <w:szCs w:val="24"/>
          <w:lang w:val="uk-UA"/>
        </w:rPr>
        <w:t>ван</w:t>
      </w:r>
      <w:r w:rsidRPr="001274B5">
        <w:rPr>
          <w:b/>
          <w:szCs w:val="24"/>
          <w:lang w:val="uk-UA"/>
        </w:rPr>
        <w:t xml:space="preserve"> Г</w:t>
      </w:r>
      <w:r w:rsidR="00B06576">
        <w:rPr>
          <w:b/>
          <w:szCs w:val="24"/>
          <w:lang w:val="uk-UA"/>
        </w:rPr>
        <w:t>РИЩЕНКО</w:t>
      </w:r>
    </w:p>
    <w:p w:rsidR="00045542" w:rsidRPr="001274B5" w:rsidRDefault="00045542" w:rsidP="00045542">
      <w:pPr>
        <w:spacing w:before="120"/>
        <w:ind w:left="5245"/>
        <w:jc w:val="both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 xml:space="preserve">(протокол від «__» </w:t>
      </w:r>
      <w:r w:rsidR="00065624">
        <w:rPr>
          <w:b/>
          <w:szCs w:val="24"/>
          <w:lang w:val="uk-UA"/>
        </w:rPr>
        <w:t>лютого</w:t>
      </w:r>
      <w:r w:rsidRPr="001274B5">
        <w:rPr>
          <w:b/>
          <w:szCs w:val="24"/>
          <w:lang w:val="uk-UA"/>
        </w:rPr>
        <w:t xml:space="preserve"> 202</w:t>
      </w:r>
      <w:r w:rsidR="00065624">
        <w:rPr>
          <w:b/>
          <w:szCs w:val="24"/>
          <w:lang w:val="uk-UA"/>
        </w:rPr>
        <w:t>2</w:t>
      </w:r>
      <w:r w:rsidRPr="001274B5">
        <w:rPr>
          <w:b/>
          <w:szCs w:val="24"/>
          <w:lang w:val="uk-UA"/>
        </w:rPr>
        <w:t xml:space="preserve"> р. №__)</w:t>
      </w:r>
    </w:p>
    <w:p w:rsidR="00045542" w:rsidRPr="001274B5" w:rsidRDefault="00045542" w:rsidP="00045542">
      <w:pPr>
        <w:ind w:left="5245"/>
        <w:rPr>
          <w:b/>
          <w:szCs w:val="24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keepNext/>
        <w:jc w:val="center"/>
        <w:rPr>
          <w:b/>
          <w:bCs/>
          <w:caps/>
          <w:sz w:val="32"/>
          <w:szCs w:val="32"/>
          <w:lang w:val="uk-UA"/>
        </w:rPr>
      </w:pPr>
      <w:r w:rsidRPr="001274B5">
        <w:rPr>
          <w:b/>
          <w:bCs/>
          <w:caps/>
          <w:sz w:val="32"/>
          <w:szCs w:val="32"/>
          <w:lang w:val="uk-UA"/>
        </w:rPr>
        <w:t>освітн</w:t>
      </w:r>
      <w:r w:rsidR="00B06576">
        <w:rPr>
          <w:b/>
          <w:bCs/>
          <w:caps/>
          <w:sz w:val="32"/>
          <w:szCs w:val="32"/>
          <w:lang w:val="uk-UA"/>
        </w:rPr>
        <w:t>ьо-професійна</w:t>
      </w:r>
      <w:r w:rsidRPr="001274B5">
        <w:rPr>
          <w:b/>
          <w:bCs/>
          <w:caps/>
          <w:sz w:val="32"/>
          <w:szCs w:val="32"/>
          <w:lang w:val="uk-UA"/>
        </w:rPr>
        <w:t xml:space="preserve"> Програма</w:t>
      </w:r>
    </w:p>
    <w:p w:rsidR="007C28C9" w:rsidRPr="00FE7F43" w:rsidRDefault="007C28C9" w:rsidP="007C28C9">
      <w:pPr>
        <w:rPr>
          <w:lang w:val="uk-UA"/>
        </w:rPr>
      </w:pPr>
    </w:p>
    <w:p w:rsidR="007C28C9" w:rsidRPr="001E4F41" w:rsidRDefault="001E4F41" w:rsidP="007C28C9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УПРАВЛІННЯ ПРОЄКТАМИ ТА СМАРТ-ТЕХНОЛОГІЯМИ</w:t>
      </w:r>
    </w:p>
    <w:p w:rsidR="00045542" w:rsidRPr="001274B5" w:rsidRDefault="00045542" w:rsidP="00045542">
      <w:pPr>
        <w:rPr>
          <w:sz w:val="16"/>
          <w:szCs w:val="16"/>
          <w:lang w:val="uk-UA"/>
        </w:rPr>
      </w:pPr>
    </w:p>
    <w:p w:rsidR="00045542" w:rsidRPr="001274B5" w:rsidRDefault="00045542" w:rsidP="00045542">
      <w:pPr>
        <w:rPr>
          <w:sz w:val="16"/>
          <w:szCs w:val="16"/>
          <w:lang w:val="uk-UA"/>
        </w:rPr>
      </w:pPr>
    </w:p>
    <w:p w:rsidR="00045542" w:rsidRPr="001274B5" w:rsidRDefault="00045542" w:rsidP="00045542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Рівень вищої освіти</w:t>
      </w:r>
      <w:r w:rsidR="00756E69">
        <w:rPr>
          <w:sz w:val="28"/>
          <w:szCs w:val="28"/>
          <w:u w:val="single"/>
          <w:lang w:val="uk-UA"/>
        </w:rPr>
        <w:tab/>
      </w:r>
      <w:r w:rsidR="00756E69">
        <w:rPr>
          <w:sz w:val="28"/>
          <w:szCs w:val="28"/>
          <w:u w:val="single"/>
          <w:lang w:val="uk-UA"/>
        </w:rPr>
        <w:tab/>
      </w:r>
      <w:r w:rsidR="00B06576">
        <w:rPr>
          <w:sz w:val="28"/>
          <w:szCs w:val="28"/>
          <w:u w:val="single"/>
          <w:lang w:val="uk-UA"/>
        </w:rPr>
        <w:tab/>
      </w:r>
      <w:r w:rsidR="00756E69" w:rsidRPr="001274B5">
        <w:rPr>
          <w:sz w:val="28"/>
          <w:szCs w:val="28"/>
          <w:u w:val="single"/>
          <w:lang w:val="uk-UA"/>
        </w:rPr>
        <w:t>перший (бакалаврський</w:t>
      </w:r>
      <w:r w:rsidR="00756E69">
        <w:rPr>
          <w:sz w:val="28"/>
          <w:szCs w:val="28"/>
          <w:u w:val="single"/>
          <w:lang w:val="uk-UA"/>
        </w:rPr>
        <w:t>)</w:t>
      </w:r>
      <w:r w:rsidR="00756E69">
        <w:rPr>
          <w:sz w:val="28"/>
          <w:szCs w:val="28"/>
          <w:u w:val="single"/>
          <w:lang w:val="uk-UA"/>
        </w:rPr>
        <w:tab/>
      </w:r>
      <w:r w:rsidR="00756E69">
        <w:rPr>
          <w:sz w:val="28"/>
          <w:szCs w:val="28"/>
          <w:u w:val="single"/>
          <w:lang w:val="uk-UA"/>
        </w:rPr>
        <w:tab/>
      </w:r>
      <w:r w:rsidR="00B06576">
        <w:rPr>
          <w:sz w:val="28"/>
          <w:szCs w:val="28"/>
          <w:u w:val="single"/>
          <w:lang w:val="uk-UA"/>
        </w:rPr>
        <w:tab/>
      </w:r>
    </w:p>
    <w:p w:rsidR="00045542" w:rsidRPr="001274B5" w:rsidRDefault="00045542" w:rsidP="00045542">
      <w:pPr>
        <w:rPr>
          <w:sz w:val="28"/>
          <w:szCs w:val="28"/>
          <w:lang w:val="uk-UA"/>
        </w:rPr>
      </w:pPr>
    </w:p>
    <w:p w:rsidR="00045542" w:rsidRPr="001274B5" w:rsidRDefault="00045542" w:rsidP="00045542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Ступінь вищої освіти</w:t>
      </w:r>
      <w:r w:rsidR="00756E69">
        <w:rPr>
          <w:sz w:val="28"/>
          <w:szCs w:val="28"/>
          <w:u w:val="single"/>
          <w:lang w:val="uk-UA"/>
        </w:rPr>
        <w:tab/>
      </w:r>
      <w:r w:rsidR="00756E69">
        <w:rPr>
          <w:sz w:val="28"/>
          <w:szCs w:val="28"/>
          <w:u w:val="single"/>
          <w:lang w:val="uk-UA"/>
        </w:rPr>
        <w:tab/>
      </w:r>
      <w:r w:rsidR="00756E69">
        <w:rPr>
          <w:sz w:val="28"/>
          <w:szCs w:val="28"/>
          <w:u w:val="single"/>
          <w:lang w:val="uk-UA"/>
        </w:rPr>
        <w:tab/>
      </w:r>
      <w:r w:rsidR="00756E69">
        <w:rPr>
          <w:sz w:val="28"/>
          <w:szCs w:val="28"/>
          <w:u w:val="single"/>
          <w:lang w:val="uk-UA"/>
        </w:rPr>
        <w:tab/>
        <w:t>б</w:t>
      </w:r>
      <w:r w:rsidRPr="001274B5">
        <w:rPr>
          <w:sz w:val="28"/>
          <w:szCs w:val="28"/>
          <w:u w:val="single"/>
          <w:lang w:val="uk-UA"/>
        </w:rPr>
        <w:t>акалав</w:t>
      </w:r>
      <w:r w:rsidR="00756E69">
        <w:rPr>
          <w:sz w:val="28"/>
          <w:szCs w:val="28"/>
          <w:u w:val="single"/>
          <w:lang w:val="uk-UA"/>
        </w:rPr>
        <w:t>р</w:t>
      </w:r>
      <w:r w:rsidR="00756E69">
        <w:rPr>
          <w:sz w:val="28"/>
          <w:szCs w:val="28"/>
          <w:u w:val="single"/>
          <w:lang w:val="uk-UA"/>
        </w:rPr>
        <w:tab/>
      </w:r>
      <w:r w:rsidR="00756E69">
        <w:rPr>
          <w:sz w:val="28"/>
          <w:szCs w:val="28"/>
          <w:u w:val="single"/>
          <w:lang w:val="uk-UA"/>
        </w:rPr>
        <w:tab/>
      </w:r>
      <w:r w:rsidR="00756E69">
        <w:rPr>
          <w:sz w:val="28"/>
          <w:szCs w:val="28"/>
          <w:u w:val="single"/>
          <w:lang w:val="uk-UA"/>
        </w:rPr>
        <w:tab/>
      </w:r>
      <w:r w:rsidR="00756E69">
        <w:rPr>
          <w:sz w:val="28"/>
          <w:szCs w:val="28"/>
          <w:u w:val="single"/>
          <w:lang w:val="uk-UA"/>
        </w:rPr>
        <w:tab/>
      </w:r>
      <w:r w:rsidR="00756E69">
        <w:rPr>
          <w:sz w:val="28"/>
          <w:szCs w:val="28"/>
          <w:u w:val="single"/>
          <w:lang w:val="uk-UA"/>
        </w:rPr>
        <w:tab/>
      </w:r>
    </w:p>
    <w:p w:rsidR="00045542" w:rsidRPr="001274B5" w:rsidRDefault="00045542" w:rsidP="00045542">
      <w:pPr>
        <w:rPr>
          <w:sz w:val="28"/>
          <w:szCs w:val="28"/>
          <w:lang w:val="uk-UA"/>
        </w:rPr>
      </w:pPr>
    </w:p>
    <w:p w:rsidR="00045542" w:rsidRPr="001274B5" w:rsidRDefault="00045542" w:rsidP="00045542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Галузь знань</w:t>
      </w:r>
      <w:r w:rsidR="007C28C9">
        <w:rPr>
          <w:sz w:val="28"/>
          <w:szCs w:val="28"/>
          <w:u w:val="single"/>
          <w:lang w:val="uk-UA"/>
        </w:rPr>
        <w:tab/>
      </w:r>
      <w:r w:rsidR="007C28C9">
        <w:rPr>
          <w:sz w:val="28"/>
          <w:szCs w:val="28"/>
          <w:u w:val="single"/>
          <w:lang w:val="uk-UA"/>
        </w:rPr>
        <w:tab/>
        <w:t>07</w:t>
      </w:r>
      <w:r w:rsidR="00756E69">
        <w:rPr>
          <w:sz w:val="28"/>
          <w:szCs w:val="28"/>
          <w:u w:val="single"/>
          <w:lang w:val="uk-UA"/>
        </w:rPr>
        <w:t xml:space="preserve"> </w:t>
      </w:r>
      <w:r w:rsidR="007C28C9">
        <w:rPr>
          <w:sz w:val="28"/>
          <w:szCs w:val="28"/>
          <w:u w:val="single"/>
          <w:lang w:val="uk-UA"/>
        </w:rPr>
        <w:t>У</w:t>
      </w:r>
      <w:r w:rsidRPr="001274B5">
        <w:rPr>
          <w:sz w:val="28"/>
          <w:szCs w:val="28"/>
          <w:u w:val="single"/>
          <w:lang w:val="uk-UA"/>
        </w:rPr>
        <w:t>правління та адмініструванн</w:t>
      </w:r>
      <w:r w:rsidR="00142E25">
        <w:rPr>
          <w:sz w:val="28"/>
          <w:szCs w:val="28"/>
          <w:u w:val="single"/>
          <w:lang w:val="uk-UA"/>
        </w:rPr>
        <w:t>я</w:t>
      </w:r>
      <w:r w:rsidR="00756E69">
        <w:rPr>
          <w:sz w:val="28"/>
          <w:szCs w:val="28"/>
          <w:u w:val="single"/>
          <w:lang w:val="uk-UA"/>
        </w:rPr>
        <w:tab/>
      </w:r>
      <w:r w:rsidR="00756E69">
        <w:rPr>
          <w:sz w:val="28"/>
          <w:szCs w:val="28"/>
          <w:u w:val="single"/>
          <w:lang w:val="uk-UA"/>
        </w:rPr>
        <w:tab/>
      </w:r>
      <w:r w:rsidR="007C28C9">
        <w:rPr>
          <w:sz w:val="28"/>
          <w:szCs w:val="28"/>
          <w:u w:val="single"/>
          <w:lang w:val="uk-UA"/>
        </w:rPr>
        <w:tab/>
      </w:r>
      <w:r w:rsidR="007C28C9">
        <w:rPr>
          <w:sz w:val="28"/>
          <w:szCs w:val="28"/>
          <w:u w:val="single"/>
          <w:lang w:val="uk-UA"/>
        </w:rPr>
        <w:tab/>
      </w:r>
    </w:p>
    <w:p w:rsidR="00045542" w:rsidRPr="001274B5" w:rsidRDefault="00045542" w:rsidP="00045542">
      <w:pPr>
        <w:rPr>
          <w:sz w:val="20"/>
          <w:lang w:val="uk-UA"/>
        </w:rPr>
      </w:pPr>
      <w:r w:rsidRPr="001274B5">
        <w:rPr>
          <w:sz w:val="20"/>
          <w:lang w:val="uk-UA"/>
        </w:rPr>
        <w:t xml:space="preserve">                                        </w:t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</w:p>
    <w:p w:rsidR="00045542" w:rsidRPr="001274B5" w:rsidRDefault="00756E69" w:rsidP="000455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ab/>
      </w:r>
      <w:r w:rsidR="007C28C9">
        <w:rPr>
          <w:sz w:val="28"/>
          <w:szCs w:val="28"/>
          <w:u w:val="single"/>
          <w:lang w:val="uk-UA"/>
        </w:rPr>
        <w:tab/>
        <w:t>073</w:t>
      </w:r>
      <w:r w:rsidR="00045542" w:rsidRPr="001274B5">
        <w:rPr>
          <w:sz w:val="28"/>
          <w:szCs w:val="28"/>
          <w:u w:val="single"/>
          <w:lang w:val="uk-UA"/>
        </w:rPr>
        <w:t xml:space="preserve"> </w:t>
      </w:r>
      <w:r w:rsidR="007C28C9">
        <w:rPr>
          <w:sz w:val="28"/>
          <w:szCs w:val="28"/>
          <w:u w:val="single"/>
          <w:lang w:val="uk-UA"/>
        </w:rPr>
        <w:t>Менеджмент</w:t>
      </w:r>
      <w:r w:rsidR="007C28C9">
        <w:rPr>
          <w:sz w:val="28"/>
          <w:szCs w:val="28"/>
          <w:u w:val="single"/>
          <w:lang w:val="uk-UA"/>
        </w:rPr>
        <w:tab/>
      </w:r>
      <w:r w:rsidR="007C28C9">
        <w:rPr>
          <w:sz w:val="28"/>
          <w:szCs w:val="28"/>
          <w:u w:val="single"/>
          <w:lang w:val="uk-UA"/>
        </w:rPr>
        <w:tab/>
      </w:r>
      <w:r w:rsidR="007C28C9">
        <w:rPr>
          <w:sz w:val="28"/>
          <w:szCs w:val="28"/>
          <w:u w:val="single"/>
          <w:lang w:val="uk-UA"/>
        </w:rPr>
        <w:tab/>
      </w:r>
      <w:r w:rsidR="007C28C9">
        <w:rPr>
          <w:sz w:val="28"/>
          <w:szCs w:val="28"/>
          <w:u w:val="single"/>
          <w:lang w:val="uk-UA"/>
        </w:rPr>
        <w:tab/>
      </w:r>
      <w:r w:rsidR="007C28C9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045542" w:rsidRPr="001274B5" w:rsidRDefault="00045542" w:rsidP="00045542">
      <w:pPr>
        <w:rPr>
          <w:sz w:val="20"/>
          <w:lang w:val="uk-UA"/>
        </w:rPr>
      </w:pP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  <w:t xml:space="preserve"> </w:t>
      </w:r>
    </w:p>
    <w:p w:rsidR="00045542" w:rsidRPr="001274B5" w:rsidRDefault="00045542" w:rsidP="00045542">
      <w:pPr>
        <w:jc w:val="both"/>
        <w:rPr>
          <w:lang w:val="uk-UA"/>
        </w:rPr>
      </w:pPr>
      <w:r w:rsidRPr="001274B5">
        <w:rPr>
          <w:sz w:val="28"/>
          <w:szCs w:val="28"/>
          <w:lang w:val="uk-UA"/>
        </w:rPr>
        <w:t>Кваліфікація</w:t>
      </w:r>
      <w:r w:rsidRPr="001274B5">
        <w:rPr>
          <w:lang w:val="uk-UA"/>
        </w:rPr>
        <w:t xml:space="preserve"> </w:t>
      </w:r>
      <w:r w:rsidR="00142E25">
        <w:rPr>
          <w:sz w:val="28"/>
          <w:szCs w:val="28"/>
          <w:u w:val="single"/>
          <w:lang w:val="uk-UA"/>
        </w:rPr>
        <w:tab/>
      </w:r>
      <w:r w:rsidR="007C28C9">
        <w:rPr>
          <w:sz w:val="28"/>
          <w:szCs w:val="28"/>
          <w:u w:val="single"/>
          <w:lang w:val="uk-UA"/>
        </w:rPr>
        <w:tab/>
      </w:r>
      <w:r w:rsidR="00142E25" w:rsidRPr="00B00895">
        <w:rPr>
          <w:sz w:val="28"/>
          <w:szCs w:val="28"/>
          <w:u w:val="single"/>
          <w:lang w:val="uk-UA"/>
        </w:rPr>
        <w:t>ба</w:t>
      </w:r>
      <w:r w:rsidRPr="00B00895">
        <w:rPr>
          <w:sz w:val="28"/>
          <w:szCs w:val="28"/>
          <w:u w:val="single"/>
          <w:lang w:val="uk-UA"/>
        </w:rPr>
        <w:t xml:space="preserve">калавр </w:t>
      </w:r>
      <w:r w:rsidR="007C28C9" w:rsidRPr="00B00895">
        <w:rPr>
          <w:sz w:val="28"/>
          <w:szCs w:val="28"/>
          <w:u w:val="single"/>
          <w:lang w:val="uk-UA"/>
        </w:rPr>
        <w:t>менеджменту</w:t>
      </w:r>
      <w:r w:rsidR="007C28C9">
        <w:rPr>
          <w:sz w:val="28"/>
          <w:szCs w:val="28"/>
          <w:u w:val="single"/>
          <w:lang w:val="uk-UA"/>
        </w:rPr>
        <w:tab/>
      </w:r>
      <w:r w:rsidR="007C28C9">
        <w:rPr>
          <w:sz w:val="28"/>
          <w:szCs w:val="28"/>
          <w:u w:val="single"/>
          <w:lang w:val="uk-UA"/>
        </w:rPr>
        <w:tab/>
      </w:r>
      <w:r w:rsidR="007C28C9">
        <w:rPr>
          <w:sz w:val="28"/>
          <w:szCs w:val="28"/>
          <w:u w:val="single"/>
          <w:lang w:val="uk-UA"/>
        </w:rPr>
        <w:tab/>
      </w:r>
      <w:r w:rsidR="0042094F">
        <w:rPr>
          <w:sz w:val="28"/>
          <w:szCs w:val="28"/>
          <w:u w:val="single"/>
          <w:lang w:val="uk-UA"/>
        </w:rPr>
        <w:tab/>
      </w:r>
      <w:bookmarkStart w:id="0" w:name="_GoBack"/>
      <w:bookmarkEnd w:id="0"/>
      <w:r w:rsidR="007C28C9">
        <w:rPr>
          <w:sz w:val="28"/>
          <w:szCs w:val="28"/>
          <w:u w:val="single"/>
          <w:lang w:val="uk-UA"/>
        </w:rPr>
        <w:tab/>
      </w:r>
      <w:r w:rsidR="00142E25">
        <w:rPr>
          <w:sz w:val="28"/>
          <w:szCs w:val="28"/>
          <w:u w:val="single"/>
          <w:lang w:val="uk-UA"/>
        </w:rPr>
        <w:tab/>
      </w:r>
    </w:p>
    <w:p w:rsidR="00045542" w:rsidRPr="001274B5" w:rsidRDefault="00045542" w:rsidP="00045542">
      <w:pPr>
        <w:ind w:firstLine="567"/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ind w:firstLine="5387"/>
        <w:jc w:val="both"/>
        <w:rPr>
          <w:szCs w:val="24"/>
          <w:lang w:val="uk-UA"/>
        </w:rPr>
      </w:pPr>
    </w:p>
    <w:p w:rsidR="00045542" w:rsidRPr="001274B5" w:rsidRDefault="00045542" w:rsidP="00045542">
      <w:pPr>
        <w:spacing w:line="360" w:lineRule="auto"/>
        <w:ind w:firstLine="4536"/>
        <w:jc w:val="both"/>
        <w:rPr>
          <w:szCs w:val="24"/>
          <w:lang w:val="uk-UA"/>
        </w:rPr>
      </w:pPr>
    </w:p>
    <w:p w:rsidR="00045542" w:rsidRPr="001274B5" w:rsidRDefault="00045542" w:rsidP="00045542">
      <w:pPr>
        <w:jc w:val="center"/>
        <w:rPr>
          <w:szCs w:val="24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0"/>
          <w:lang w:val="uk-UA"/>
        </w:rPr>
      </w:pPr>
    </w:p>
    <w:p w:rsidR="00045542" w:rsidRPr="001274B5" w:rsidRDefault="00045542" w:rsidP="00045542">
      <w:pPr>
        <w:jc w:val="center"/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Київ 202</w:t>
      </w:r>
      <w:r w:rsidR="001E4F41">
        <w:rPr>
          <w:sz w:val="28"/>
          <w:szCs w:val="28"/>
          <w:lang w:val="uk-UA"/>
        </w:rPr>
        <w:t>2</w:t>
      </w:r>
      <w:r w:rsidRPr="001274B5">
        <w:rPr>
          <w:sz w:val="28"/>
          <w:szCs w:val="28"/>
          <w:lang w:val="uk-UA"/>
        </w:rPr>
        <w:t xml:space="preserve"> р.</w:t>
      </w:r>
    </w:p>
    <w:p w:rsidR="00045542" w:rsidRPr="00576E90" w:rsidRDefault="00045542" w:rsidP="00045542">
      <w:pPr>
        <w:jc w:val="center"/>
        <w:rPr>
          <w:caps/>
          <w:sz w:val="28"/>
          <w:szCs w:val="28"/>
          <w:lang w:val="uk-UA"/>
        </w:rPr>
      </w:pPr>
      <w:r w:rsidRPr="001274B5">
        <w:rPr>
          <w:szCs w:val="24"/>
          <w:lang w:val="uk-UA"/>
        </w:rPr>
        <w:br w:type="page"/>
      </w:r>
      <w:r w:rsidRPr="00576E90">
        <w:rPr>
          <w:caps/>
          <w:sz w:val="28"/>
          <w:szCs w:val="28"/>
          <w:lang w:val="uk-UA"/>
        </w:rPr>
        <w:lastRenderedPageBreak/>
        <w:t>Лист погодження</w:t>
      </w:r>
    </w:p>
    <w:p w:rsidR="00045542" w:rsidRPr="00576E90" w:rsidRDefault="00045542" w:rsidP="00045542">
      <w:pPr>
        <w:spacing w:before="120"/>
        <w:jc w:val="center"/>
        <w:rPr>
          <w:caps/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 xml:space="preserve">Освітньо-професійної програми </w:t>
      </w:r>
    </w:p>
    <w:p w:rsidR="00045542" w:rsidRPr="00576E90" w:rsidRDefault="002C2477" w:rsidP="00045542">
      <w:pPr>
        <w:spacing w:before="120"/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u w:val="single"/>
          <w:lang w:val="uk-UA"/>
        </w:rPr>
        <w:t>МЕНЕДЖМЕНТ</w:t>
      </w:r>
    </w:p>
    <w:p w:rsidR="00045542" w:rsidRPr="00576E90" w:rsidRDefault="00045542" w:rsidP="00045542">
      <w:pPr>
        <w:rPr>
          <w:sz w:val="28"/>
          <w:szCs w:val="28"/>
          <w:lang w:val="uk-UA"/>
        </w:rPr>
      </w:pPr>
    </w:p>
    <w:p w:rsidR="00045542" w:rsidRPr="00576E90" w:rsidRDefault="00045542" w:rsidP="00045542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Рівень вищої освіти _________</w:t>
      </w:r>
      <w:r w:rsidRPr="00576E90">
        <w:rPr>
          <w:sz w:val="28"/>
          <w:szCs w:val="28"/>
          <w:u w:val="single"/>
          <w:lang w:val="uk-UA"/>
        </w:rPr>
        <w:t>перший (бакалаврський)</w:t>
      </w:r>
      <w:r w:rsidRPr="00576E90">
        <w:rPr>
          <w:sz w:val="28"/>
          <w:szCs w:val="28"/>
          <w:lang w:val="uk-UA"/>
        </w:rPr>
        <w:t>____________________</w:t>
      </w:r>
    </w:p>
    <w:p w:rsidR="00045542" w:rsidRPr="00576E90" w:rsidRDefault="00045542" w:rsidP="00045542">
      <w:pPr>
        <w:rPr>
          <w:sz w:val="20"/>
          <w:lang w:val="uk-UA"/>
        </w:rPr>
      </w:pPr>
      <w:r w:rsidRPr="00576E90">
        <w:rPr>
          <w:sz w:val="20"/>
          <w:lang w:val="uk-UA"/>
        </w:rPr>
        <w:t xml:space="preserve">                                                                          </w:t>
      </w:r>
    </w:p>
    <w:p w:rsidR="00045542" w:rsidRPr="00576E90" w:rsidRDefault="00045542" w:rsidP="00045542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Ступінь вищої освіти ___________</w:t>
      </w:r>
      <w:r w:rsidRPr="00576E90">
        <w:rPr>
          <w:sz w:val="28"/>
          <w:szCs w:val="28"/>
          <w:u w:val="single"/>
          <w:lang w:val="uk-UA"/>
        </w:rPr>
        <w:t>бакалавр</w:t>
      </w:r>
      <w:r w:rsidRPr="00576E90">
        <w:rPr>
          <w:sz w:val="28"/>
          <w:szCs w:val="28"/>
          <w:lang w:val="uk-UA"/>
        </w:rPr>
        <w:t>______________________________</w:t>
      </w:r>
    </w:p>
    <w:p w:rsidR="00045542" w:rsidRPr="00576E90" w:rsidRDefault="00045542" w:rsidP="00045542">
      <w:pPr>
        <w:rPr>
          <w:sz w:val="20"/>
          <w:lang w:val="uk-UA"/>
        </w:rPr>
      </w:pPr>
      <w:r w:rsidRPr="00576E90">
        <w:rPr>
          <w:sz w:val="20"/>
          <w:lang w:val="uk-UA"/>
        </w:rPr>
        <w:t xml:space="preserve">                                                                              </w:t>
      </w:r>
    </w:p>
    <w:p w:rsidR="00045542" w:rsidRPr="00576E90" w:rsidRDefault="00045542" w:rsidP="00045542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Галузь знань ____________</w:t>
      </w:r>
      <w:r w:rsidR="002C2477">
        <w:rPr>
          <w:sz w:val="28"/>
          <w:szCs w:val="28"/>
          <w:u w:val="single"/>
          <w:lang w:val="uk-UA"/>
        </w:rPr>
        <w:t>07 Уп</w:t>
      </w:r>
      <w:r w:rsidRPr="00576E90">
        <w:rPr>
          <w:sz w:val="28"/>
          <w:szCs w:val="28"/>
          <w:u w:val="single"/>
          <w:lang w:val="uk-UA"/>
        </w:rPr>
        <w:t>равління та адміністрування</w:t>
      </w:r>
      <w:r w:rsidRPr="00576E90">
        <w:rPr>
          <w:sz w:val="28"/>
          <w:szCs w:val="28"/>
          <w:lang w:val="uk-UA"/>
        </w:rPr>
        <w:t>_______</w:t>
      </w:r>
      <w:r w:rsidR="002C2477">
        <w:rPr>
          <w:sz w:val="28"/>
          <w:szCs w:val="28"/>
          <w:lang w:val="uk-UA"/>
        </w:rPr>
        <w:t>________</w:t>
      </w:r>
    </w:p>
    <w:p w:rsidR="00045542" w:rsidRPr="00576E90" w:rsidRDefault="00045542" w:rsidP="00045542">
      <w:pPr>
        <w:rPr>
          <w:sz w:val="20"/>
          <w:lang w:val="uk-UA"/>
        </w:rPr>
      </w:pPr>
      <w:r w:rsidRPr="00576E90">
        <w:rPr>
          <w:sz w:val="20"/>
          <w:lang w:val="uk-UA"/>
        </w:rPr>
        <w:t xml:space="preserve">                                        </w:t>
      </w:r>
      <w:r w:rsidRPr="00576E90">
        <w:rPr>
          <w:sz w:val="20"/>
          <w:lang w:val="uk-UA"/>
        </w:rPr>
        <w:tab/>
      </w:r>
      <w:r w:rsidRPr="00576E90">
        <w:rPr>
          <w:sz w:val="20"/>
          <w:lang w:val="uk-UA"/>
        </w:rPr>
        <w:tab/>
      </w:r>
    </w:p>
    <w:p w:rsidR="00045542" w:rsidRPr="00576E90" w:rsidRDefault="00045542" w:rsidP="00045542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Спеціальність ___________</w:t>
      </w:r>
      <w:r w:rsidR="002C2477">
        <w:rPr>
          <w:sz w:val="28"/>
          <w:szCs w:val="28"/>
          <w:u w:val="single"/>
          <w:lang w:val="uk-UA"/>
        </w:rPr>
        <w:t>073 Менеджмент</w:t>
      </w:r>
      <w:r w:rsidRPr="00576E90">
        <w:rPr>
          <w:sz w:val="28"/>
          <w:szCs w:val="28"/>
          <w:lang w:val="uk-UA"/>
        </w:rPr>
        <w:t>______</w:t>
      </w:r>
      <w:r w:rsidR="002C2477">
        <w:rPr>
          <w:sz w:val="28"/>
          <w:szCs w:val="28"/>
          <w:lang w:val="uk-UA"/>
        </w:rPr>
        <w:t>________________________</w:t>
      </w:r>
    </w:p>
    <w:p w:rsidR="00045542" w:rsidRPr="00576E90" w:rsidRDefault="00045542" w:rsidP="00045542">
      <w:pPr>
        <w:jc w:val="center"/>
        <w:rPr>
          <w:sz w:val="20"/>
          <w:lang w:val="uk-UA"/>
        </w:rPr>
      </w:pPr>
    </w:p>
    <w:p w:rsidR="00B06576" w:rsidRPr="005119F4" w:rsidRDefault="00B06576" w:rsidP="00B06576">
      <w:pPr>
        <w:rPr>
          <w:b/>
          <w:szCs w:val="24"/>
          <w:lang w:val="uk-UA"/>
        </w:rPr>
      </w:pPr>
    </w:p>
    <w:p w:rsidR="00B06576" w:rsidRPr="005119F4" w:rsidRDefault="00B06576" w:rsidP="00B06576">
      <w:pPr>
        <w:rPr>
          <w:b/>
          <w:szCs w:val="24"/>
          <w:lang w:val="uk-UA"/>
        </w:rPr>
      </w:pPr>
      <w:r w:rsidRPr="005119F4">
        <w:rPr>
          <w:b/>
          <w:szCs w:val="24"/>
          <w:lang w:val="uk-UA"/>
        </w:rPr>
        <w:t>Проректор з науково-педагогічної діяльності (освітня діяльність)</w:t>
      </w:r>
    </w:p>
    <w:p w:rsidR="00B06576" w:rsidRPr="005119F4" w:rsidRDefault="00B06576" w:rsidP="00B06576">
      <w:pPr>
        <w:tabs>
          <w:tab w:val="left" w:pos="4536"/>
        </w:tabs>
        <w:spacing w:before="120"/>
        <w:rPr>
          <w:lang w:val="uk-UA"/>
        </w:rPr>
      </w:pPr>
      <w:r w:rsidRPr="005119F4">
        <w:rPr>
          <w:lang w:val="uk-UA"/>
        </w:rPr>
        <w:t xml:space="preserve">_______________   _______________________   </w:t>
      </w:r>
      <w:r w:rsidRPr="005119F4">
        <w:rPr>
          <w:b/>
          <w:szCs w:val="24"/>
          <w:lang w:val="uk-UA"/>
        </w:rPr>
        <w:t xml:space="preserve">Оксана </w:t>
      </w:r>
      <w:r w:rsidRPr="005119F4">
        <w:rPr>
          <w:b/>
          <w:caps/>
          <w:szCs w:val="24"/>
          <w:lang w:val="uk-UA"/>
        </w:rPr>
        <w:t>Моргулець</w:t>
      </w:r>
    </w:p>
    <w:p w:rsidR="00B06576" w:rsidRPr="005119F4" w:rsidRDefault="00B06576" w:rsidP="00B06576">
      <w:pPr>
        <w:ind w:firstLine="708"/>
        <w:rPr>
          <w:sz w:val="20"/>
          <w:lang w:val="uk-UA"/>
        </w:rPr>
      </w:pPr>
      <w:r w:rsidRPr="005119F4">
        <w:rPr>
          <w:sz w:val="20"/>
          <w:lang w:val="uk-UA"/>
        </w:rPr>
        <w:t>(дата)</w:t>
      </w:r>
      <w:r w:rsidRPr="005119F4">
        <w:rPr>
          <w:sz w:val="20"/>
          <w:lang w:val="uk-UA"/>
        </w:rPr>
        <w:tab/>
      </w:r>
      <w:r w:rsidRPr="005119F4">
        <w:rPr>
          <w:sz w:val="20"/>
          <w:lang w:val="uk-UA"/>
        </w:rPr>
        <w:tab/>
      </w:r>
      <w:r w:rsidRPr="005119F4">
        <w:rPr>
          <w:sz w:val="20"/>
          <w:lang w:val="uk-UA"/>
        </w:rPr>
        <w:tab/>
        <w:t>(підпис)</w:t>
      </w:r>
      <w:r w:rsidRPr="005119F4">
        <w:rPr>
          <w:sz w:val="20"/>
          <w:lang w:val="uk-UA"/>
        </w:rPr>
        <w:tab/>
      </w:r>
      <w:r w:rsidRPr="005119F4">
        <w:rPr>
          <w:sz w:val="20"/>
          <w:lang w:val="uk-UA"/>
        </w:rPr>
        <w:tab/>
      </w:r>
      <w:r w:rsidRPr="005119F4">
        <w:rPr>
          <w:sz w:val="20"/>
        </w:rPr>
        <w:tab/>
      </w:r>
    </w:p>
    <w:p w:rsidR="00B06576" w:rsidRPr="008B64E8" w:rsidRDefault="00B06576" w:rsidP="00B06576">
      <w:pPr>
        <w:rPr>
          <w:b/>
          <w:szCs w:val="24"/>
          <w:highlight w:val="yellow"/>
          <w:lang w:val="uk-UA"/>
        </w:rPr>
      </w:pPr>
    </w:p>
    <w:p w:rsidR="00B06576" w:rsidRPr="00B00895" w:rsidRDefault="00B06576" w:rsidP="00B06576">
      <w:pPr>
        <w:rPr>
          <w:b/>
          <w:szCs w:val="24"/>
          <w:highlight w:val="yellow"/>
          <w:lang w:val="uk-UA"/>
        </w:rPr>
      </w:pPr>
    </w:p>
    <w:p w:rsidR="00276EF8" w:rsidRPr="00B00895" w:rsidRDefault="0025052D" w:rsidP="00276EF8">
      <w:pPr>
        <w:widowControl w:val="0"/>
        <w:autoSpaceDE w:val="0"/>
        <w:autoSpaceDN w:val="0"/>
        <w:spacing w:before="120"/>
        <w:rPr>
          <w:szCs w:val="24"/>
          <w:lang w:val="uk-UA" w:eastAsia="uk-UA" w:bidi="uk-UA"/>
        </w:rPr>
      </w:pPr>
      <w:r w:rsidRPr="00B00895">
        <w:rPr>
          <w:b/>
          <w:szCs w:val="24"/>
          <w:lang w:val="uk-UA"/>
        </w:rPr>
        <w:t>Схвалено Вченою радою факультету</w:t>
      </w:r>
      <w:r w:rsidR="00276EF8" w:rsidRPr="00B00895">
        <w:rPr>
          <w:b/>
          <w:szCs w:val="24"/>
          <w:lang w:val="uk-UA" w:eastAsia="uk-UA" w:bidi="uk-UA"/>
        </w:rPr>
        <w:t xml:space="preserve"> управління та бізнес-дизайну</w:t>
      </w:r>
    </w:p>
    <w:p w:rsidR="00276EF8" w:rsidRPr="00B00895" w:rsidRDefault="00276EF8" w:rsidP="0025052D">
      <w:pPr>
        <w:rPr>
          <w:b/>
          <w:szCs w:val="24"/>
          <w:lang w:val="uk-UA"/>
        </w:rPr>
      </w:pPr>
    </w:p>
    <w:p w:rsidR="0025052D" w:rsidRPr="00B00895" w:rsidRDefault="0025052D" w:rsidP="0025052D">
      <w:pPr>
        <w:rPr>
          <w:sz w:val="20"/>
          <w:lang w:val="uk-UA"/>
        </w:rPr>
      </w:pPr>
      <w:r w:rsidRPr="00B00895">
        <w:rPr>
          <w:sz w:val="20"/>
          <w:lang w:val="uk-UA"/>
        </w:rPr>
        <w:tab/>
      </w:r>
      <w:r w:rsidRPr="00B00895">
        <w:rPr>
          <w:sz w:val="20"/>
          <w:lang w:val="uk-UA"/>
        </w:rPr>
        <w:tab/>
      </w:r>
      <w:r w:rsidRPr="00B00895">
        <w:rPr>
          <w:sz w:val="20"/>
          <w:lang w:val="uk-UA"/>
        </w:rPr>
        <w:tab/>
      </w:r>
      <w:r w:rsidRPr="00B00895">
        <w:rPr>
          <w:sz w:val="20"/>
          <w:lang w:val="uk-UA"/>
        </w:rPr>
        <w:tab/>
      </w:r>
      <w:r w:rsidRPr="00B00895">
        <w:rPr>
          <w:sz w:val="20"/>
          <w:lang w:val="uk-UA"/>
        </w:rPr>
        <w:tab/>
      </w:r>
      <w:r w:rsidRPr="00B00895">
        <w:rPr>
          <w:sz w:val="20"/>
          <w:lang w:val="uk-UA"/>
        </w:rPr>
        <w:tab/>
        <w:t xml:space="preserve">    </w:t>
      </w:r>
      <w:r w:rsidRPr="00B00895">
        <w:rPr>
          <w:sz w:val="20"/>
          <w:lang w:val="uk-UA"/>
        </w:rPr>
        <w:tab/>
        <w:t xml:space="preserve">      </w:t>
      </w:r>
    </w:p>
    <w:p w:rsidR="0025052D" w:rsidRPr="00B00895" w:rsidRDefault="0025052D" w:rsidP="0025052D">
      <w:pPr>
        <w:rPr>
          <w:szCs w:val="24"/>
          <w:lang w:val="uk-UA"/>
        </w:rPr>
      </w:pPr>
      <w:r w:rsidRPr="00B00895">
        <w:rPr>
          <w:szCs w:val="24"/>
          <w:lang w:val="uk-UA"/>
        </w:rPr>
        <w:t>Протокол від «____» ____________________ 20</w:t>
      </w:r>
      <w:r w:rsidR="00177ABC" w:rsidRPr="00B00895">
        <w:rPr>
          <w:szCs w:val="24"/>
          <w:lang w:val="uk-UA"/>
        </w:rPr>
        <w:t>22  року № ____</w:t>
      </w:r>
    </w:p>
    <w:p w:rsidR="0025052D" w:rsidRPr="00B00895" w:rsidRDefault="0025052D" w:rsidP="0025052D">
      <w:pPr>
        <w:rPr>
          <w:sz w:val="16"/>
          <w:szCs w:val="16"/>
          <w:lang w:val="uk-UA"/>
        </w:rPr>
      </w:pPr>
    </w:p>
    <w:p w:rsidR="00276EF8" w:rsidRPr="00B00895" w:rsidRDefault="0025052D" w:rsidP="00276EF8">
      <w:pPr>
        <w:widowControl w:val="0"/>
        <w:autoSpaceDE w:val="0"/>
        <w:autoSpaceDN w:val="0"/>
        <w:spacing w:before="120"/>
        <w:rPr>
          <w:szCs w:val="24"/>
          <w:lang w:val="uk-UA" w:eastAsia="uk-UA" w:bidi="uk-UA"/>
        </w:rPr>
      </w:pPr>
      <w:r w:rsidRPr="00B00895">
        <w:rPr>
          <w:b/>
          <w:szCs w:val="24"/>
          <w:lang w:val="uk-UA"/>
        </w:rPr>
        <w:t>Декан факультету</w:t>
      </w:r>
      <w:r w:rsidRPr="00B00895">
        <w:rPr>
          <w:szCs w:val="24"/>
          <w:lang w:val="uk-UA"/>
        </w:rPr>
        <w:t xml:space="preserve"> </w:t>
      </w:r>
      <w:r w:rsidR="00276EF8" w:rsidRPr="00B00895">
        <w:rPr>
          <w:b/>
          <w:szCs w:val="24"/>
          <w:lang w:val="uk-UA" w:eastAsia="uk-UA" w:bidi="uk-UA"/>
        </w:rPr>
        <w:t>управління та бізнес-дизайну</w:t>
      </w:r>
    </w:p>
    <w:p w:rsidR="0025052D" w:rsidRPr="00B00895" w:rsidRDefault="0025052D" w:rsidP="0025052D">
      <w:pPr>
        <w:rPr>
          <w:sz w:val="16"/>
          <w:szCs w:val="16"/>
          <w:lang w:val="uk-UA"/>
        </w:rPr>
      </w:pPr>
    </w:p>
    <w:p w:rsidR="0025052D" w:rsidRPr="00B00895" w:rsidRDefault="0025052D" w:rsidP="0025052D">
      <w:pPr>
        <w:rPr>
          <w:lang w:val="uk-UA"/>
        </w:rPr>
      </w:pPr>
      <w:r w:rsidRPr="00B00895">
        <w:rPr>
          <w:lang w:val="uk-UA"/>
        </w:rPr>
        <w:t xml:space="preserve">____________ _______________________   </w:t>
      </w:r>
      <w:r w:rsidRPr="00B00895">
        <w:rPr>
          <w:b/>
          <w:lang w:val="uk-UA"/>
        </w:rPr>
        <w:t>Олександра ОЛЬШАНСЬКА</w:t>
      </w:r>
    </w:p>
    <w:p w:rsidR="0025052D" w:rsidRPr="00B00895" w:rsidRDefault="0025052D" w:rsidP="0025052D">
      <w:pPr>
        <w:ind w:firstLine="426"/>
        <w:rPr>
          <w:sz w:val="20"/>
          <w:lang w:val="uk-UA"/>
        </w:rPr>
      </w:pPr>
      <w:r w:rsidRPr="00B00895">
        <w:rPr>
          <w:sz w:val="20"/>
          <w:lang w:val="uk-UA"/>
        </w:rPr>
        <w:t>(дата)</w:t>
      </w:r>
      <w:r w:rsidRPr="00B00895">
        <w:rPr>
          <w:sz w:val="20"/>
          <w:lang w:val="uk-UA"/>
        </w:rPr>
        <w:tab/>
      </w:r>
      <w:r w:rsidRPr="00B00895">
        <w:rPr>
          <w:sz w:val="20"/>
          <w:lang w:val="uk-UA"/>
        </w:rPr>
        <w:tab/>
        <w:t>(підпис)</w:t>
      </w:r>
      <w:r w:rsidRPr="00B00895">
        <w:rPr>
          <w:sz w:val="20"/>
          <w:lang w:val="uk-UA"/>
        </w:rPr>
        <w:tab/>
      </w:r>
      <w:r w:rsidRPr="00B00895">
        <w:rPr>
          <w:sz w:val="20"/>
          <w:lang w:val="uk-UA"/>
        </w:rPr>
        <w:tab/>
      </w:r>
      <w:r w:rsidRPr="00B00895">
        <w:rPr>
          <w:sz w:val="20"/>
          <w:lang w:val="uk-UA"/>
        </w:rPr>
        <w:tab/>
        <w:t xml:space="preserve"> </w:t>
      </w:r>
    </w:p>
    <w:p w:rsidR="0025052D" w:rsidRPr="00B00895" w:rsidRDefault="0025052D" w:rsidP="0025052D">
      <w:pPr>
        <w:rPr>
          <w:sz w:val="32"/>
          <w:szCs w:val="32"/>
          <w:lang w:val="uk-UA"/>
        </w:rPr>
      </w:pPr>
    </w:p>
    <w:p w:rsidR="00EA5AA0" w:rsidRPr="00B00895" w:rsidRDefault="00EA5AA0" w:rsidP="0025052D">
      <w:pPr>
        <w:rPr>
          <w:sz w:val="32"/>
          <w:szCs w:val="32"/>
          <w:lang w:val="uk-UA"/>
        </w:rPr>
      </w:pPr>
    </w:p>
    <w:p w:rsidR="0025052D" w:rsidRPr="00B00895" w:rsidRDefault="0025052D" w:rsidP="00177ABC">
      <w:pPr>
        <w:rPr>
          <w:b/>
          <w:sz w:val="20"/>
          <w:lang w:val="uk-UA"/>
        </w:rPr>
      </w:pPr>
      <w:r w:rsidRPr="00B00895">
        <w:rPr>
          <w:b/>
          <w:szCs w:val="24"/>
          <w:lang w:val="uk-UA"/>
        </w:rPr>
        <w:t>Обговорено та рекомендовано на засіданні кафедри</w:t>
      </w:r>
      <w:r w:rsidRPr="00B00895">
        <w:rPr>
          <w:lang w:val="uk-UA"/>
        </w:rPr>
        <w:t xml:space="preserve"> </w:t>
      </w:r>
      <w:r w:rsidR="00177ABC" w:rsidRPr="00B00895">
        <w:rPr>
          <w:b/>
          <w:szCs w:val="24"/>
          <w:lang w:val="uk-UA"/>
        </w:rPr>
        <w:t>управління та смарт-інновацій</w:t>
      </w:r>
    </w:p>
    <w:p w:rsidR="00EA5AA0" w:rsidRPr="00B00895" w:rsidRDefault="00EA5AA0" w:rsidP="0025052D">
      <w:pPr>
        <w:rPr>
          <w:szCs w:val="24"/>
          <w:lang w:val="uk-UA"/>
        </w:rPr>
      </w:pPr>
    </w:p>
    <w:p w:rsidR="0025052D" w:rsidRPr="00B00895" w:rsidRDefault="0025052D" w:rsidP="0025052D">
      <w:pPr>
        <w:rPr>
          <w:szCs w:val="24"/>
          <w:lang w:val="uk-UA"/>
        </w:rPr>
      </w:pPr>
      <w:r w:rsidRPr="00B00895">
        <w:rPr>
          <w:szCs w:val="24"/>
          <w:lang w:val="uk-UA"/>
        </w:rPr>
        <w:t>Протокол від «____» ____________________ 20</w:t>
      </w:r>
      <w:r w:rsidR="00177ABC" w:rsidRPr="00B00895">
        <w:rPr>
          <w:szCs w:val="24"/>
          <w:lang w:val="uk-UA"/>
        </w:rPr>
        <w:t xml:space="preserve">22 </w:t>
      </w:r>
      <w:r w:rsidRPr="00B00895">
        <w:rPr>
          <w:szCs w:val="24"/>
          <w:lang w:val="uk-UA"/>
        </w:rPr>
        <w:t xml:space="preserve"> року № ____</w:t>
      </w:r>
    </w:p>
    <w:p w:rsidR="0025052D" w:rsidRPr="00B00895" w:rsidRDefault="0025052D" w:rsidP="0025052D">
      <w:pPr>
        <w:rPr>
          <w:sz w:val="16"/>
          <w:szCs w:val="16"/>
          <w:lang w:val="uk-UA"/>
        </w:rPr>
      </w:pPr>
    </w:p>
    <w:p w:rsidR="0025052D" w:rsidRPr="00B00895" w:rsidRDefault="0025052D" w:rsidP="0025052D">
      <w:pPr>
        <w:rPr>
          <w:b/>
          <w:sz w:val="20"/>
          <w:lang w:val="uk-UA"/>
        </w:rPr>
      </w:pPr>
      <w:r w:rsidRPr="00B00895">
        <w:rPr>
          <w:b/>
          <w:szCs w:val="24"/>
          <w:lang w:val="uk-UA"/>
        </w:rPr>
        <w:t>Завідувач кафедри</w:t>
      </w:r>
      <w:r w:rsidRPr="00B00895">
        <w:rPr>
          <w:lang w:val="uk-UA"/>
        </w:rPr>
        <w:t xml:space="preserve"> </w:t>
      </w:r>
      <w:r w:rsidR="00177ABC" w:rsidRPr="00B00895">
        <w:rPr>
          <w:b/>
          <w:szCs w:val="24"/>
          <w:lang w:val="uk-UA"/>
        </w:rPr>
        <w:t>управління та смарт-інновацій</w:t>
      </w:r>
    </w:p>
    <w:p w:rsidR="0025052D" w:rsidRPr="00B00895" w:rsidRDefault="0025052D" w:rsidP="0025052D">
      <w:pPr>
        <w:rPr>
          <w:sz w:val="16"/>
          <w:szCs w:val="16"/>
          <w:lang w:val="uk-UA"/>
        </w:rPr>
      </w:pPr>
    </w:p>
    <w:p w:rsidR="0025052D" w:rsidRPr="00B00895" w:rsidRDefault="0025052D" w:rsidP="0025052D">
      <w:pPr>
        <w:rPr>
          <w:lang w:val="uk-UA"/>
        </w:rPr>
      </w:pPr>
      <w:r w:rsidRPr="00B00895">
        <w:rPr>
          <w:lang w:val="uk-UA"/>
        </w:rPr>
        <w:t xml:space="preserve">____________ _______________________     </w:t>
      </w:r>
      <w:r w:rsidRPr="00B00895">
        <w:rPr>
          <w:b/>
          <w:lang w:val="uk-UA"/>
        </w:rPr>
        <w:t>Алла КАСИЧ</w:t>
      </w:r>
    </w:p>
    <w:p w:rsidR="0025052D" w:rsidRPr="00B00895" w:rsidRDefault="0025052D" w:rsidP="0025052D">
      <w:pPr>
        <w:ind w:firstLine="426"/>
        <w:rPr>
          <w:sz w:val="32"/>
          <w:szCs w:val="32"/>
          <w:lang w:val="uk-UA"/>
        </w:rPr>
      </w:pPr>
      <w:r w:rsidRPr="00B00895">
        <w:rPr>
          <w:sz w:val="20"/>
          <w:lang w:val="uk-UA"/>
        </w:rPr>
        <w:t>(дата)</w:t>
      </w:r>
      <w:r w:rsidRPr="00B00895">
        <w:rPr>
          <w:sz w:val="20"/>
          <w:lang w:val="uk-UA"/>
        </w:rPr>
        <w:tab/>
      </w:r>
      <w:r w:rsidRPr="00B00895">
        <w:rPr>
          <w:sz w:val="20"/>
          <w:lang w:val="uk-UA"/>
        </w:rPr>
        <w:tab/>
        <w:t>(підпис)</w:t>
      </w:r>
      <w:r w:rsidRPr="00B00895">
        <w:rPr>
          <w:sz w:val="20"/>
          <w:lang w:val="uk-UA"/>
        </w:rPr>
        <w:tab/>
      </w:r>
      <w:r w:rsidRPr="00B00895">
        <w:rPr>
          <w:sz w:val="20"/>
          <w:lang w:val="uk-UA"/>
        </w:rPr>
        <w:tab/>
      </w:r>
      <w:r w:rsidRPr="00B00895">
        <w:rPr>
          <w:sz w:val="20"/>
          <w:lang w:val="uk-UA"/>
        </w:rPr>
        <w:tab/>
        <w:t xml:space="preserve"> </w:t>
      </w:r>
    </w:p>
    <w:p w:rsidR="0025052D" w:rsidRPr="00B00895" w:rsidRDefault="0025052D" w:rsidP="0025052D">
      <w:pPr>
        <w:rPr>
          <w:b/>
          <w:szCs w:val="24"/>
          <w:lang w:val="uk-UA" w:eastAsia="ru-RU"/>
        </w:rPr>
      </w:pPr>
    </w:p>
    <w:p w:rsidR="00EA5AA0" w:rsidRPr="00B00895" w:rsidRDefault="00EA5AA0" w:rsidP="0025052D">
      <w:pPr>
        <w:rPr>
          <w:b/>
          <w:szCs w:val="24"/>
          <w:lang w:val="uk-UA" w:eastAsia="ru-RU"/>
        </w:rPr>
      </w:pPr>
    </w:p>
    <w:p w:rsidR="0025052D" w:rsidRPr="00B00895" w:rsidRDefault="0025052D" w:rsidP="0025052D">
      <w:pPr>
        <w:rPr>
          <w:sz w:val="20"/>
          <w:lang w:val="uk-UA"/>
        </w:rPr>
      </w:pPr>
      <w:r w:rsidRPr="00B00895">
        <w:rPr>
          <w:b/>
          <w:szCs w:val="24"/>
          <w:lang w:val="uk-UA" w:eastAsia="ru-RU"/>
        </w:rPr>
        <w:t>Гарант освітньої програми</w:t>
      </w:r>
      <w:r w:rsidRPr="00B00895">
        <w:rPr>
          <w:szCs w:val="24"/>
          <w:lang w:val="uk-UA" w:eastAsia="ru-RU"/>
        </w:rPr>
        <w:t xml:space="preserve">  </w:t>
      </w:r>
    </w:p>
    <w:p w:rsidR="0025052D" w:rsidRPr="00B00895" w:rsidRDefault="0025052D" w:rsidP="0025052D">
      <w:pPr>
        <w:rPr>
          <w:sz w:val="28"/>
          <w:szCs w:val="28"/>
          <w:lang w:val="uk-UA"/>
        </w:rPr>
      </w:pPr>
    </w:p>
    <w:p w:rsidR="0025052D" w:rsidRPr="00B00895" w:rsidRDefault="0025052D" w:rsidP="0025052D">
      <w:pPr>
        <w:rPr>
          <w:lang w:val="uk-UA"/>
        </w:rPr>
      </w:pPr>
      <w:r w:rsidRPr="00B00895">
        <w:rPr>
          <w:lang w:val="uk-UA"/>
        </w:rPr>
        <w:t xml:space="preserve">____________ _______________________   </w:t>
      </w:r>
      <w:r w:rsidR="00065624" w:rsidRPr="00B00895">
        <w:rPr>
          <w:b/>
          <w:lang w:val="uk-UA"/>
        </w:rPr>
        <w:t>Олена ВАРТАНОВА</w:t>
      </w:r>
    </w:p>
    <w:p w:rsidR="0025052D" w:rsidRPr="00B00895" w:rsidRDefault="0025052D" w:rsidP="0025052D">
      <w:pPr>
        <w:ind w:firstLine="426"/>
        <w:rPr>
          <w:sz w:val="20"/>
          <w:lang w:val="uk-UA"/>
        </w:rPr>
      </w:pPr>
      <w:r w:rsidRPr="00B00895">
        <w:rPr>
          <w:sz w:val="20"/>
          <w:lang w:val="uk-UA"/>
        </w:rPr>
        <w:t>(дата)</w:t>
      </w:r>
      <w:r w:rsidRPr="00B00895">
        <w:rPr>
          <w:sz w:val="20"/>
          <w:lang w:val="uk-UA"/>
        </w:rPr>
        <w:tab/>
      </w:r>
      <w:r w:rsidRPr="00B00895">
        <w:rPr>
          <w:sz w:val="20"/>
          <w:lang w:val="uk-UA"/>
        </w:rPr>
        <w:tab/>
        <w:t>(підпис)</w:t>
      </w:r>
      <w:r w:rsidRPr="00B00895">
        <w:rPr>
          <w:sz w:val="20"/>
          <w:lang w:val="uk-UA"/>
        </w:rPr>
        <w:tab/>
      </w:r>
      <w:r w:rsidRPr="00B00895">
        <w:rPr>
          <w:sz w:val="20"/>
          <w:lang w:val="uk-UA"/>
        </w:rPr>
        <w:tab/>
      </w:r>
      <w:r w:rsidRPr="00B00895">
        <w:rPr>
          <w:sz w:val="20"/>
          <w:lang w:val="uk-UA"/>
        </w:rPr>
        <w:tab/>
      </w:r>
    </w:p>
    <w:p w:rsidR="0025052D" w:rsidRPr="00B00895" w:rsidRDefault="0025052D" w:rsidP="0025052D">
      <w:pPr>
        <w:rPr>
          <w:sz w:val="32"/>
          <w:szCs w:val="32"/>
          <w:lang w:val="uk-UA"/>
        </w:rPr>
      </w:pPr>
    </w:p>
    <w:p w:rsidR="0025052D" w:rsidRPr="00B00895" w:rsidRDefault="0025052D" w:rsidP="0025052D">
      <w:pPr>
        <w:spacing w:before="120"/>
        <w:jc w:val="both"/>
        <w:rPr>
          <w:sz w:val="28"/>
          <w:szCs w:val="28"/>
          <w:lang w:val="uk-UA"/>
        </w:rPr>
      </w:pPr>
    </w:p>
    <w:p w:rsidR="00EA5AA0" w:rsidRPr="00B00895" w:rsidRDefault="00EA5AA0" w:rsidP="0025052D">
      <w:pPr>
        <w:spacing w:before="120"/>
        <w:jc w:val="both"/>
        <w:rPr>
          <w:sz w:val="28"/>
          <w:szCs w:val="28"/>
          <w:lang w:val="uk-UA"/>
        </w:rPr>
      </w:pPr>
    </w:p>
    <w:p w:rsidR="0025052D" w:rsidRPr="00B00895" w:rsidRDefault="0025052D" w:rsidP="0025052D">
      <w:pPr>
        <w:jc w:val="both"/>
        <w:rPr>
          <w:szCs w:val="24"/>
          <w:lang w:val="uk-UA"/>
        </w:rPr>
      </w:pPr>
      <w:r w:rsidRPr="00B00895">
        <w:rPr>
          <w:szCs w:val="24"/>
          <w:lang w:val="uk-UA"/>
        </w:rPr>
        <w:t>Введено в дію наказом КНУТД від «___» ______ 20</w:t>
      </w:r>
      <w:r w:rsidR="00177ABC" w:rsidRPr="00B00895">
        <w:rPr>
          <w:szCs w:val="24"/>
          <w:lang w:val="uk-UA"/>
        </w:rPr>
        <w:t>22</w:t>
      </w:r>
      <w:r w:rsidRPr="00B00895">
        <w:rPr>
          <w:szCs w:val="24"/>
          <w:lang w:val="uk-UA"/>
        </w:rPr>
        <w:t xml:space="preserve">  року № ___.</w:t>
      </w:r>
    </w:p>
    <w:p w:rsidR="00B06576" w:rsidRDefault="00B06576" w:rsidP="00B06576">
      <w:pPr>
        <w:jc w:val="center"/>
        <w:rPr>
          <w:caps/>
          <w:sz w:val="28"/>
          <w:szCs w:val="28"/>
          <w:lang w:val="uk-UA" w:eastAsia="ru-RU"/>
        </w:rPr>
      </w:pPr>
      <w:r w:rsidRPr="00B00895">
        <w:rPr>
          <w:caps/>
          <w:sz w:val="28"/>
          <w:szCs w:val="28"/>
          <w:lang w:val="uk-UA" w:eastAsia="ru-RU"/>
        </w:rPr>
        <w:br w:type="page"/>
      </w:r>
    </w:p>
    <w:p w:rsidR="00B06576" w:rsidRPr="000363B5" w:rsidRDefault="00B06576" w:rsidP="00B06576">
      <w:pPr>
        <w:jc w:val="center"/>
        <w:rPr>
          <w:caps/>
          <w:sz w:val="28"/>
          <w:szCs w:val="28"/>
          <w:lang w:val="uk-UA" w:eastAsia="ru-RU"/>
        </w:rPr>
      </w:pPr>
      <w:r w:rsidRPr="000363B5">
        <w:rPr>
          <w:caps/>
          <w:sz w:val="28"/>
          <w:szCs w:val="28"/>
          <w:lang w:val="uk-UA" w:eastAsia="ru-RU"/>
        </w:rPr>
        <w:lastRenderedPageBreak/>
        <w:t>Передмова</w:t>
      </w:r>
    </w:p>
    <w:p w:rsidR="00B06576" w:rsidRPr="00763B5D" w:rsidRDefault="00B06576" w:rsidP="00B06576">
      <w:pPr>
        <w:jc w:val="center"/>
        <w:rPr>
          <w:sz w:val="16"/>
          <w:szCs w:val="16"/>
          <w:lang w:val="uk-UA" w:eastAsia="ru-RU"/>
        </w:rPr>
      </w:pPr>
    </w:p>
    <w:p w:rsidR="00B06576" w:rsidRPr="007052E6" w:rsidRDefault="00B06576" w:rsidP="00B06576">
      <w:pPr>
        <w:spacing w:after="120"/>
        <w:rPr>
          <w:szCs w:val="24"/>
          <w:u w:val="single"/>
          <w:lang w:val="uk-UA" w:eastAsia="ru-RU"/>
        </w:rPr>
      </w:pPr>
      <w:r w:rsidRPr="007052E6">
        <w:rPr>
          <w:szCs w:val="24"/>
          <w:lang w:eastAsia="ru-RU"/>
        </w:rPr>
        <w:t xml:space="preserve">РОЗРОБЛЕНО: </w:t>
      </w:r>
      <w:r w:rsidRPr="007052E6">
        <w:rPr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B06576" w:rsidRPr="007052E6" w:rsidRDefault="00B06576" w:rsidP="00B06576">
      <w:pPr>
        <w:spacing w:after="120"/>
        <w:rPr>
          <w:szCs w:val="24"/>
          <w:lang w:val="uk-UA"/>
        </w:rPr>
      </w:pPr>
      <w:r w:rsidRPr="007052E6">
        <w:rPr>
          <w:caps/>
          <w:szCs w:val="24"/>
          <w:lang w:val="uk-UA"/>
        </w:rPr>
        <w:t>розробники</w:t>
      </w:r>
      <w:r w:rsidRPr="00495583">
        <w:rPr>
          <w:szCs w:val="24"/>
          <w:lang w:val="uk-UA"/>
        </w:rPr>
        <w:t xml:space="preserve">: </w:t>
      </w:r>
    </w:p>
    <w:p w:rsidR="00B06576" w:rsidRPr="000F7CBF" w:rsidRDefault="00B06576" w:rsidP="00B06576">
      <w:pPr>
        <w:ind w:right="281"/>
        <w:jc w:val="both"/>
        <w:rPr>
          <w:sz w:val="28"/>
          <w:szCs w:val="28"/>
          <w:u w:val="single"/>
          <w:lang w:val="uk-UA"/>
        </w:rPr>
      </w:pPr>
      <w:r w:rsidRPr="001274B5">
        <w:rPr>
          <w:szCs w:val="24"/>
          <w:lang w:val="uk-UA" w:eastAsia="ru-RU"/>
        </w:rPr>
        <w:t xml:space="preserve">Гарант освітньої програми </w:t>
      </w:r>
      <w:proofErr w:type="spellStart"/>
      <w:r w:rsidR="00147439">
        <w:rPr>
          <w:szCs w:val="24"/>
          <w:u w:val="single"/>
          <w:lang w:val="uk-UA"/>
        </w:rPr>
        <w:t>Вартанова</w:t>
      </w:r>
      <w:proofErr w:type="spellEnd"/>
      <w:r w:rsidR="00147439">
        <w:rPr>
          <w:szCs w:val="24"/>
          <w:u w:val="single"/>
          <w:lang w:val="uk-UA"/>
        </w:rPr>
        <w:t xml:space="preserve"> О.В., </w:t>
      </w:r>
      <w:proofErr w:type="spellStart"/>
      <w:r w:rsidR="00147439">
        <w:rPr>
          <w:szCs w:val="24"/>
          <w:u w:val="single"/>
          <w:lang w:val="uk-UA"/>
        </w:rPr>
        <w:t>д</w:t>
      </w:r>
      <w:r w:rsidR="002C2477">
        <w:rPr>
          <w:szCs w:val="24"/>
          <w:u w:val="single"/>
          <w:lang w:val="uk-UA"/>
        </w:rPr>
        <w:t>.е.н</w:t>
      </w:r>
      <w:proofErr w:type="spellEnd"/>
      <w:r w:rsidR="002C2477">
        <w:rPr>
          <w:szCs w:val="24"/>
          <w:u w:val="single"/>
          <w:lang w:val="uk-UA"/>
        </w:rPr>
        <w:t xml:space="preserve">., </w:t>
      </w:r>
      <w:r w:rsidR="00147439">
        <w:rPr>
          <w:szCs w:val="24"/>
          <w:u w:val="single"/>
          <w:lang w:val="uk-UA"/>
        </w:rPr>
        <w:t>проф</w:t>
      </w:r>
      <w:r w:rsidR="002C2477">
        <w:rPr>
          <w:szCs w:val="24"/>
          <w:u w:val="single"/>
          <w:lang w:val="uk-UA"/>
        </w:rPr>
        <w:t xml:space="preserve">., </w:t>
      </w:r>
      <w:r w:rsidR="00147439">
        <w:rPr>
          <w:szCs w:val="24"/>
          <w:u w:val="single"/>
          <w:lang w:val="uk-UA"/>
        </w:rPr>
        <w:t>проф</w:t>
      </w:r>
      <w:r w:rsidRPr="001274B5">
        <w:rPr>
          <w:szCs w:val="24"/>
          <w:u w:val="single"/>
          <w:lang w:val="uk-UA"/>
        </w:rPr>
        <w:t xml:space="preserve">. </w:t>
      </w:r>
      <w:r w:rsidRPr="000F7CBF">
        <w:rPr>
          <w:szCs w:val="24"/>
          <w:u w:val="single"/>
          <w:lang w:val="uk-UA"/>
        </w:rPr>
        <w:t xml:space="preserve">кафедри </w:t>
      </w:r>
      <w:r w:rsidR="00147439">
        <w:rPr>
          <w:szCs w:val="24"/>
          <w:u w:val="single"/>
          <w:lang w:val="uk-UA"/>
        </w:rPr>
        <w:t>управління</w:t>
      </w:r>
      <w:r w:rsidRPr="000F7CBF">
        <w:rPr>
          <w:szCs w:val="24"/>
          <w:u w:val="single"/>
          <w:lang w:val="uk-UA"/>
        </w:rPr>
        <w:t xml:space="preserve"> та </w:t>
      </w:r>
      <w:r w:rsidR="00147439">
        <w:rPr>
          <w:szCs w:val="24"/>
          <w:u w:val="single"/>
          <w:lang w:val="uk-UA"/>
        </w:rPr>
        <w:t>смарт-інновацій</w:t>
      </w:r>
      <w:r w:rsidRPr="000F7CBF">
        <w:rPr>
          <w:szCs w:val="24"/>
          <w:u w:val="single"/>
          <w:lang w:val="uk-UA"/>
        </w:rPr>
        <w:t xml:space="preserve"> Київського національного університету технологій та дизайну</w:t>
      </w:r>
    </w:p>
    <w:p w:rsidR="00B06576" w:rsidRDefault="00B06576" w:rsidP="00B06576">
      <w:pPr>
        <w:ind w:right="281"/>
        <w:jc w:val="both"/>
        <w:rPr>
          <w:szCs w:val="24"/>
          <w:lang w:val="uk-UA" w:eastAsia="ru-RU"/>
        </w:rPr>
      </w:pPr>
    </w:p>
    <w:p w:rsidR="00B06576" w:rsidRDefault="00B06576" w:rsidP="00B06576">
      <w:pPr>
        <w:ind w:right="281"/>
        <w:jc w:val="both"/>
        <w:rPr>
          <w:szCs w:val="24"/>
          <w:lang w:val="uk-UA" w:eastAsia="ru-RU"/>
        </w:rPr>
      </w:pPr>
    </w:p>
    <w:p w:rsidR="00B06576" w:rsidRPr="007052E6" w:rsidRDefault="00B06576" w:rsidP="00B06576">
      <w:pPr>
        <w:ind w:right="281"/>
        <w:jc w:val="both"/>
        <w:rPr>
          <w:szCs w:val="24"/>
          <w:lang w:val="uk-UA" w:eastAsia="ru-RU"/>
        </w:rPr>
      </w:pPr>
      <w:r w:rsidRPr="007052E6">
        <w:rPr>
          <w:szCs w:val="24"/>
          <w:lang w:val="uk-UA" w:eastAsia="ru-RU"/>
        </w:rPr>
        <w:t xml:space="preserve">Члени робочої групи: </w:t>
      </w:r>
    </w:p>
    <w:p w:rsidR="00B06576" w:rsidRPr="00811630" w:rsidRDefault="00B06576" w:rsidP="00B06576">
      <w:pPr>
        <w:ind w:right="281"/>
        <w:jc w:val="both"/>
        <w:rPr>
          <w:color w:val="FF0000"/>
          <w:sz w:val="28"/>
          <w:szCs w:val="28"/>
          <w:u w:val="single"/>
          <w:lang w:val="uk-UA"/>
        </w:rPr>
      </w:pPr>
      <w:r w:rsidRPr="000F7CBF">
        <w:rPr>
          <w:szCs w:val="24"/>
          <w:u w:val="single"/>
          <w:lang w:val="uk-UA" w:eastAsia="ru-RU"/>
        </w:rPr>
        <w:t>1. </w:t>
      </w:r>
      <w:r w:rsidR="00147439">
        <w:rPr>
          <w:szCs w:val="24"/>
          <w:u w:val="single"/>
          <w:lang w:val="uk-UA" w:eastAsia="ru-RU"/>
        </w:rPr>
        <w:t>Павленко І</w:t>
      </w:r>
      <w:r w:rsidR="00B85D53">
        <w:rPr>
          <w:szCs w:val="24"/>
          <w:u w:val="single"/>
          <w:lang w:val="uk-UA" w:eastAsia="ru-RU"/>
        </w:rPr>
        <w:t>.</w:t>
      </w:r>
      <w:r w:rsidR="00147439">
        <w:rPr>
          <w:szCs w:val="24"/>
          <w:u w:val="single"/>
          <w:lang w:val="uk-UA" w:eastAsia="ru-RU"/>
        </w:rPr>
        <w:t>А</w:t>
      </w:r>
      <w:r w:rsidRPr="000F7CBF">
        <w:rPr>
          <w:szCs w:val="24"/>
          <w:u w:val="single"/>
          <w:lang w:val="uk-UA" w:eastAsia="ru-RU"/>
        </w:rPr>
        <w:t>.,</w:t>
      </w:r>
      <w:r w:rsidRPr="000F7CBF">
        <w:rPr>
          <w:szCs w:val="24"/>
          <w:lang w:val="uk-UA" w:eastAsia="ru-RU"/>
        </w:rPr>
        <w:t xml:space="preserve"> </w:t>
      </w:r>
      <w:proofErr w:type="spellStart"/>
      <w:r w:rsidR="00147439">
        <w:rPr>
          <w:szCs w:val="24"/>
          <w:lang w:val="uk-UA" w:eastAsia="ru-RU"/>
        </w:rPr>
        <w:t>д</w:t>
      </w:r>
      <w:r w:rsidR="00147439">
        <w:rPr>
          <w:szCs w:val="24"/>
          <w:u w:val="single"/>
          <w:lang w:val="uk-UA"/>
        </w:rPr>
        <w:t>.е.н</w:t>
      </w:r>
      <w:proofErr w:type="spellEnd"/>
      <w:r w:rsidR="00147439">
        <w:rPr>
          <w:szCs w:val="24"/>
          <w:u w:val="single"/>
          <w:lang w:val="uk-UA"/>
        </w:rPr>
        <w:t>., проф., проф</w:t>
      </w:r>
      <w:r w:rsidR="00147439" w:rsidRPr="001274B5">
        <w:rPr>
          <w:szCs w:val="24"/>
          <w:u w:val="single"/>
          <w:lang w:val="uk-UA"/>
        </w:rPr>
        <w:t xml:space="preserve">. </w:t>
      </w:r>
      <w:r w:rsidR="00147439" w:rsidRPr="000F7CBF">
        <w:rPr>
          <w:szCs w:val="24"/>
          <w:u w:val="single"/>
          <w:lang w:val="uk-UA"/>
        </w:rPr>
        <w:t xml:space="preserve">кафедри </w:t>
      </w:r>
      <w:r w:rsidR="00147439">
        <w:rPr>
          <w:szCs w:val="24"/>
          <w:u w:val="single"/>
          <w:lang w:val="uk-UA"/>
        </w:rPr>
        <w:t>управління</w:t>
      </w:r>
      <w:r w:rsidR="00147439" w:rsidRPr="000F7CBF">
        <w:rPr>
          <w:szCs w:val="24"/>
          <w:u w:val="single"/>
          <w:lang w:val="uk-UA"/>
        </w:rPr>
        <w:t xml:space="preserve"> та </w:t>
      </w:r>
      <w:r w:rsidR="00147439">
        <w:rPr>
          <w:szCs w:val="24"/>
          <w:u w:val="single"/>
          <w:lang w:val="uk-UA"/>
        </w:rPr>
        <w:t>смарт-інновацій</w:t>
      </w:r>
      <w:r>
        <w:rPr>
          <w:szCs w:val="24"/>
          <w:u w:val="single"/>
          <w:lang w:val="uk-UA"/>
        </w:rPr>
        <w:t xml:space="preserve"> Київського національного університету технологій та дизайну</w:t>
      </w:r>
      <w:r w:rsidR="00177ABC">
        <w:rPr>
          <w:szCs w:val="24"/>
          <w:u w:val="single"/>
          <w:lang w:val="uk-UA"/>
        </w:rPr>
        <w:t>;</w:t>
      </w:r>
    </w:p>
    <w:p w:rsidR="00B06576" w:rsidRPr="00B85D53" w:rsidRDefault="00B06576" w:rsidP="00B06576">
      <w:pPr>
        <w:ind w:right="281"/>
        <w:jc w:val="both"/>
        <w:rPr>
          <w:color w:val="FF0000"/>
          <w:sz w:val="28"/>
          <w:szCs w:val="28"/>
          <w:u w:val="single"/>
          <w:lang w:val="uk-UA"/>
        </w:rPr>
      </w:pPr>
      <w:r w:rsidRPr="001274B5">
        <w:rPr>
          <w:bCs/>
          <w:szCs w:val="24"/>
          <w:u w:val="single"/>
          <w:lang w:val="uk-UA" w:eastAsia="ru-RU"/>
        </w:rPr>
        <w:t>2. </w:t>
      </w:r>
      <w:proofErr w:type="spellStart"/>
      <w:r w:rsidR="00147439">
        <w:rPr>
          <w:bCs/>
          <w:szCs w:val="24"/>
          <w:u w:val="single"/>
          <w:lang w:val="uk-UA" w:eastAsia="ru-RU"/>
        </w:rPr>
        <w:t>Бугас</w:t>
      </w:r>
      <w:proofErr w:type="spellEnd"/>
      <w:r w:rsidR="00147439">
        <w:rPr>
          <w:bCs/>
          <w:szCs w:val="24"/>
          <w:u w:val="single"/>
          <w:lang w:val="uk-UA" w:eastAsia="ru-RU"/>
        </w:rPr>
        <w:t xml:space="preserve"> В</w:t>
      </w:r>
      <w:r w:rsidR="00B85D53">
        <w:rPr>
          <w:bCs/>
          <w:szCs w:val="24"/>
          <w:u w:val="single"/>
          <w:lang w:val="uk-UA" w:eastAsia="ru-RU"/>
        </w:rPr>
        <w:t>.</w:t>
      </w:r>
      <w:r w:rsidR="00147439">
        <w:rPr>
          <w:bCs/>
          <w:szCs w:val="24"/>
          <w:u w:val="single"/>
          <w:lang w:val="uk-UA" w:eastAsia="ru-RU"/>
        </w:rPr>
        <w:t>В</w:t>
      </w:r>
      <w:r w:rsidR="00B85D53">
        <w:rPr>
          <w:bCs/>
          <w:szCs w:val="24"/>
          <w:u w:val="single"/>
          <w:lang w:val="uk-UA" w:eastAsia="ru-RU"/>
        </w:rPr>
        <w:t xml:space="preserve">., </w:t>
      </w:r>
      <w:proofErr w:type="spellStart"/>
      <w:r w:rsidR="00B85D53">
        <w:rPr>
          <w:bCs/>
          <w:szCs w:val="24"/>
          <w:u w:val="single"/>
          <w:lang w:val="uk-UA" w:eastAsia="ru-RU"/>
        </w:rPr>
        <w:t>к.е.н</w:t>
      </w:r>
      <w:proofErr w:type="spellEnd"/>
      <w:r w:rsidRPr="001274B5">
        <w:rPr>
          <w:bCs/>
          <w:szCs w:val="24"/>
          <w:u w:val="single"/>
          <w:lang w:val="uk-UA" w:eastAsia="ru-RU"/>
        </w:rPr>
        <w:t xml:space="preserve">., доцент кафедри </w:t>
      </w:r>
      <w:r w:rsidR="00147439">
        <w:rPr>
          <w:szCs w:val="24"/>
          <w:u w:val="single"/>
          <w:lang w:val="uk-UA"/>
        </w:rPr>
        <w:t>управління</w:t>
      </w:r>
      <w:r w:rsidR="00147439" w:rsidRPr="000F7CBF">
        <w:rPr>
          <w:szCs w:val="24"/>
          <w:u w:val="single"/>
          <w:lang w:val="uk-UA"/>
        </w:rPr>
        <w:t xml:space="preserve"> та </w:t>
      </w:r>
      <w:r w:rsidR="00147439">
        <w:rPr>
          <w:szCs w:val="24"/>
          <w:u w:val="single"/>
          <w:lang w:val="uk-UA"/>
        </w:rPr>
        <w:t>смарт-інновацій</w:t>
      </w:r>
      <w:r w:rsidR="00147439" w:rsidRPr="00B85D53">
        <w:rPr>
          <w:szCs w:val="24"/>
          <w:u w:val="single"/>
          <w:lang w:val="uk-UA"/>
        </w:rPr>
        <w:t xml:space="preserve"> </w:t>
      </w:r>
      <w:r w:rsidRPr="00B85D53">
        <w:rPr>
          <w:szCs w:val="24"/>
          <w:u w:val="single"/>
          <w:lang w:val="uk-UA"/>
        </w:rPr>
        <w:t>Київського національного університету технологій та дизайну</w:t>
      </w:r>
      <w:r w:rsidR="00177ABC">
        <w:rPr>
          <w:szCs w:val="24"/>
          <w:u w:val="single"/>
          <w:lang w:val="uk-UA"/>
        </w:rPr>
        <w:t>.</w:t>
      </w:r>
    </w:p>
    <w:p w:rsidR="00B06576" w:rsidRPr="001274B5" w:rsidRDefault="00B06576" w:rsidP="00B06576">
      <w:pPr>
        <w:ind w:right="281"/>
        <w:jc w:val="both"/>
        <w:rPr>
          <w:sz w:val="20"/>
          <w:lang w:val="uk-UA" w:eastAsia="ru-RU"/>
        </w:rPr>
      </w:pPr>
    </w:p>
    <w:p w:rsidR="00B06576" w:rsidRPr="00576E90" w:rsidRDefault="00B06576" w:rsidP="00B06576">
      <w:pPr>
        <w:jc w:val="both"/>
        <w:rPr>
          <w:szCs w:val="24"/>
          <w:lang w:val="uk-UA"/>
        </w:rPr>
      </w:pPr>
    </w:p>
    <w:p w:rsidR="00B06576" w:rsidRDefault="00B06576" w:rsidP="00045542">
      <w:pPr>
        <w:jc w:val="both"/>
        <w:rPr>
          <w:b/>
          <w:lang w:val="uk-UA"/>
        </w:rPr>
      </w:pPr>
    </w:p>
    <w:p w:rsidR="00B06576" w:rsidRDefault="00B06576" w:rsidP="00045542">
      <w:pPr>
        <w:jc w:val="both"/>
        <w:rPr>
          <w:b/>
          <w:lang w:val="uk-UA"/>
        </w:rPr>
      </w:pPr>
    </w:p>
    <w:p w:rsidR="00B06576" w:rsidRPr="00F26512" w:rsidRDefault="00B06576" w:rsidP="00045542">
      <w:pPr>
        <w:jc w:val="both"/>
        <w:rPr>
          <w:b/>
          <w:szCs w:val="24"/>
          <w:lang w:val="uk-UA"/>
        </w:rPr>
      </w:pPr>
    </w:p>
    <w:p w:rsidR="00045542" w:rsidRPr="00F26512" w:rsidRDefault="00045542" w:rsidP="00045542">
      <w:pPr>
        <w:jc w:val="both"/>
        <w:rPr>
          <w:szCs w:val="24"/>
          <w:lang w:val="uk-UA"/>
        </w:rPr>
      </w:pPr>
      <w:r w:rsidRPr="00F26512">
        <w:rPr>
          <w:b/>
          <w:szCs w:val="24"/>
          <w:lang w:val="uk-UA"/>
        </w:rPr>
        <w:t>РЕЦЕНЗІЇ ЗОВНІШНІХ СТЕЙКХОЛДЕРІВ:</w:t>
      </w:r>
    </w:p>
    <w:p w:rsidR="00045542" w:rsidRPr="00F26512" w:rsidRDefault="00045542" w:rsidP="00045542">
      <w:pPr>
        <w:pStyle w:val="24"/>
        <w:ind w:left="426"/>
        <w:jc w:val="both"/>
        <w:rPr>
          <w:rFonts w:ascii="Times New Roman" w:hAnsi="Times New Roman"/>
          <w:lang w:val="uk-UA"/>
        </w:rPr>
      </w:pPr>
    </w:p>
    <w:p w:rsidR="00045542" w:rsidRPr="00147439" w:rsidRDefault="00045542" w:rsidP="00045542">
      <w:pPr>
        <w:pStyle w:val="24"/>
        <w:spacing w:line="276" w:lineRule="auto"/>
        <w:ind w:left="0"/>
        <w:jc w:val="both"/>
        <w:rPr>
          <w:rFonts w:ascii="Times New Roman" w:hAnsi="Times New Roman"/>
          <w:lang w:val="uk-UA"/>
        </w:rPr>
      </w:pPr>
      <w:r w:rsidRPr="00147439">
        <w:rPr>
          <w:rFonts w:ascii="Times New Roman" w:hAnsi="Times New Roman"/>
          <w:lang w:val="uk-UA"/>
        </w:rPr>
        <w:t>1. </w:t>
      </w:r>
      <w:r w:rsidR="00147439" w:rsidRPr="00147439">
        <w:rPr>
          <w:rFonts w:ascii="Times New Roman" w:hAnsi="Times New Roman"/>
          <w:lang w:val="uk-UA"/>
        </w:rPr>
        <w:t>Сагайдак М.П</w:t>
      </w:r>
      <w:r w:rsidRPr="00147439">
        <w:rPr>
          <w:rFonts w:ascii="Times New Roman" w:hAnsi="Times New Roman"/>
          <w:lang w:val="uk-UA"/>
        </w:rPr>
        <w:t xml:space="preserve">., </w:t>
      </w:r>
      <w:proofErr w:type="spellStart"/>
      <w:r w:rsidR="00147439" w:rsidRPr="00147439">
        <w:rPr>
          <w:rFonts w:ascii="Times New Roman" w:hAnsi="Times New Roman"/>
          <w:lang w:val="uk-UA"/>
        </w:rPr>
        <w:t>д.е.н</w:t>
      </w:r>
      <w:proofErr w:type="spellEnd"/>
      <w:r w:rsidR="00147439" w:rsidRPr="00147439">
        <w:rPr>
          <w:rFonts w:ascii="Times New Roman" w:hAnsi="Times New Roman"/>
          <w:lang w:val="uk-UA"/>
        </w:rPr>
        <w:t>., проф., завідувач кафедри менеджменту ДВНЗ «Київський національний економічний університет імені Вадима Гетьмана»</w:t>
      </w:r>
      <w:r w:rsidR="00177ABC">
        <w:rPr>
          <w:rFonts w:ascii="Times New Roman" w:hAnsi="Times New Roman"/>
          <w:lang w:val="uk-UA"/>
        </w:rPr>
        <w:t>;</w:t>
      </w:r>
    </w:p>
    <w:p w:rsidR="00045542" w:rsidRPr="00147439" w:rsidRDefault="00045542" w:rsidP="00045542">
      <w:pPr>
        <w:pStyle w:val="24"/>
        <w:spacing w:line="276" w:lineRule="auto"/>
        <w:ind w:left="0"/>
        <w:jc w:val="both"/>
        <w:rPr>
          <w:rFonts w:ascii="Times New Roman" w:hAnsi="Times New Roman"/>
          <w:lang w:val="uk-UA"/>
        </w:rPr>
      </w:pPr>
      <w:r w:rsidRPr="00147439">
        <w:rPr>
          <w:rFonts w:ascii="Times New Roman" w:hAnsi="Times New Roman"/>
          <w:lang w:val="uk-UA"/>
        </w:rPr>
        <w:t>2. </w:t>
      </w:r>
      <w:proofErr w:type="spellStart"/>
      <w:r w:rsidR="00147439" w:rsidRPr="00147439">
        <w:rPr>
          <w:rFonts w:ascii="Times New Roman" w:hAnsi="Times New Roman"/>
          <w:lang w:val="uk-UA"/>
        </w:rPr>
        <w:t>Ястремська</w:t>
      </w:r>
      <w:proofErr w:type="spellEnd"/>
      <w:r w:rsidR="00147439" w:rsidRPr="00147439">
        <w:rPr>
          <w:rFonts w:ascii="Times New Roman" w:hAnsi="Times New Roman"/>
          <w:lang w:val="uk-UA"/>
        </w:rPr>
        <w:t xml:space="preserve"> О.М., </w:t>
      </w:r>
      <w:proofErr w:type="spellStart"/>
      <w:r w:rsidR="00147439" w:rsidRPr="00147439">
        <w:rPr>
          <w:rFonts w:ascii="Times New Roman" w:hAnsi="Times New Roman"/>
          <w:lang w:val="uk-UA"/>
        </w:rPr>
        <w:t>д.е.н</w:t>
      </w:r>
      <w:proofErr w:type="spellEnd"/>
      <w:r w:rsidR="00147439" w:rsidRPr="00147439">
        <w:rPr>
          <w:rFonts w:ascii="Times New Roman" w:hAnsi="Times New Roman"/>
          <w:lang w:val="uk-UA"/>
        </w:rPr>
        <w:t xml:space="preserve">., проф., завідувач кафедри менеджменту, логістики та економіки Харківського національного економічного університету імені Семена </w:t>
      </w:r>
      <w:proofErr w:type="spellStart"/>
      <w:r w:rsidR="00147439" w:rsidRPr="00147439">
        <w:rPr>
          <w:rFonts w:ascii="Times New Roman" w:hAnsi="Times New Roman"/>
          <w:lang w:val="uk-UA"/>
        </w:rPr>
        <w:t>Кузнеця</w:t>
      </w:r>
      <w:proofErr w:type="spellEnd"/>
      <w:r w:rsidR="00177ABC">
        <w:rPr>
          <w:rFonts w:ascii="Times New Roman" w:hAnsi="Times New Roman"/>
          <w:lang w:val="uk-UA"/>
        </w:rPr>
        <w:t>;</w:t>
      </w:r>
    </w:p>
    <w:p w:rsidR="00045542" w:rsidRPr="00147439" w:rsidRDefault="00045542" w:rsidP="00045542">
      <w:pPr>
        <w:pStyle w:val="24"/>
        <w:spacing w:line="276" w:lineRule="auto"/>
        <w:ind w:left="0"/>
        <w:jc w:val="both"/>
        <w:rPr>
          <w:rFonts w:ascii="Times New Roman" w:hAnsi="Times New Roman"/>
          <w:lang w:val="uk-UA" w:eastAsia="ru-RU"/>
        </w:rPr>
      </w:pPr>
      <w:r w:rsidRPr="00147439">
        <w:rPr>
          <w:rFonts w:ascii="Times New Roman" w:hAnsi="Times New Roman"/>
          <w:lang w:val="uk-UA"/>
        </w:rPr>
        <w:t>3. </w:t>
      </w:r>
      <w:r w:rsidR="00147439" w:rsidRPr="00147439">
        <w:rPr>
          <w:rFonts w:ascii="Times New Roman" w:hAnsi="Times New Roman"/>
          <w:lang w:val="uk-UA"/>
        </w:rPr>
        <w:t>Ковтуненко К. В.</w:t>
      </w:r>
      <w:r w:rsidRPr="00147439">
        <w:rPr>
          <w:rFonts w:ascii="Times New Roman" w:hAnsi="Times New Roman"/>
          <w:bCs/>
          <w:lang w:val="uk-UA" w:eastAsia="ru-RU"/>
        </w:rPr>
        <w:t xml:space="preserve">, </w:t>
      </w:r>
      <w:proofErr w:type="spellStart"/>
      <w:r w:rsidR="00147439" w:rsidRPr="00147439">
        <w:rPr>
          <w:rFonts w:ascii="Times New Roman" w:hAnsi="Times New Roman"/>
          <w:lang w:val="uk-UA"/>
        </w:rPr>
        <w:t>д.е.н</w:t>
      </w:r>
      <w:proofErr w:type="spellEnd"/>
      <w:r w:rsidR="00147439" w:rsidRPr="00147439">
        <w:rPr>
          <w:rFonts w:ascii="Times New Roman" w:hAnsi="Times New Roman"/>
          <w:lang w:val="uk-UA"/>
        </w:rPr>
        <w:t>., проф., завідувач кафедри менеджменту зовнішньо-економічної та інноваційної діяльності Одеського національного політехнічного університету, доктор економічних наук, професор</w:t>
      </w:r>
      <w:r w:rsidR="00177ABC">
        <w:rPr>
          <w:rFonts w:ascii="Times New Roman" w:hAnsi="Times New Roman"/>
          <w:lang w:val="uk-UA"/>
        </w:rPr>
        <w:t>.</w:t>
      </w:r>
    </w:p>
    <w:p w:rsidR="00045542" w:rsidRPr="00147439" w:rsidRDefault="00045542" w:rsidP="00045542">
      <w:pPr>
        <w:jc w:val="both"/>
        <w:rPr>
          <w:szCs w:val="24"/>
          <w:lang w:val="uk-UA"/>
        </w:rPr>
      </w:pPr>
    </w:p>
    <w:p w:rsidR="00045542" w:rsidRDefault="00045542" w:rsidP="00045542">
      <w:pPr>
        <w:jc w:val="both"/>
        <w:rPr>
          <w:szCs w:val="24"/>
          <w:lang w:val="uk-UA"/>
        </w:rPr>
      </w:pPr>
    </w:p>
    <w:p w:rsidR="00045542" w:rsidRPr="00576E90" w:rsidRDefault="00045542" w:rsidP="00045542">
      <w:pPr>
        <w:jc w:val="center"/>
        <w:rPr>
          <w:caps/>
          <w:szCs w:val="24"/>
          <w:lang w:val="uk-UA"/>
        </w:rPr>
      </w:pPr>
    </w:p>
    <w:p w:rsidR="00045542" w:rsidRPr="00576E90" w:rsidRDefault="00045542" w:rsidP="00045542">
      <w:pPr>
        <w:suppressAutoHyphens w:val="0"/>
        <w:rPr>
          <w:szCs w:val="24"/>
          <w:lang w:val="uk-UA"/>
        </w:rPr>
      </w:pPr>
      <w:r w:rsidRPr="00576E90">
        <w:rPr>
          <w:szCs w:val="24"/>
          <w:lang w:val="uk-UA"/>
        </w:rPr>
        <w:br w:type="page"/>
      </w:r>
    </w:p>
    <w:p w:rsidR="00501952" w:rsidRPr="004D3030" w:rsidRDefault="00EE18B9" w:rsidP="00576E90">
      <w:pPr>
        <w:jc w:val="both"/>
        <w:rPr>
          <w:b/>
          <w:sz w:val="28"/>
          <w:szCs w:val="28"/>
          <w:lang w:val="uk-UA"/>
        </w:rPr>
      </w:pPr>
      <w:r w:rsidRPr="00576E90">
        <w:rPr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C03449E" wp14:editId="746C2714">
                <wp:simplePos x="0" y="0"/>
                <wp:positionH relativeFrom="column">
                  <wp:posOffset>2541270</wp:posOffset>
                </wp:positionH>
                <wp:positionV relativeFrom="paragraph">
                  <wp:posOffset>9394190</wp:posOffset>
                </wp:positionV>
                <wp:extent cx="1085850" cy="254000"/>
                <wp:effectExtent l="0" t="0" r="19050" b="12700"/>
                <wp:wrapNone/>
                <wp:docPr id="513" name="Прямоугольник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CC9AB2" id="Прямоугольник 513" o:spid="_x0000_s1026" style="position:absolute;margin-left:200.1pt;margin-top:739.7pt;width:85.5pt;height:20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" fillcolor="white [3212]" strokecolor="white [3212]" strokeweight="2pt"/>
            </w:pict>
          </mc:Fallback>
        </mc:AlternateContent>
      </w:r>
      <w:r w:rsidR="00501952" w:rsidRPr="00576E90">
        <w:rPr>
          <w:b/>
          <w:sz w:val="28"/>
          <w:szCs w:val="28"/>
          <w:lang w:val="uk-UA"/>
        </w:rPr>
        <w:t xml:space="preserve">1. Профіль освітньо-професійної </w:t>
      </w:r>
      <w:r w:rsidR="00501952" w:rsidRPr="00B00895">
        <w:rPr>
          <w:b/>
          <w:sz w:val="28"/>
          <w:szCs w:val="28"/>
          <w:lang w:val="uk-UA"/>
        </w:rPr>
        <w:t>програми</w:t>
      </w:r>
      <w:r w:rsidR="00501952" w:rsidRPr="00B00895">
        <w:rPr>
          <w:lang w:val="uk-UA"/>
        </w:rPr>
        <w:t xml:space="preserve"> </w:t>
      </w:r>
      <w:r w:rsidR="00147439" w:rsidRPr="00B00895">
        <w:rPr>
          <w:b/>
          <w:caps/>
          <w:sz w:val="28"/>
          <w:szCs w:val="28"/>
          <w:u w:val="single"/>
          <w:lang w:val="uk-UA"/>
        </w:rPr>
        <w:t>Управління проєктами та смарт-технологіями</w:t>
      </w:r>
      <w:r w:rsidR="00501952" w:rsidRPr="00B00895">
        <w:rPr>
          <w:b/>
          <w:sz w:val="28"/>
          <w:szCs w:val="28"/>
          <w:u w:val="single"/>
          <w:lang w:val="uk-UA"/>
        </w:rPr>
        <w:t xml:space="preserve"> </w:t>
      </w:r>
    </w:p>
    <w:p w:rsidR="00501952" w:rsidRPr="00576E90" w:rsidRDefault="00501952" w:rsidP="00576E9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1265"/>
        <w:gridCol w:w="367"/>
        <w:gridCol w:w="772"/>
        <w:gridCol w:w="5964"/>
      </w:tblGrid>
      <w:tr w:rsidR="00501952" w:rsidRPr="00576E90" w:rsidTr="00F10D52">
        <w:tc>
          <w:tcPr>
            <w:tcW w:w="9627" w:type="dxa"/>
            <w:gridSpan w:val="5"/>
            <w:shd w:val="clear" w:color="auto" w:fill="D9D9D9"/>
          </w:tcPr>
          <w:p w:rsidR="00501952" w:rsidRPr="00576E90" w:rsidRDefault="00501952" w:rsidP="00576E90">
            <w:pPr>
              <w:jc w:val="center"/>
              <w:rPr>
                <w:b/>
                <w:spacing w:val="-6"/>
                <w:szCs w:val="24"/>
                <w:lang w:val="uk-UA" w:eastAsia="uk-UA"/>
              </w:rPr>
            </w:pPr>
            <w:r w:rsidRPr="00576E90">
              <w:rPr>
                <w:b/>
                <w:spacing w:val="-6"/>
                <w:szCs w:val="24"/>
                <w:lang w:val="uk-UA" w:eastAsia="uk-UA"/>
              </w:rPr>
              <w:t>1 – Загальна інформація</w:t>
            </w:r>
          </w:p>
        </w:tc>
      </w:tr>
      <w:tr w:rsidR="00501952" w:rsidRPr="00576E90" w:rsidTr="00F10D52">
        <w:tc>
          <w:tcPr>
            <w:tcW w:w="2891" w:type="dxa"/>
            <w:gridSpan w:val="3"/>
          </w:tcPr>
          <w:p w:rsidR="00501952" w:rsidRPr="00576E90" w:rsidRDefault="00501952" w:rsidP="00576E90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/>
                <w:bCs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736" w:type="dxa"/>
            <w:gridSpan w:val="2"/>
          </w:tcPr>
          <w:p w:rsidR="00501952" w:rsidRPr="00576E90" w:rsidRDefault="00501952" w:rsidP="00576E90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Cs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 w:rsidR="00177ABC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501952" w:rsidRPr="00576E90" w:rsidRDefault="00501952" w:rsidP="00576E90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Cs/>
                <w:szCs w:val="24"/>
                <w:lang w:val="uk-UA" w:eastAsia="zh-CN"/>
              </w:rPr>
              <w:t xml:space="preserve">Кафедра </w:t>
            </w:r>
            <w:r w:rsidR="00177ABC" w:rsidRPr="00661AFF">
              <w:rPr>
                <w:szCs w:val="24"/>
                <w:lang w:val="uk-UA"/>
              </w:rPr>
              <w:t>управління та смарт-інновацій.</w:t>
            </w:r>
          </w:p>
        </w:tc>
      </w:tr>
      <w:tr w:rsidR="009F717E" w:rsidRPr="00576E90" w:rsidTr="00F10D52">
        <w:tc>
          <w:tcPr>
            <w:tcW w:w="2891" w:type="dxa"/>
            <w:gridSpan w:val="3"/>
          </w:tcPr>
          <w:p w:rsidR="009F717E" w:rsidRPr="00576E90" w:rsidRDefault="009F717E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Ступінь вищої освіти та кваліфікація мовою оригіналу</w:t>
            </w:r>
          </w:p>
        </w:tc>
        <w:tc>
          <w:tcPr>
            <w:tcW w:w="6736" w:type="dxa"/>
            <w:gridSpan w:val="2"/>
            <w:vAlign w:val="center"/>
          </w:tcPr>
          <w:p w:rsidR="009F717E" w:rsidRPr="005F0E83" w:rsidRDefault="009F717E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>Рівень вищої освіти – перший (бакалаврський)</w:t>
            </w:r>
            <w:r w:rsidR="00177ABC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9F717E" w:rsidRPr="005F0E83" w:rsidRDefault="009F717E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>Ступінь вищої освіти – бакалавр</w:t>
            </w:r>
            <w:r w:rsidR="00177ABC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9F717E" w:rsidRPr="005F0E83" w:rsidRDefault="009F717E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>Галузь знань – 07 Управління та адміністрування</w:t>
            </w:r>
            <w:r w:rsidR="00177ABC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9F717E" w:rsidRPr="005F0E83" w:rsidRDefault="009F717E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>Спеціальність – 073 Менеджмент</w:t>
            </w:r>
            <w:r w:rsidR="00177ABC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</w:tc>
      </w:tr>
      <w:tr w:rsidR="00501952" w:rsidRPr="00576E90" w:rsidTr="00F10D52">
        <w:tc>
          <w:tcPr>
            <w:tcW w:w="2891" w:type="dxa"/>
            <w:gridSpan w:val="3"/>
          </w:tcPr>
          <w:p w:rsidR="00501952" w:rsidRPr="00576E90" w:rsidRDefault="00501952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Тип диплому та обсяг освітньо-професійної програми</w:t>
            </w:r>
          </w:p>
        </w:tc>
        <w:tc>
          <w:tcPr>
            <w:tcW w:w="6736" w:type="dxa"/>
            <w:gridSpan w:val="2"/>
          </w:tcPr>
          <w:p w:rsidR="00501952" w:rsidRPr="005F6028" w:rsidRDefault="00501952" w:rsidP="00576E90">
            <w:pPr>
              <w:jc w:val="both"/>
              <w:rPr>
                <w:rFonts w:eastAsia="SimSun"/>
                <w:bCs/>
                <w:strike/>
                <w:szCs w:val="24"/>
                <w:lang w:val="uk-UA" w:eastAsia="zh-CN"/>
              </w:rPr>
            </w:pPr>
            <w:r w:rsidRPr="00576E90">
              <w:rPr>
                <w:rFonts w:eastAsia="SimSun"/>
                <w:bCs/>
                <w:szCs w:val="24"/>
                <w:lang w:val="uk-UA" w:eastAsia="zh-CN"/>
              </w:rPr>
              <w:t xml:space="preserve">Диплом бакалавра, </w:t>
            </w:r>
            <w:r w:rsidRPr="005F6028">
              <w:rPr>
                <w:rFonts w:eastAsia="SimSun"/>
                <w:bCs/>
                <w:szCs w:val="24"/>
                <w:lang w:val="uk-UA" w:eastAsia="zh-CN"/>
              </w:rPr>
              <w:t>одиничний, 240/180 кредитів ЄКТС</w:t>
            </w:r>
            <w:r w:rsidR="00177ABC" w:rsidRPr="005F6028">
              <w:rPr>
                <w:rFonts w:eastAsia="SimSun"/>
                <w:bCs/>
                <w:szCs w:val="24"/>
                <w:lang w:val="uk-UA" w:eastAsia="zh-CN"/>
              </w:rPr>
              <w:t xml:space="preserve"> за скороченим терміном навчання.</w:t>
            </w:r>
          </w:p>
          <w:p w:rsidR="00501952" w:rsidRPr="00576E90" w:rsidRDefault="00501952" w:rsidP="00576E90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</w:p>
        </w:tc>
      </w:tr>
      <w:tr w:rsidR="00501952" w:rsidRPr="008602E5" w:rsidTr="00F10D52">
        <w:tc>
          <w:tcPr>
            <w:tcW w:w="2891" w:type="dxa"/>
            <w:gridSpan w:val="3"/>
          </w:tcPr>
          <w:p w:rsidR="00501952" w:rsidRPr="00576E90" w:rsidRDefault="00501952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736" w:type="dxa"/>
            <w:gridSpan w:val="2"/>
          </w:tcPr>
          <w:p w:rsidR="00501952" w:rsidRPr="00177ABC" w:rsidRDefault="005F6028" w:rsidP="00576E90">
            <w:pPr>
              <w:rPr>
                <w:i/>
                <w:szCs w:val="24"/>
                <w:lang w:val="uk-UA"/>
              </w:rPr>
            </w:pPr>
            <w:r w:rsidRPr="00ED7BCB">
              <w:rPr>
                <w:szCs w:val="24"/>
                <w:lang w:val="uk-UA"/>
              </w:rPr>
              <w:t>Сертифік</w:t>
            </w:r>
            <w:r>
              <w:rPr>
                <w:szCs w:val="24"/>
                <w:lang w:val="uk-UA"/>
              </w:rPr>
              <w:t xml:space="preserve">ат </w:t>
            </w:r>
            <w:r w:rsidR="008602E5">
              <w:rPr>
                <w:szCs w:val="24"/>
                <w:lang w:val="uk-UA"/>
              </w:rPr>
              <w:t xml:space="preserve">акредитації спеціальності </w:t>
            </w:r>
            <w:r>
              <w:rPr>
                <w:szCs w:val="24"/>
                <w:lang w:val="uk-UA"/>
              </w:rPr>
              <w:t xml:space="preserve">НД </w:t>
            </w:r>
            <w:r w:rsidRPr="00ED7BCB">
              <w:rPr>
                <w:szCs w:val="24"/>
                <w:lang w:val="uk-UA"/>
              </w:rPr>
              <w:t>№ 11</w:t>
            </w:r>
            <w:r>
              <w:rPr>
                <w:szCs w:val="24"/>
                <w:lang w:val="uk-UA"/>
              </w:rPr>
              <w:t>90185</w:t>
            </w:r>
            <w:r w:rsidRPr="00ED7BCB">
              <w:rPr>
                <w:szCs w:val="24"/>
                <w:lang w:val="uk-UA"/>
              </w:rPr>
              <w:t xml:space="preserve"> від 2</w:t>
            </w:r>
            <w:r>
              <w:rPr>
                <w:szCs w:val="24"/>
                <w:lang w:val="uk-UA"/>
              </w:rPr>
              <w:t>3</w:t>
            </w:r>
            <w:r w:rsidRPr="00ED7BCB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жовтня</w:t>
            </w:r>
            <w:r w:rsidRPr="00ED7BCB">
              <w:rPr>
                <w:szCs w:val="24"/>
                <w:lang w:val="uk-UA"/>
              </w:rPr>
              <w:t xml:space="preserve"> 201</w:t>
            </w:r>
            <w:r>
              <w:rPr>
                <w:szCs w:val="24"/>
                <w:lang w:val="uk-UA"/>
              </w:rPr>
              <w:t>7</w:t>
            </w:r>
            <w:r w:rsidRPr="00ED7BCB">
              <w:rPr>
                <w:szCs w:val="24"/>
                <w:lang w:val="uk-UA"/>
              </w:rPr>
              <w:t xml:space="preserve"> р. термін дії до 1 липня 2023 р.</w:t>
            </w:r>
          </w:p>
        </w:tc>
      </w:tr>
      <w:tr w:rsidR="00501952" w:rsidRPr="008602E5" w:rsidTr="00F10D52">
        <w:tc>
          <w:tcPr>
            <w:tcW w:w="2891" w:type="dxa"/>
            <w:gridSpan w:val="3"/>
          </w:tcPr>
          <w:p w:rsidR="00501952" w:rsidRPr="00576E90" w:rsidRDefault="00501952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 xml:space="preserve">Цикл/рівень </w:t>
            </w:r>
          </w:p>
        </w:tc>
        <w:tc>
          <w:tcPr>
            <w:tcW w:w="6736" w:type="dxa"/>
            <w:gridSpan w:val="2"/>
          </w:tcPr>
          <w:p w:rsidR="00501952" w:rsidRPr="00B00895" w:rsidRDefault="00501952" w:rsidP="00B00895">
            <w:pPr>
              <w:rPr>
                <w:szCs w:val="24"/>
                <w:lang w:val="uk-UA"/>
              </w:rPr>
            </w:pPr>
            <w:r w:rsidRPr="00B00895">
              <w:rPr>
                <w:szCs w:val="24"/>
                <w:lang w:val="uk-UA"/>
              </w:rPr>
              <w:t>Національна рамка кваліфікацій України –сьомий</w:t>
            </w:r>
            <w:r w:rsidR="007F0B1B" w:rsidRPr="00B00895">
              <w:rPr>
                <w:szCs w:val="24"/>
                <w:lang w:val="uk-UA"/>
              </w:rPr>
              <w:t xml:space="preserve"> рівень.</w:t>
            </w:r>
          </w:p>
        </w:tc>
      </w:tr>
      <w:tr w:rsidR="00501952" w:rsidRPr="008602E5" w:rsidTr="00F10D52">
        <w:tc>
          <w:tcPr>
            <w:tcW w:w="2891" w:type="dxa"/>
            <w:gridSpan w:val="3"/>
          </w:tcPr>
          <w:p w:rsidR="00501952" w:rsidRPr="00576E90" w:rsidRDefault="00501952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Передумови</w:t>
            </w:r>
          </w:p>
        </w:tc>
        <w:tc>
          <w:tcPr>
            <w:tcW w:w="6736" w:type="dxa"/>
            <w:gridSpan w:val="2"/>
          </w:tcPr>
          <w:p w:rsidR="00501952" w:rsidRPr="00B00895" w:rsidRDefault="00501952" w:rsidP="007F0B1B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B00895">
              <w:rPr>
                <w:rFonts w:eastAsia="SimSun"/>
                <w:bCs/>
                <w:szCs w:val="24"/>
                <w:lang w:val="uk-UA" w:eastAsia="zh-CN"/>
              </w:rPr>
              <w:t xml:space="preserve">Повна загальна середня освіта, фахова </w:t>
            </w:r>
            <w:proofErr w:type="spellStart"/>
            <w:r w:rsidRPr="00B00895">
              <w:rPr>
                <w:rFonts w:eastAsia="SimSun"/>
                <w:bCs/>
                <w:szCs w:val="24"/>
                <w:lang w:val="uk-UA" w:eastAsia="zh-CN"/>
              </w:rPr>
              <w:t>передвища</w:t>
            </w:r>
            <w:proofErr w:type="spellEnd"/>
            <w:r w:rsidRPr="00B00895">
              <w:rPr>
                <w:rFonts w:eastAsia="SimSun"/>
                <w:bCs/>
                <w:szCs w:val="24"/>
                <w:lang w:val="uk-UA" w:eastAsia="zh-CN"/>
              </w:rPr>
              <w:t xml:space="preserve"> освіта або ступінь молодшого бакалавра</w:t>
            </w:r>
            <w:r w:rsidR="007F0B1B" w:rsidRPr="00B00895">
              <w:rPr>
                <w:rFonts w:eastAsia="SimSun"/>
                <w:bCs/>
                <w:szCs w:val="24"/>
                <w:lang w:val="uk-UA" w:eastAsia="zh-CN"/>
              </w:rPr>
              <w:t xml:space="preserve"> (</w:t>
            </w:r>
            <w:r w:rsidR="007F0B1B" w:rsidRPr="00B00895">
              <w:rPr>
                <w:szCs w:val="24"/>
                <w:lang w:val="uk-UA"/>
              </w:rPr>
              <w:t>молодшого спеціаліста</w:t>
            </w:r>
            <w:r w:rsidR="007F0B1B" w:rsidRPr="00B00895">
              <w:rPr>
                <w:rFonts w:eastAsia="SimSun"/>
                <w:bCs/>
                <w:szCs w:val="24"/>
                <w:lang w:val="uk-UA" w:eastAsia="zh-CN"/>
              </w:rPr>
              <w:t xml:space="preserve">). Відповідно до </w:t>
            </w:r>
            <w:r w:rsidR="007F0B1B" w:rsidRPr="00B00895">
              <w:rPr>
                <w:lang w:val="uk-UA"/>
              </w:rPr>
              <w:t>Стандарту вищої освіти за спеціальністю</w:t>
            </w:r>
            <w:r w:rsidR="007F0B1B" w:rsidRPr="00B00895">
              <w:rPr>
                <w:szCs w:val="24"/>
                <w:lang w:val="uk-UA"/>
              </w:rPr>
              <w:t xml:space="preserve"> на базі ступеня молодшого бакалавра (ОКР молодшого спеціаліста) Університет визнає та </w:t>
            </w:r>
            <w:proofErr w:type="spellStart"/>
            <w:r w:rsidR="007F0B1B" w:rsidRPr="00B00895">
              <w:rPr>
                <w:szCs w:val="24"/>
                <w:lang w:val="uk-UA"/>
              </w:rPr>
              <w:t>перезараховує</w:t>
            </w:r>
            <w:proofErr w:type="spellEnd"/>
            <w:r w:rsidR="007F0B1B" w:rsidRPr="00B00895">
              <w:rPr>
                <w:szCs w:val="24"/>
                <w:lang w:val="uk-UA"/>
              </w:rPr>
              <w:t xml:space="preserve"> кредити ЄКТС, отримані в межах попередньої освітньої програми підготовки молодшого бакалавра (молодшого спеціаліста).</w:t>
            </w:r>
          </w:p>
        </w:tc>
      </w:tr>
      <w:tr w:rsidR="00501952" w:rsidRPr="00576E90" w:rsidTr="00F10D52">
        <w:tc>
          <w:tcPr>
            <w:tcW w:w="2891" w:type="dxa"/>
            <w:gridSpan w:val="3"/>
          </w:tcPr>
          <w:p w:rsidR="00501952" w:rsidRPr="00576E90" w:rsidRDefault="00501952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Мова викладання</w:t>
            </w:r>
          </w:p>
        </w:tc>
        <w:tc>
          <w:tcPr>
            <w:tcW w:w="6736" w:type="dxa"/>
            <w:gridSpan w:val="2"/>
          </w:tcPr>
          <w:p w:rsidR="00501952" w:rsidRPr="00B00895" w:rsidRDefault="00501952" w:rsidP="00576E90">
            <w:pPr>
              <w:rPr>
                <w:bCs/>
                <w:szCs w:val="24"/>
                <w:lang w:val="uk-UA"/>
              </w:rPr>
            </w:pPr>
            <w:r w:rsidRPr="00B00895">
              <w:rPr>
                <w:bCs/>
                <w:szCs w:val="24"/>
                <w:lang w:val="uk-UA"/>
              </w:rPr>
              <w:t xml:space="preserve">Українська </w:t>
            </w:r>
          </w:p>
        </w:tc>
      </w:tr>
      <w:tr w:rsidR="00501952" w:rsidRPr="00576E90" w:rsidTr="00F10D52">
        <w:tc>
          <w:tcPr>
            <w:tcW w:w="2891" w:type="dxa"/>
            <w:gridSpan w:val="3"/>
          </w:tcPr>
          <w:p w:rsidR="00501952" w:rsidRPr="00576E90" w:rsidRDefault="00501952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736" w:type="dxa"/>
            <w:gridSpan w:val="2"/>
          </w:tcPr>
          <w:p w:rsidR="00501952" w:rsidRPr="00B00895" w:rsidRDefault="005F6028" w:rsidP="003C2EE3">
            <w:pPr>
              <w:rPr>
                <w:bCs/>
                <w:szCs w:val="24"/>
                <w:lang w:val="uk-UA"/>
              </w:rPr>
            </w:pPr>
            <w:r w:rsidRPr="00ED7BCB">
              <w:rPr>
                <w:szCs w:val="24"/>
                <w:lang w:val="uk-UA"/>
              </w:rPr>
              <w:t>1 липня 2023 р.</w:t>
            </w:r>
          </w:p>
        </w:tc>
      </w:tr>
      <w:tr w:rsidR="00501952" w:rsidRPr="008602E5" w:rsidTr="00F10D52">
        <w:tc>
          <w:tcPr>
            <w:tcW w:w="2891" w:type="dxa"/>
            <w:gridSpan w:val="3"/>
          </w:tcPr>
          <w:p w:rsidR="00501952" w:rsidRPr="00576E90" w:rsidRDefault="00501952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736" w:type="dxa"/>
            <w:gridSpan w:val="2"/>
          </w:tcPr>
          <w:p w:rsidR="00501952" w:rsidRPr="00576E90" w:rsidRDefault="00501952" w:rsidP="00576E90">
            <w:pPr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>https://knutd.edu.ua/ekts</w:t>
            </w:r>
          </w:p>
        </w:tc>
      </w:tr>
      <w:tr w:rsidR="00501952" w:rsidRPr="00576E90" w:rsidTr="00F10D52">
        <w:tc>
          <w:tcPr>
            <w:tcW w:w="9627" w:type="dxa"/>
            <w:gridSpan w:val="5"/>
            <w:shd w:val="clear" w:color="auto" w:fill="D9D9D9"/>
          </w:tcPr>
          <w:p w:rsidR="00501952" w:rsidRPr="00744EFC" w:rsidRDefault="00501952" w:rsidP="00576E90">
            <w:pPr>
              <w:jc w:val="center"/>
              <w:rPr>
                <w:b/>
                <w:spacing w:val="-6"/>
                <w:szCs w:val="24"/>
                <w:lang w:val="uk-UA" w:eastAsia="uk-UA"/>
              </w:rPr>
            </w:pPr>
            <w:r w:rsidRPr="00744EFC">
              <w:rPr>
                <w:b/>
                <w:spacing w:val="-6"/>
                <w:szCs w:val="24"/>
                <w:lang w:val="uk-UA" w:eastAsia="uk-UA"/>
              </w:rPr>
              <w:t>2 – Мета освітньо-професійної програми</w:t>
            </w:r>
          </w:p>
        </w:tc>
      </w:tr>
      <w:tr w:rsidR="00501952" w:rsidRPr="008602E5" w:rsidTr="00F10D52">
        <w:tc>
          <w:tcPr>
            <w:tcW w:w="9627" w:type="dxa"/>
            <w:gridSpan w:val="5"/>
          </w:tcPr>
          <w:p w:rsidR="00501952" w:rsidRPr="00744EFC" w:rsidRDefault="00F0740A" w:rsidP="00576E90">
            <w:pPr>
              <w:jc w:val="both"/>
              <w:rPr>
                <w:szCs w:val="24"/>
                <w:lang w:val="uk-UA"/>
              </w:rPr>
            </w:pPr>
            <w:r w:rsidRPr="00744EFC">
              <w:rPr>
                <w:rFonts w:eastAsia="SimSun"/>
                <w:szCs w:val="24"/>
                <w:lang w:val="uk-UA" w:eastAsia="zh-CN"/>
              </w:rPr>
              <w:t>Підготовка фахівців</w:t>
            </w:r>
            <w:r w:rsidRPr="00744EFC">
              <w:rPr>
                <w:szCs w:val="24"/>
                <w:lang w:val="uk-UA" w:eastAsia="zh-CN"/>
              </w:rPr>
              <w:t xml:space="preserve">, </w:t>
            </w:r>
            <w:r w:rsidRPr="00744EFC">
              <w:rPr>
                <w:szCs w:val="24"/>
                <w:lang w:val="uk-UA"/>
              </w:rPr>
              <w:t xml:space="preserve">які володіють глибокими знаннями, а також </w:t>
            </w:r>
            <w:r w:rsidR="0042094F">
              <w:rPr>
                <w:szCs w:val="24"/>
                <w:lang w:val="uk-UA"/>
              </w:rPr>
              <w:t>загальн</w:t>
            </w:r>
            <w:r w:rsidRPr="00744EFC">
              <w:rPr>
                <w:szCs w:val="24"/>
                <w:lang w:val="uk-UA"/>
              </w:rPr>
              <w:t>ими</w:t>
            </w:r>
            <w:r w:rsidR="00276EF8" w:rsidRPr="00744EFC">
              <w:rPr>
                <w:szCs w:val="24"/>
                <w:lang w:val="uk-UA"/>
              </w:rPr>
              <w:t xml:space="preserve"> </w:t>
            </w:r>
            <w:r w:rsidRPr="00744EFC">
              <w:rPr>
                <w:szCs w:val="24"/>
                <w:lang w:val="uk-UA"/>
              </w:rPr>
              <w:t xml:space="preserve">й професійними </w:t>
            </w:r>
            <w:proofErr w:type="spellStart"/>
            <w:r w:rsidRPr="00744EFC">
              <w:rPr>
                <w:szCs w:val="24"/>
                <w:lang w:val="uk-UA"/>
              </w:rPr>
              <w:t>компетентностями</w:t>
            </w:r>
            <w:proofErr w:type="spellEnd"/>
            <w:r w:rsidRPr="00744EFC">
              <w:rPr>
                <w:szCs w:val="24"/>
                <w:lang w:val="uk-UA"/>
              </w:rPr>
              <w:t xml:space="preserve"> в </w:t>
            </w:r>
            <w:r w:rsidR="00147439" w:rsidRPr="00744EFC">
              <w:rPr>
                <w:szCs w:val="24"/>
                <w:lang w:val="uk-UA"/>
              </w:rPr>
              <w:t xml:space="preserve">сфері </w:t>
            </w:r>
            <w:proofErr w:type="spellStart"/>
            <w:r w:rsidR="00147439" w:rsidRPr="00744EFC">
              <w:rPr>
                <w:szCs w:val="24"/>
                <w:lang w:val="uk-UA"/>
              </w:rPr>
              <w:t>проєктного</w:t>
            </w:r>
            <w:proofErr w:type="spellEnd"/>
            <w:r w:rsidR="00147439" w:rsidRPr="00744EFC">
              <w:rPr>
                <w:szCs w:val="24"/>
                <w:lang w:val="uk-UA"/>
              </w:rPr>
              <w:t xml:space="preserve"> менеджменту</w:t>
            </w:r>
            <w:r w:rsidRPr="00744EFC">
              <w:rPr>
                <w:szCs w:val="24"/>
                <w:lang w:val="uk-UA"/>
              </w:rPr>
              <w:t xml:space="preserve">, здатні ідентифікувати та вирішувати складні спеціалізовані задачі й практичні проблеми з управління організаціями на засадах </w:t>
            </w:r>
            <w:proofErr w:type="spellStart"/>
            <w:r w:rsidR="00674722" w:rsidRPr="00744EFC">
              <w:rPr>
                <w:szCs w:val="24"/>
                <w:lang w:val="uk-UA"/>
              </w:rPr>
              <w:t>проєктного</w:t>
            </w:r>
            <w:proofErr w:type="spellEnd"/>
            <w:r w:rsidR="00674722" w:rsidRPr="00744EFC">
              <w:rPr>
                <w:szCs w:val="24"/>
                <w:lang w:val="uk-UA"/>
              </w:rPr>
              <w:t xml:space="preserve"> підходу із застосуванням сучасних </w:t>
            </w:r>
            <w:r w:rsidR="00147439" w:rsidRPr="00744EFC">
              <w:rPr>
                <w:szCs w:val="24"/>
                <w:lang w:val="uk-UA"/>
              </w:rPr>
              <w:t xml:space="preserve">технологій </w:t>
            </w:r>
            <w:r w:rsidRPr="00744EFC">
              <w:rPr>
                <w:szCs w:val="24"/>
                <w:lang w:val="uk-UA"/>
              </w:rPr>
              <w:t>та будуть конкурентоспроможними на національному й міжнародному ринках</w:t>
            </w:r>
            <w:r w:rsidRPr="00744EFC">
              <w:rPr>
                <w:szCs w:val="24"/>
                <w:lang w:val="uk-UA" w:eastAsia="zh-CN"/>
              </w:rPr>
              <w:t xml:space="preserve"> праці.</w:t>
            </w:r>
          </w:p>
          <w:p w:rsidR="001039A5" w:rsidRPr="00744EFC" w:rsidRDefault="00501952" w:rsidP="00576E90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744EFC">
              <w:rPr>
                <w:rFonts w:eastAsia="SimSun"/>
                <w:iCs/>
                <w:szCs w:val="24"/>
                <w:lang w:val="uk-UA" w:eastAsia="zh-CN"/>
              </w:rPr>
              <w:t>Основними цілями програми є:</w:t>
            </w:r>
            <w:r w:rsidR="003869D8" w:rsidRPr="00744EFC">
              <w:rPr>
                <w:rFonts w:eastAsia="SimSun"/>
                <w:iCs/>
                <w:szCs w:val="24"/>
                <w:lang w:val="uk-UA" w:eastAsia="zh-CN"/>
              </w:rPr>
              <w:t xml:space="preserve"> </w:t>
            </w:r>
            <w:r w:rsidRPr="00744EFC">
              <w:rPr>
                <w:rFonts w:eastAsia="SimSun"/>
                <w:iCs/>
                <w:szCs w:val="24"/>
                <w:lang w:val="uk-UA" w:eastAsia="zh-CN"/>
              </w:rPr>
              <w:t xml:space="preserve">формування теоретичного базису розуміння закономірностей розвитку </w:t>
            </w:r>
            <w:r w:rsidR="001039A5" w:rsidRPr="00744EFC">
              <w:rPr>
                <w:rFonts w:eastAsia="SimSun"/>
                <w:iCs/>
                <w:szCs w:val="24"/>
                <w:lang w:val="uk-UA" w:eastAsia="zh-CN"/>
              </w:rPr>
              <w:t>бізнес-середовища</w:t>
            </w:r>
            <w:r w:rsidR="00D551D9" w:rsidRPr="00744EFC">
              <w:rPr>
                <w:rFonts w:eastAsia="SimSun"/>
                <w:iCs/>
                <w:szCs w:val="24"/>
                <w:lang w:val="uk-UA" w:eastAsia="zh-CN"/>
              </w:rPr>
              <w:t xml:space="preserve">, </w:t>
            </w:r>
            <w:r w:rsidR="001039A5" w:rsidRPr="00744EFC">
              <w:rPr>
                <w:rFonts w:eastAsia="SimSun"/>
                <w:iCs/>
                <w:szCs w:val="24"/>
                <w:lang w:val="uk-UA" w:eastAsia="zh-CN"/>
              </w:rPr>
              <w:t xml:space="preserve">а також практичних навичок з </w:t>
            </w:r>
            <w:r w:rsidR="001039A5" w:rsidRPr="00744EFC">
              <w:rPr>
                <w:lang w:val="uk-UA"/>
              </w:rPr>
              <w:t xml:space="preserve">розробки </w:t>
            </w:r>
            <w:proofErr w:type="spellStart"/>
            <w:r w:rsidR="00D551D9" w:rsidRPr="00744EFC">
              <w:rPr>
                <w:lang w:val="uk-UA"/>
              </w:rPr>
              <w:t>проєктних</w:t>
            </w:r>
            <w:proofErr w:type="spellEnd"/>
            <w:r w:rsidR="00D551D9" w:rsidRPr="00744EFC">
              <w:rPr>
                <w:lang w:val="uk-UA"/>
              </w:rPr>
              <w:t xml:space="preserve"> </w:t>
            </w:r>
            <w:r w:rsidR="001039A5" w:rsidRPr="00744EFC">
              <w:rPr>
                <w:lang w:val="uk-UA"/>
              </w:rPr>
              <w:t xml:space="preserve">управлінських рішень щодо забезпечення </w:t>
            </w:r>
            <w:r w:rsidR="00D551D9" w:rsidRPr="00744EFC">
              <w:rPr>
                <w:lang w:val="uk-UA"/>
              </w:rPr>
              <w:t>к</w:t>
            </w:r>
            <w:r w:rsidR="001039A5" w:rsidRPr="00744EFC">
              <w:rPr>
                <w:lang w:val="uk-UA"/>
              </w:rPr>
              <w:t>онкурентоспроможності</w:t>
            </w:r>
            <w:r w:rsidR="00D551D9" w:rsidRPr="00744EFC">
              <w:rPr>
                <w:lang w:val="uk-UA"/>
              </w:rPr>
              <w:t xml:space="preserve"> організацій</w:t>
            </w:r>
            <w:r w:rsidR="001039A5" w:rsidRPr="00744EFC">
              <w:rPr>
                <w:lang w:val="uk-UA"/>
              </w:rPr>
              <w:t>;</w:t>
            </w:r>
          </w:p>
          <w:p w:rsidR="00501952" w:rsidRPr="00744EFC" w:rsidRDefault="001039A5" w:rsidP="00576E90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744EFC">
              <w:rPr>
                <w:rFonts w:eastAsia="SimSun"/>
                <w:iCs/>
                <w:szCs w:val="24"/>
                <w:lang w:val="uk-UA" w:eastAsia="zh-CN"/>
              </w:rPr>
              <w:t xml:space="preserve">набуття </w:t>
            </w:r>
            <w:proofErr w:type="spellStart"/>
            <w:r w:rsidRPr="00744EFC">
              <w:rPr>
                <w:rFonts w:eastAsia="SimSun"/>
                <w:iCs/>
                <w:szCs w:val="24"/>
                <w:lang w:val="uk-UA" w:eastAsia="zh-CN"/>
              </w:rPr>
              <w:t>компетентностей</w:t>
            </w:r>
            <w:proofErr w:type="spellEnd"/>
            <w:r w:rsidRPr="00744EFC">
              <w:rPr>
                <w:rFonts w:eastAsia="SimSun"/>
                <w:iCs/>
                <w:szCs w:val="24"/>
                <w:lang w:val="uk-UA" w:eastAsia="zh-CN"/>
              </w:rPr>
              <w:t>,</w:t>
            </w:r>
            <w:r w:rsidR="00501952" w:rsidRPr="00744EFC">
              <w:rPr>
                <w:rFonts w:eastAsia="SimSun"/>
                <w:iCs/>
                <w:szCs w:val="24"/>
                <w:lang w:val="uk-UA" w:eastAsia="zh-CN"/>
              </w:rPr>
              <w:t xml:space="preserve"> </w:t>
            </w:r>
            <w:r w:rsidRPr="00744EFC">
              <w:rPr>
                <w:lang w:val="uk-UA"/>
              </w:rPr>
              <w:t xml:space="preserve">необхідних для розв’язання завдань предметної області; </w:t>
            </w:r>
            <w:r w:rsidR="00501952" w:rsidRPr="00744EFC">
              <w:rPr>
                <w:rFonts w:eastAsia="SimSun"/>
                <w:iCs/>
                <w:szCs w:val="24"/>
                <w:lang w:val="uk-UA" w:eastAsia="zh-CN"/>
              </w:rPr>
              <w:t>орієнтування здобувачів на саморозвиток та самовдосконалення у сфері професійної діяльності.</w:t>
            </w:r>
          </w:p>
          <w:p w:rsidR="001039A5" w:rsidRPr="00744EFC" w:rsidRDefault="001039A5" w:rsidP="001039A5">
            <w:pPr>
              <w:jc w:val="both"/>
              <w:rPr>
                <w:lang w:val="uk-UA"/>
              </w:rPr>
            </w:pPr>
            <w:r w:rsidRPr="00744EFC">
              <w:rPr>
                <w:lang w:val="uk-UA"/>
              </w:rPr>
              <w:t>Сприяння формуванню суспільства майбутнього на засадах концепції сталого розвитку шляхом інтернаціоналізації та інтеграції освіти, освітніх наукових досліджень та інноваційних розробок.</w:t>
            </w:r>
          </w:p>
        </w:tc>
      </w:tr>
      <w:tr w:rsidR="00501952" w:rsidRPr="00576E90" w:rsidTr="00F10D52">
        <w:tc>
          <w:tcPr>
            <w:tcW w:w="9627" w:type="dxa"/>
            <w:gridSpan w:val="5"/>
            <w:shd w:val="clear" w:color="auto" w:fill="D9D9D9"/>
          </w:tcPr>
          <w:p w:rsidR="00501952" w:rsidRPr="00576E90" w:rsidRDefault="00501952" w:rsidP="00576E90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576E90">
              <w:rPr>
                <w:b/>
                <w:bCs/>
                <w:szCs w:val="24"/>
                <w:lang w:val="uk-UA"/>
              </w:rPr>
              <w:t>3 – Характеристика освітньо-професійної програми</w:t>
            </w:r>
          </w:p>
        </w:tc>
      </w:tr>
      <w:tr w:rsidR="00501952" w:rsidRPr="00495583" w:rsidTr="00F10D52">
        <w:tc>
          <w:tcPr>
            <w:tcW w:w="2524" w:type="dxa"/>
            <w:gridSpan w:val="2"/>
          </w:tcPr>
          <w:p w:rsidR="00501952" w:rsidRPr="00576E90" w:rsidRDefault="00501952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 xml:space="preserve">Предметна область </w:t>
            </w:r>
          </w:p>
          <w:p w:rsidR="00501952" w:rsidRPr="00576E90" w:rsidRDefault="00501952" w:rsidP="00576E90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7103" w:type="dxa"/>
            <w:gridSpan w:val="3"/>
          </w:tcPr>
          <w:p w:rsidR="00501952" w:rsidRPr="00576E90" w:rsidRDefault="00501952" w:rsidP="00576E90">
            <w:pPr>
              <w:pStyle w:val="Default"/>
              <w:jc w:val="both"/>
              <w:rPr>
                <w:rFonts w:eastAsia="SimSun"/>
                <w:bCs/>
                <w:iCs/>
                <w:lang w:eastAsia="zh-CN"/>
              </w:rPr>
            </w:pPr>
            <w:r w:rsidRPr="00576E90">
              <w:rPr>
                <w:rFonts w:eastAsia="SimSun"/>
                <w:bCs/>
                <w:iCs/>
                <w:lang w:eastAsia="zh-CN"/>
              </w:rPr>
              <w:t xml:space="preserve">Програма орієнтована на формування у здобувачів </w:t>
            </w:r>
            <w:proofErr w:type="spellStart"/>
            <w:r w:rsidRPr="00576E90">
              <w:rPr>
                <w:rFonts w:eastAsia="SimSun"/>
                <w:bCs/>
                <w:iCs/>
                <w:lang w:eastAsia="zh-CN"/>
              </w:rPr>
              <w:t>компетентностей</w:t>
            </w:r>
            <w:proofErr w:type="spellEnd"/>
            <w:r w:rsidRPr="00576E90">
              <w:rPr>
                <w:rFonts w:eastAsia="SimSun"/>
                <w:bCs/>
                <w:iCs/>
                <w:lang w:eastAsia="zh-CN"/>
              </w:rPr>
              <w:t xml:space="preserve"> щодо набуття глибоких знань, умінь та навичок зі спеціальності.</w:t>
            </w:r>
          </w:p>
          <w:p w:rsidR="00783EC3" w:rsidRPr="000C6893" w:rsidRDefault="00501952" w:rsidP="00783EC3">
            <w:pPr>
              <w:jc w:val="both"/>
              <w:rPr>
                <w:rFonts w:eastAsia="SimSun"/>
                <w:bCs/>
                <w:iCs/>
                <w:szCs w:val="24"/>
                <w:lang w:val="uk-UA" w:eastAsia="zh-CN"/>
              </w:rPr>
            </w:pPr>
            <w:r w:rsidRPr="00495583">
              <w:rPr>
                <w:rFonts w:eastAsia="SimSun"/>
                <w:bCs/>
                <w:iCs/>
                <w:lang w:val="uk-UA" w:eastAsia="zh-CN"/>
              </w:rPr>
              <w:t xml:space="preserve">Обов’язкові навчальні освітні компоненти – 75%, з них: дисципліни загальної підготовки – 30%, професійної підготовки – </w:t>
            </w:r>
            <w:r w:rsidRPr="00495583">
              <w:rPr>
                <w:rFonts w:eastAsia="SimSun"/>
                <w:bCs/>
                <w:iCs/>
                <w:lang w:val="uk-UA" w:eastAsia="zh-CN"/>
              </w:rPr>
              <w:lastRenderedPageBreak/>
              <w:t xml:space="preserve">44%, практична підготовка – 13%, вивчення іноземної мови – 13%. </w:t>
            </w:r>
            <w:r w:rsidR="00783EC3" w:rsidRPr="000C6893">
              <w:rPr>
                <w:rFonts w:eastAsia="SimSun"/>
                <w:bCs/>
                <w:iCs/>
                <w:szCs w:val="24"/>
                <w:lang w:val="uk-UA" w:eastAsia="zh-CN"/>
              </w:rPr>
              <w:t>Дисципліни</w:t>
            </w:r>
            <w:r w:rsidR="00783EC3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вільного </w:t>
            </w:r>
            <w:r w:rsidR="00783EC3" w:rsidRPr="00783EC3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вибору студента – 25% обираються із </w:t>
            </w:r>
            <w:proofErr w:type="spellStart"/>
            <w:r w:rsidR="00783EC3" w:rsidRPr="00783EC3">
              <w:rPr>
                <w:rFonts w:eastAsia="SimSun"/>
                <w:bCs/>
                <w:iCs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="00783EC3" w:rsidRPr="00783EC3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каталогу відповідно до затвердженої процедури в Університеті.</w:t>
            </w:r>
          </w:p>
          <w:p w:rsidR="00CC1064" w:rsidRPr="00CC1064" w:rsidRDefault="00CC1064" w:rsidP="00CC1064">
            <w:pPr>
              <w:jc w:val="both"/>
              <w:rPr>
                <w:szCs w:val="28"/>
                <w:lang w:val="uk-UA"/>
              </w:rPr>
            </w:pPr>
            <w:r w:rsidRPr="00CC1064">
              <w:rPr>
                <w:b/>
                <w:szCs w:val="28"/>
                <w:lang w:val="uk-UA"/>
              </w:rPr>
              <w:t>Об’єкт вивчення</w:t>
            </w:r>
            <w:r w:rsidRPr="00CC1064">
              <w:rPr>
                <w:szCs w:val="28"/>
                <w:lang w:val="uk-UA"/>
              </w:rPr>
              <w:t xml:space="preserve">: управління </w:t>
            </w:r>
            <w:proofErr w:type="spellStart"/>
            <w:r w:rsidR="00D551D9">
              <w:rPr>
                <w:szCs w:val="28"/>
                <w:lang w:val="uk-UA"/>
              </w:rPr>
              <w:t>проєктами</w:t>
            </w:r>
            <w:proofErr w:type="spellEnd"/>
            <w:r w:rsidR="00D551D9">
              <w:rPr>
                <w:szCs w:val="28"/>
                <w:lang w:val="uk-UA"/>
              </w:rPr>
              <w:t xml:space="preserve"> як основи розвитку організацій та ї</w:t>
            </w:r>
            <w:r w:rsidRPr="00CC1064">
              <w:rPr>
                <w:szCs w:val="28"/>
                <w:lang w:val="uk-UA"/>
              </w:rPr>
              <w:t>х підрозділ</w:t>
            </w:r>
            <w:r w:rsidR="00D551D9">
              <w:rPr>
                <w:szCs w:val="28"/>
                <w:lang w:val="uk-UA"/>
              </w:rPr>
              <w:t>ів в умовах динамічного розвитку смарт-технологій</w:t>
            </w:r>
            <w:r w:rsidRPr="00CC1064">
              <w:rPr>
                <w:szCs w:val="28"/>
                <w:lang w:val="uk-UA"/>
              </w:rPr>
              <w:t xml:space="preserve"> </w:t>
            </w:r>
          </w:p>
          <w:p w:rsidR="00CC1064" w:rsidRDefault="00CC1064" w:rsidP="00CC1064">
            <w:pPr>
              <w:jc w:val="both"/>
              <w:rPr>
                <w:szCs w:val="28"/>
                <w:lang w:val="uk-UA"/>
              </w:rPr>
            </w:pPr>
            <w:r w:rsidRPr="00CC1064">
              <w:rPr>
                <w:b/>
                <w:szCs w:val="28"/>
                <w:lang w:val="uk-UA"/>
              </w:rPr>
              <w:t>Цілі навчання:</w:t>
            </w:r>
            <w:r w:rsidRPr="00CC1064">
              <w:rPr>
                <w:szCs w:val="28"/>
                <w:lang w:val="uk-UA"/>
              </w:rPr>
              <w:t xml:space="preserve"> підготовка фахівців, здатних вирішувати практичні проблеми та скла</w:t>
            </w:r>
            <w:r w:rsidR="00D551D9">
              <w:rPr>
                <w:szCs w:val="28"/>
                <w:lang w:val="uk-UA"/>
              </w:rPr>
              <w:t xml:space="preserve">дні спеціалізовані задачі </w:t>
            </w:r>
            <w:r w:rsidRPr="00CC1064">
              <w:rPr>
                <w:szCs w:val="28"/>
                <w:lang w:val="uk-UA"/>
              </w:rPr>
              <w:t xml:space="preserve">у сфері </w:t>
            </w:r>
            <w:r w:rsidR="00D551D9">
              <w:rPr>
                <w:szCs w:val="28"/>
                <w:lang w:val="uk-UA"/>
              </w:rPr>
              <w:t xml:space="preserve">імплементації смарт-технологій в усі сфери діяльності організацій через розробку інноваційних </w:t>
            </w:r>
            <w:proofErr w:type="spellStart"/>
            <w:r w:rsidR="00D551D9">
              <w:rPr>
                <w:szCs w:val="28"/>
                <w:lang w:val="uk-UA"/>
              </w:rPr>
              <w:t>проєктів</w:t>
            </w:r>
            <w:proofErr w:type="spellEnd"/>
            <w:r w:rsidRPr="00CC1064">
              <w:rPr>
                <w:szCs w:val="28"/>
                <w:lang w:val="uk-UA"/>
              </w:rPr>
              <w:t>.</w:t>
            </w:r>
          </w:p>
          <w:p w:rsidR="00CC1064" w:rsidRDefault="00CC1064" w:rsidP="00CC1064">
            <w:pPr>
              <w:jc w:val="both"/>
              <w:rPr>
                <w:szCs w:val="28"/>
                <w:lang w:val="uk-UA"/>
              </w:rPr>
            </w:pPr>
            <w:r w:rsidRPr="00CC1064">
              <w:rPr>
                <w:b/>
                <w:szCs w:val="28"/>
                <w:lang w:val="uk-UA"/>
              </w:rPr>
              <w:t>Теоретичний зміст предметної області:</w:t>
            </w:r>
            <w:r w:rsidRPr="00CC1064">
              <w:rPr>
                <w:szCs w:val="28"/>
                <w:lang w:val="uk-UA"/>
              </w:rPr>
              <w:t xml:space="preserve"> парадигми, закони,  закономірності, принципи, історичні передумови розвитку  менеджменту; концепції системного, ситуаційного, адаптивного,  </w:t>
            </w:r>
            <w:proofErr w:type="spellStart"/>
            <w:r w:rsidRPr="00CC1064">
              <w:rPr>
                <w:szCs w:val="28"/>
                <w:lang w:val="uk-UA"/>
              </w:rPr>
              <w:t>антисипативного</w:t>
            </w:r>
            <w:proofErr w:type="spellEnd"/>
            <w:r w:rsidRPr="00CC1064">
              <w:rPr>
                <w:szCs w:val="28"/>
                <w:lang w:val="uk-UA"/>
              </w:rPr>
              <w:t xml:space="preserve">, антикризового, інноваційного, </w:t>
            </w:r>
            <w:proofErr w:type="spellStart"/>
            <w:r w:rsidRPr="00CC1064">
              <w:rPr>
                <w:szCs w:val="28"/>
                <w:lang w:val="uk-UA"/>
              </w:rPr>
              <w:t>пр</w:t>
            </w:r>
            <w:r w:rsidRPr="00744EFC">
              <w:rPr>
                <w:szCs w:val="28"/>
                <w:lang w:val="uk-UA"/>
              </w:rPr>
              <w:t>о</w:t>
            </w:r>
            <w:r w:rsidR="00276EF8" w:rsidRPr="00744EFC">
              <w:rPr>
                <w:szCs w:val="28"/>
                <w:lang w:val="uk-UA"/>
              </w:rPr>
              <w:t>є</w:t>
            </w:r>
            <w:r w:rsidRPr="00744EFC">
              <w:rPr>
                <w:szCs w:val="28"/>
                <w:lang w:val="uk-UA"/>
              </w:rPr>
              <w:t>к</w:t>
            </w:r>
            <w:r w:rsidRPr="00CC1064">
              <w:rPr>
                <w:szCs w:val="28"/>
                <w:lang w:val="uk-UA"/>
              </w:rPr>
              <w:t>тного</w:t>
            </w:r>
            <w:proofErr w:type="spellEnd"/>
            <w:r w:rsidRPr="00CC1064">
              <w:rPr>
                <w:szCs w:val="28"/>
                <w:lang w:val="uk-UA"/>
              </w:rPr>
              <w:t xml:space="preserve">  менеджменту тощо; функції, методи, технології та управлінські рішення у менеджменті. </w:t>
            </w:r>
          </w:p>
          <w:p w:rsidR="00CC1064" w:rsidRDefault="00CC1064" w:rsidP="00CC1064">
            <w:pPr>
              <w:jc w:val="both"/>
              <w:rPr>
                <w:szCs w:val="28"/>
                <w:lang w:val="uk-UA"/>
              </w:rPr>
            </w:pPr>
            <w:r w:rsidRPr="00CC1064">
              <w:rPr>
                <w:b/>
                <w:szCs w:val="28"/>
                <w:lang w:val="uk-UA"/>
              </w:rPr>
              <w:t>Методи, методики та технології:</w:t>
            </w:r>
            <w:r w:rsidRPr="00CC1064">
              <w:rPr>
                <w:szCs w:val="28"/>
                <w:lang w:val="uk-UA"/>
              </w:rPr>
              <w:t xml:space="preserve">  загальнонаукові  та специфічні  методи  дослідження  (розрахунково- аналітичні, економіко- статистичні, економіко - математичні,  експертного оцінювання,  фактологічні, соціологічні, документальні, балансові тощо);  методи реалізації  функцій  менеджменту (методи  маркетингових  досліджень; методи економічної діагностики; методи  прогнозування і планування; методи </w:t>
            </w:r>
            <w:proofErr w:type="spellStart"/>
            <w:r w:rsidRPr="00CC1064">
              <w:rPr>
                <w:szCs w:val="28"/>
                <w:lang w:val="uk-UA"/>
              </w:rPr>
              <w:t>п</w:t>
            </w:r>
            <w:r w:rsidRPr="0042094F">
              <w:rPr>
                <w:szCs w:val="28"/>
                <w:lang w:val="uk-UA"/>
              </w:rPr>
              <w:t>ро</w:t>
            </w:r>
            <w:r w:rsidR="00276EF8" w:rsidRPr="0042094F">
              <w:rPr>
                <w:szCs w:val="28"/>
                <w:lang w:val="uk-UA"/>
              </w:rPr>
              <w:t>є</w:t>
            </w:r>
            <w:r w:rsidRPr="0042094F">
              <w:rPr>
                <w:szCs w:val="28"/>
                <w:lang w:val="uk-UA"/>
              </w:rPr>
              <w:t>ктува</w:t>
            </w:r>
            <w:r w:rsidRPr="00CC1064">
              <w:rPr>
                <w:szCs w:val="28"/>
                <w:lang w:val="uk-UA"/>
              </w:rPr>
              <w:t>ння</w:t>
            </w:r>
            <w:proofErr w:type="spellEnd"/>
            <w:r w:rsidRPr="00CC1064">
              <w:rPr>
                <w:szCs w:val="28"/>
                <w:lang w:val="uk-UA"/>
              </w:rPr>
              <w:t xml:space="preserve">  організаційних  структур управління; методи мотивування; методи  контролювання; методи  оцінювання соціальної, організаційної  та  економічної ефективності в менеджменті тощо). </w:t>
            </w:r>
            <w:r>
              <w:rPr>
                <w:szCs w:val="28"/>
                <w:lang w:val="uk-UA"/>
              </w:rPr>
              <w:t>М</w:t>
            </w:r>
            <w:r w:rsidRPr="00CC1064">
              <w:rPr>
                <w:szCs w:val="28"/>
                <w:lang w:val="uk-UA"/>
              </w:rPr>
              <w:t xml:space="preserve">етоди  менеджменту (адміністративні, економічні, соціально- психологічні, технологічні); технології обґрунтування  управлінських рішень (економічний аналіз, імітаційне моделювання, дерево рішень тощо). </w:t>
            </w:r>
          </w:p>
          <w:p w:rsidR="00CC1064" w:rsidRPr="00576E90" w:rsidRDefault="00CC1064" w:rsidP="00CC1064">
            <w:pPr>
              <w:jc w:val="both"/>
              <w:rPr>
                <w:szCs w:val="28"/>
                <w:lang w:val="uk-UA"/>
              </w:rPr>
            </w:pPr>
            <w:r w:rsidRPr="00CC1064">
              <w:rPr>
                <w:b/>
                <w:szCs w:val="28"/>
                <w:lang w:val="uk-UA"/>
              </w:rPr>
              <w:t>Інструментарій та обладнання:</w:t>
            </w:r>
            <w:r w:rsidRPr="00CC1064">
              <w:rPr>
                <w:szCs w:val="28"/>
                <w:lang w:val="uk-UA"/>
              </w:rPr>
              <w:t xml:space="preserve"> сучасне інформаційно-комунікаційне обладнання, інформаційні системи  та програмні продукти, що застосовуються в менеджменті.</w:t>
            </w:r>
          </w:p>
        </w:tc>
      </w:tr>
      <w:tr w:rsidR="00501952" w:rsidRPr="00576E90" w:rsidTr="00F10D52">
        <w:tc>
          <w:tcPr>
            <w:tcW w:w="2524" w:type="dxa"/>
            <w:gridSpan w:val="2"/>
          </w:tcPr>
          <w:p w:rsidR="00501952" w:rsidRPr="00576E90" w:rsidRDefault="00501952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7103" w:type="dxa"/>
            <w:gridSpan w:val="3"/>
          </w:tcPr>
          <w:p w:rsidR="00501952" w:rsidRPr="00576E90" w:rsidRDefault="00501952" w:rsidP="00576E90">
            <w:pPr>
              <w:jc w:val="both"/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>Освітньо-професійна програма підготовки бакалавра.</w:t>
            </w:r>
            <w:r w:rsidRPr="00576E90">
              <w:rPr>
                <w:sz w:val="23"/>
                <w:szCs w:val="23"/>
              </w:rPr>
              <w:t xml:space="preserve"> </w:t>
            </w:r>
          </w:p>
        </w:tc>
      </w:tr>
      <w:tr w:rsidR="00501952" w:rsidRPr="00495583" w:rsidTr="00F10D52">
        <w:tc>
          <w:tcPr>
            <w:tcW w:w="2524" w:type="dxa"/>
            <w:gridSpan w:val="2"/>
          </w:tcPr>
          <w:p w:rsidR="00501952" w:rsidRPr="005F6028" w:rsidRDefault="00501952" w:rsidP="00576E90">
            <w:pPr>
              <w:rPr>
                <w:b/>
                <w:szCs w:val="24"/>
                <w:lang w:val="uk-UA"/>
              </w:rPr>
            </w:pPr>
            <w:r w:rsidRPr="005F6028">
              <w:rPr>
                <w:b/>
                <w:szCs w:val="24"/>
                <w:lang w:val="uk-UA"/>
              </w:rPr>
              <w:t xml:space="preserve">Основний фокус освітньої програми </w:t>
            </w:r>
          </w:p>
          <w:p w:rsidR="00501952" w:rsidRPr="005F6028" w:rsidRDefault="00501952" w:rsidP="00576E90">
            <w:pPr>
              <w:rPr>
                <w:b/>
                <w:color w:val="FF0000"/>
                <w:szCs w:val="22"/>
                <w:lang w:val="uk-UA"/>
              </w:rPr>
            </w:pPr>
          </w:p>
        </w:tc>
        <w:tc>
          <w:tcPr>
            <w:tcW w:w="7103" w:type="dxa"/>
            <w:gridSpan w:val="3"/>
          </w:tcPr>
          <w:p w:rsidR="00501952" w:rsidRPr="005F6028" w:rsidRDefault="00501952" w:rsidP="00576E90">
            <w:pPr>
              <w:jc w:val="both"/>
              <w:rPr>
                <w:rFonts w:eastAsia="SimSun"/>
                <w:bCs/>
                <w:iCs/>
                <w:szCs w:val="24"/>
                <w:lang w:val="uk-UA" w:eastAsia="zh-CN"/>
              </w:rPr>
            </w:pPr>
            <w:r w:rsidRPr="005F6028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Програма орієнтована на формування у здобувачів </w:t>
            </w:r>
            <w:proofErr w:type="spellStart"/>
            <w:r w:rsidRPr="005F6028">
              <w:rPr>
                <w:rFonts w:eastAsia="SimSun"/>
                <w:bCs/>
                <w:iCs/>
                <w:szCs w:val="24"/>
                <w:lang w:val="uk-UA" w:eastAsia="zh-CN"/>
              </w:rPr>
              <w:t>компетентностей</w:t>
            </w:r>
            <w:proofErr w:type="spellEnd"/>
            <w:r w:rsidRPr="005F6028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щодо набуття глибоких знань, умінь та навичок зі спеціальності </w:t>
            </w:r>
            <w:r w:rsidR="00CC1064" w:rsidRPr="005F6028">
              <w:rPr>
                <w:rFonts w:eastAsia="SimSun"/>
                <w:bCs/>
                <w:iCs/>
                <w:szCs w:val="24"/>
                <w:lang w:val="uk-UA" w:eastAsia="zh-CN"/>
              </w:rPr>
              <w:t>073</w:t>
            </w:r>
            <w:r w:rsidRPr="005F6028">
              <w:rPr>
                <w:szCs w:val="24"/>
                <w:shd w:val="clear" w:color="auto" w:fill="FFFFFF"/>
                <w:lang w:val="uk-UA"/>
              </w:rPr>
              <w:t xml:space="preserve"> </w:t>
            </w:r>
            <w:r w:rsidR="00CC1064" w:rsidRPr="005F6028">
              <w:rPr>
                <w:szCs w:val="24"/>
                <w:shd w:val="clear" w:color="auto" w:fill="FFFFFF"/>
                <w:lang w:val="uk-UA"/>
              </w:rPr>
              <w:t>Менеджмент</w:t>
            </w:r>
            <w:r w:rsidRPr="005F6028">
              <w:rPr>
                <w:szCs w:val="24"/>
                <w:shd w:val="clear" w:color="auto" w:fill="FFFFFF"/>
                <w:lang w:val="uk-UA"/>
              </w:rPr>
              <w:t>.</w:t>
            </w:r>
            <w:r w:rsidR="00CC1064" w:rsidRPr="005F6028">
              <w:rPr>
                <w:rFonts w:eastAsia="SimSun"/>
                <w:szCs w:val="24"/>
                <w:lang w:val="uk-UA" w:eastAsia="zh-CN"/>
              </w:rPr>
              <w:t xml:space="preserve"> Акцент робиться на формуванні </w:t>
            </w:r>
            <w:r w:rsidR="00CC1064" w:rsidRPr="005F6028">
              <w:rPr>
                <w:rFonts w:eastAsia="SimSun"/>
                <w:iCs/>
                <w:szCs w:val="24"/>
                <w:lang w:val="uk-UA" w:eastAsia="zh-CN"/>
              </w:rPr>
              <w:t xml:space="preserve">та розвитку професійних </w:t>
            </w:r>
            <w:proofErr w:type="spellStart"/>
            <w:r w:rsidR="00CC1064" w:rsidRPr="005F6028">
              <w:rPr>
                <w:rFonts w:eastAsia="SimSun"/>
                <w:iCs/>
                <w:szCs w:val="24"/>
                <w:lang w:val="uk-UA" w:eastAsia="zh-CN"/>
              </w:rPr>
              <w:t>компетентностей</w:t>
            </w:r>
            <w:proofErr w:type="spellEnd"/>
            <w:r w:rsidR="00CC1064" w:rsidRPr="005F6028">
              <w:rPr>
                <w:rFonts w:eastAsia="SimSun"/>
                <w:iCs/>
                <w:szCs w:val="24"/>
                <w:lang w:val="uk-UA" w:eastAsia="zh-CN"/>
              </w:rPr>
              <w:t xml:space="preserve"> у сфері </w:t>
            </w:r>
            <w:proofErr w:type="spellStart"/>
            <w:r w:rsidR="00D551D9" w:rsidRPr="005F6028">
              <w:rPr>
                <w:rFonts w:eastAsia="SimSun"/>
                <w:iCs/>
                <w:szCs w:val="24"/>
                <w:lang w:val="uk-UA" w:eastAsia="zh-CN"/>
              </w:rPr>
              <w:t>проєктного</w:t>
            </w:r>
            <w:proofErr w:type="spellEnd"/>
            <w:r w:rsidR="00D551D9" w:rsidRPr="005F6028">
              <w:rPr>
                <w:rFonts w:eastAsia="SimSun"/>
                <w:iCs/>
                <w:szCs w:val="24"/>
                <w:lang w:val="uk-UA" w:eastAsia="zh-CN"/>
              </w:rPr>
              <w:t xml:space="preserve"> </w:t>
            </w:r>
            <w:r w:rsidR="00CC1064" w:rsidRPr="005F6028">
              <w:rPr>
                <w:rFonts w:eastAsia="SimSun"/>
                <w:iCs/>
                <w:szCs w:val="24"/>
                <w:lang w:val="uk-UA" w:eastAsia="zh-CN"/>
              </w:rPr>
              <w:t>менеджменту на основі в</w:t>
            </w:r>
            <w:r w:rsidR="00CC1064" w:rsidRPr="005F6028">
              <w:rPr>
                <w:rFonts w:eastAsia="SimSun"/>
                <w:szCs w:val="24"/>
                <w:lang w:val="uk-UA" w:eastAsia="zh-CN"/>
              </w:rPr>
              <w:t xml:space="preserve">ивчення теоретичних та методичних положень, організаційних та практичних інструментів </w:t>
            </w:r>
            <w:r w:rsidR="00CC1064" w:rsidRPr="005F6028">
              <w:rPr>
                <w:szCs w:val="24"/>
                <w:lang w:val="uk-UA"/>
              </w:rPr>
              <w:t>управління діяльністю економічних суб’єктів різних організаційно-правових форм та видів діяльності</w:t>
            </w:r>
            <w:r w:rsidR="00D551D9" w:rsidRPr="005F6028">
              <w:rPr>
                <w:szCs w:val="24"/>
                <w:lang w:val="uk-UA"/>
              </w:rPr>
              <w:t xml:space="preserve"> в умовах цифрових трансформацій</w:t>
            </w:r>
            <w:r w:rsidR="00CC1064" w:rsidRPr="005F6028">
              <w:rPr>
                <w:szCs w:val="24"/>
                <w:lang w:val="uk-UA" w:eastAsia="zh-CN"/>
              </w:rPr>
              <w:t>.</w:t>
            </w:r>
          </w:p>
          <w:p w:rsidR="00501952" w:rsidRPr="005F6028" w:rsidRDefault="00501952" w:rsidP="00576E90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5F6028">
              <w:rPr>
                <w:sz w:val="23"/>
                <w:szCs w:val="23"/>
                <w:lang w:val="uk-UA"/>
              </w:rPr>
              <w:t>Практична зорієнто</w:t>
            </w:r>
            <w:r w:rsidR="00CC1064" w:rsidRPr="005F6028">
              <w:rPr>
                <w:sz w:val="23"/>
                <w:szCs w:val="23"/>
                <w:lang w:val="uk-UA"/>
              </w:rPr>
              <w:t>ваність на розв’язання управлінських проблем</w:t>
            </w:r>
            <w:r w:rsidRPr="005F6028">
              <w:rPr>
                <w:sz w:val="23"/>
                <w:szCs w:val="23"/>
                <w:lang w:val="uk-UA"/>
              </w:rPr>
              <w:t xml:space="preserve">, формування аналітичних, лідерських, адміністративних </w:t>
            </w:r>
            <w:proofErr w:type="spellStart"/>
            <w:r w:rsidRPr="005F6028">
              <w:rPr>
                <w:sz w:val="23"/>
                <w:szCs w:val="23"/>
                <w:lang w:val="uk-UA"/>
              </w:rPr>
              <w:t>компетентностей</w:t>
            </w:r>
            <w:proofErr w:type="spellEnd"/>
            <w:r w:rsidRPr="005F6028">
              <w:rPr>
                <w:sz w:val="23"/>
                <w:szCs w:val="23"/>
                <w:lang w:val="uk-UA"/>
              </w:rPr>
              <w:t xml:space="preserve"> фахівця у сфері </w:t>
            </w:r>
            <w:proofErr w:type="spellStart"/>
            <w:r w:rsidR="00D551D9" w:rsidRPr="005F6028">
              <w:rPr>
                <w:sz w:val="23"/>
                <w:szCs w:val="23"/>
                <w:lang w:val="uk-UA"/>
              </w:rPr>
              <w:t>проєктного</w:t>
            </w:r>
            <w:proofErr w:type="spellEnd"/>
            <w:r w:rsidR="00D551D9" w:rsidRPr="005F6028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="00D551D9" w:rsidRPr="005F6028">
              <w:rPr>
                <w:sz w:val="23"/>
                <w:szCs w:val="23"/>
                <w:lang w:val="uk-UA"/>
              </w:rPr>
              <w:t>мененджмента</w:t>
            </w:r>
            <w:proofErr w:type="spellEnd"/>
            <w:r w:rsidR="00D551D9" w:rsidRPr="005F6028">
              <w:rPr>
                <w:sz w:val="23"/>
                <w:szCs w:val="23"/>
                <w:lang w:val="uk-UA"/>
              </w:rPr>
              <w:t xml:space="preserve"> за застосування смарт-технологій в управлінській діяльності</w:t>
            </w:r>
            <w:r w:rsidR="009F3443" w:rsidRPr="005F6028">
              <w:rPr>
                <w:sz w:val="23"/>
                <w:szCs w:val="23"/>
                <w:lang w:val="uk-UA"/>
              </w:rPr>
              <w:t>.</w:t>
            </w:r>
          </w:p>
          <w:p w:rsidR="00CC1064" w:rsidRPr="005F6028" w:rsidRDefault="00501952" w:rsidP="00D551D9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5F6028">
              <w:rPr>
                <w:szCs w:val="24"/>
                <w:lang w:val="uk-UA" w:eastAsia="ru-RU"/>
              </w:rPr>
              <w:t xml:space="preserve">Програма розвиває перспективи підготовки фахівців з </w:t>
            </w:r>
            <w:r w:rsidR="00CC1064" w:rsidRPr="005F6028">
              <w:rPr>
                <w:szCs w:val="24"/>
                <w:lang w:val="uk-UA" w:eastAsia="ru-RU"/>
              </w:rPr>
              <w:t>менеджменту</w:t>
            </w:r>
            <w:r w:rsidRPr="005F6028">
              <w:rPr>
                <w:szCs w:val="24"/>
                <w:lang w:val="uk-UA" w:eastAsia="ru-RU"/>
              </w:rPr>
              <w:t xml:space="preserve"> з урахуванням </w:t>
            </w:r>
            <w:r w:rsidRPr="005F6028">
              <w:rPr>
                <w:rFonts w:eastAsia="SimSun"/>
                <w:szCs w:val="24"/>
                <w:lang w:val="uk-UA" w:eastAsia="zh-CN"/>
              </w:rPr>
              <w:t xml:space="preserve">особливостей </w:t>
            </w:r>
            <w:r w:rsidR="00CC1064" w:rsidRPr="005F6028">
              <w:rPr>
                <w:rFonts w:eastAsia="SimSun"/>
                <w:szCs w:val="24"/>
                <w:lang w:val="uk-UA" w:eastAsia="zh-CN"/>
              </w:rPr>
              <w:t xml:space="preserve">розвитку </w:t>
            </w:r>
            <w:r w:rsidR="00D551D9" w:rsidRPr="005F6028">
              <w:rPr>
                <w:rFonts w:eastAsia="SimSun"/>
                <w:szCs w:val="24"/>
                <w:lang w:val="uk-UA" w:eastAsia="zh-CN"/>
              </w:rPr>
              <w:t xml:space="preserve">цифрової економіки. </w:t>
            </w:r>
          </w:p>
        </w:tc>
      </w:tr>
      <w:tr w:rsidR="00501952" w:rsidRPr="00576E90" w:rsidTr="00F10D52">
        <w:tc>
          <w:tcPr>
            <w:tcW w:w="2524" w:type="dxa"/>
            <w:gridSpan w:val="2"/>
          </w:tcPr>
          <w:p w:rsidR="00501952" w:rsidRPr="00576E90" w:rsidRDefault="00501952" w:rsidP="00576E90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576E90">
              <w:rPr>
                <w:rFonts w:eastAsia="SimSun"/>
                <w:b/>
                <w:iCs/>
                <w:szCs w:val="24"/>
                <w:lang w:val="uk-UA" w:eastAsia="zh-CN"/>
              </w:rPr>
              <w:t>Особливості  освітньої програми</w:t>
            </w:r>
          </w:p>
          <w:p w:rsidR="00501952" w:rsidRPr="00576E90" w:rsidRDefault="00501952" w:rsidP="00576E90">
            <w:pPr>
              <w:rPr>
                <w:b/>
                <w:color w:val="FF0000"/>
                <w:szCs w:val="24"/>
                <w:lang w:val="uk-UA"/>
              </w:rPr>
            </w:pPr>
          </w:p>
        </w:tc>
        <w:tc>
          <w:tcPr>
            <w:tcW w:w="7103" w:type="dxa"/>
            <w:gridSpan w:val="3"/>
          </w:tcPr>
          <w:p w:rsidR="00501952" w:rsidRPr="00576E90" w:rsidRDefault="00501952" w:rsidP="00576E90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lastRenderedPageBreak/>
              <w:t>Програма зо</w:t>
            </w:r>
            <w:r w:rsidRPr="00576E90">
              <w:rPr>
                <w:szCs w:val="24"/>
                <w:lang w:val="uk-UA"/>
              </w:rPr>
              <w:t xml:space="preserve">рієнтована на </w:t>
            </w:r>
            <w:r w:rsidR="00CC1064">
              <w:rPr>
                <w:szCs w:val="24"/>
                <w:lang w:val="uk-UA"/>
              </w:rPr>
              <w:t>удо</w:t>
            </w:r>
            <w:r w:rsidR="00D551D9">
              <w:rPr>
                <w:szCs w:val="24"/>
                <w:lang w:val="uk-UA"/>
              </w:rPr>
              <w:t xml:space="preserve">сконалення методів та прийомів </w:t>
            </w:r>
            <w:proofErr w:type="spellStart"/>
            <w:r w:rsidR="00D551D9">
              <w:rPr>
                <w:szCs w:val="24"/>
                <w:lang w:val="uk-UA"/>
              </w:rPr>
              <w:t>проєктного</w:t>
            </w:r>
            <w:proofErr w:type="spellEnd"/>
            <w:r w:rsidR="00CC1064">
              <w:rPr>
                <w:szCs w:val="24"/>
                <w:lang w:val="uk-UA"/>
              </w:rPr>
              <w:t xml:space="preserve"> управління </w:t>
            </w:r>
            <w:r w:rsidRPr="00576E90">
              <w:rPr>
                <w:szCs w:val="24"/>
                <w:lang w:val="uk-UA"/>
              </w:rPr>
              <w:t xml:space="preserve">у відповідності з </w:t>
            </w:r>
            <w:proofErr w:type="spellStart"/>
            <w:r w:rsidR="00D551D9">
              <w:rPr>
                <w:szCs w:val="24"/>
                <w:lang w:val="uk-UA"/>
              </w:rPr>
              <w:t>цифровізацією</w:t>
            </w:r>
            <w:proofErr w:type="spellEnd"/>
            <w:r w:rsidR="00D551D9">
              <w:rPr>
                <w:szCs w:val="24"/>
                <w:lang w:val="uk-UA"/>
              </w:rPr>
              <w:t xml:space="preserve"> бізнес-</w:t>
            </w:r>
            <w:r w:rsidR="00D551D9">
              <w:rPr>
                <w:szCs w:val="24"/>
                <w:lang w:val="uk-UA"/>
              </w:rPr>
              <w:lastRenderedPageBreak/>
              <w:t>процесів</w:t>
            </w:r>
            <w:r w:rsidRPr="00576E90">
              <w:rPr>
                <w:szCs w:val="24"/>
                <w:lang w:val="uk-UA"/>
              </w:rPr>
              <w:t xml:space="preserve"> та орієнтирами </w:t>
            </w:r>
            <w:r w:rsidR="00D551D9">
              <w:rPr>
                <w:szCs w:val="24"/>
                <w:lang w:val="uk-UA"/>
              </w:rPr>
              <w:t xml:space="preserve">розвитку </w:t>
            </w:r>
            <w:r w:rsidR="00CC1064">
              <w:rPr>
                <w:szCs w:val="24"/>
                <w:lang w:val="uk-UA"/>
              </w:rPr>
              <w:t>глобальн</w:t>
            </w:r>
            <w:r w:rsidR="00D551D9">
              <w:rPr>
                <w:szCs w:val="24"/>
                <w:lang w:val="uk-UA"/>
              </w:rPr>
              <w:t>их</w:t>
            </w:r>
            <w:r w:rsidR="00CC1064">
              <w:rPr>
                <w:szCs w:val="24"/>
                <w:lang w:val="uk-UA"/>
              </w:rPr>
              <w:t xml:space="preserve"> ринк</w:t>
            </w:r>
            <w:r w:rsidR="00D551D9">
              <w:rPr>
                <w:szCs w:val="24"/>
                <w:lang w:val="uk-UA"/>
              </w:rPr>
              <w:t>ів</w:t>
            </w:r>
            <w:r w:rsidRPr="00576E90">
              <w:rPr>
                <w:szCs w:val="24"/>
                <w:lang w:val="uk-UA"/>
              </w:rPr>
              <w:t xml:space="preserve">; </w:t>
            </w:r>
            <w:r w:rsidRPr="00576E90">
              <w:rPr>
                <w:bCs/>
                <w:szCs w:val="24"/>
                <w:lang w:val="uk-UA"/>
              </w:rPr>
              <w:t xml:space="preserve">враховує </w:t>
            </w:r>
            <w:r w:rsidRPr="00576E90">
              <w:rPr>
                <w:szCs w:val="24"/>
                <w:lang w:val="uk-UA"/>
              </w:rPr>
              <w:t xml:space="preserve">інноваційні тренди професійної підготовки у сфері </w:t>
            </w:r>
            <w:r w:rsidR="00CC1064">
              <w:rPr>
                <w:szCs w:val="24"/>
                <w:lang w:val="uk-UA"/>
              </w:rPr>
              <w:t>менеджменту</w:t>
            </w:r>
            <w:r w:rsidRPr="00576E90">
              <w:rPr>
                <w:szCs w:val="24"/>
                <w:lang w:val="uk-UA"/>
              </w:rPr>
              <w:t>;</w:t>
            </w:r>
            <w:r w:rsidRPr="00576E90">
              <w:rPr>
                <w:bCs/>
                <w:szCs w:val="24"/>
                <w:lang w:val="uk-UA"/>
              </w:rPr>
              <w:t xml:space="preserve"> забезпечує формування </w:t>
            </w:r>
            <w:r w:rsidRPr="00576E90">
              <w:rPr>
                <w:szCs w:val="24"/>
                <w:lang w:val="uk-UA"/>
              </w:rPr>
              <w:t xml:space="preserve">у випускників комплексу </w:t>
            </w:r>
            <w:proofErr w:type="spellStart"/>
            <w:r w:rsidRPr="00576E90">
              <w:rPr>
                <w:szCs w:val="24"/>
                <w:lang w:val="uk-UA"/>
              </w:rPr>
              <w:t>компетентностей</w:t>
            </w:r>
            <w:proofErr w:type="spellEnd"/>
            <w:r w:rsidRPr="00576E90">
              <w:rPr>
                <w:szCs w:val="24"/>
                <w:lang w:val="uk-UA"/>
              </w:rPr>
              <w:t xml:space="preserve">, що базуються на сучасних методологічних підходах та принципах функціонування системи </w:t>
            </w:r>
            <w:proofErr w:type="spellStart"/>
            <w:r w:rsidR="00D551D9">
              <w:rPr>
                <w:szCs w:val="24"/>
                <w:lang w:val="uk-UA"/>
              </w:rPr>
              <w:t>проєктного</w:t>
            </w:r>
            <w:proofErr w:type="spellEnd"/>
            <w:r w:rsidR="00D551D9">
              <w:rPr>
                <w:szCs w:val="24"/>
                <w:lang w:val="uk-UA"/>
              </w:rPr>
              <w:t xml:space="preserve"> менеджменту</w:t>
            </w:r>
            <w:r w:rsidRPr="00576E90">
              <w:rPr>
                <w:szCs w:val="24"/>
                <w:lang w:val="uk-UA"/>
              </w:rPr>
              <w:t xml:space="preserve">. </w:t>
            </w:r>
          </w:p>
          <w:p w:rsidR="00501952" w:rsidRPr="00576E90" w:rsidRDefault="00501952" w:rsidP="00576E90">
            <w:pPr>
              <w:jc w:val="both"/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>Структура програми передбачає</w:t>
            </w:r>
            <w:r w:rsidR="00CC1064">
              <w:rPr>
                <w:bCs/>
                <w:szCs w:val="24"/>
                <w:lang w:val="uk-UA"/>
              </w:rPr>
              <w:t xml:space="preserve"> поєднання теорії і практики</w:t>
            </w:r>
            <w:r w:rsidRPr="00576E90">
              <w:rPr>
                <w:bCs/>
                <w:szCs w:val="24"/>
                <w:lang w:val="uk-UA"/>
              </w:rPr>
              <w:t xml:space="preserve"> управління та адміністрування</w:t>
            </w:r>
            <w:r w:rsidR="00D551D9">
              <w:rPr>
                <w:bCs/>
                <w:szCs w:val="24"/>
                <w:lang w:val="uk-UA"/>
              </w:rPr>
              <w:t xml:space="preserve">, управління </w:t>
            </w:r>
            <w:proofErr w:type="spellStart"/>
            <w:r w:rsidR="00D551D9">
              <w:rPr>
                <w:bCs/>
                <w:szCs w:val="24"/>
                <w:lang w:val="uk-UA"/>
              </w:rPr>
              <w:t>проєктами</w:t>
            </w:r>
            <w:proofErr w:type="spellEnd"/>
            <w:r w:rsidR="00D551D9">
              <w:rPr>
                <w:bCs/>
                <w:szCs w:val="24"/>
                <w:lang w:val="uk-UA"/>
              </w:rPr>
              <w:t xml:space="preserve"> та смарт-технологіями</w:t>
            </w:r>
            <w:r w:rsidRPr="00576E90">
              <w:rPr>
                <w:bCs/>
                <w:szCs w:val="24"/>
                <w:lang w:val="uk-UA"/>
              </w:rPr>
              <w:t xml:space="preserve"> на засадах міждисциплінарного підходу. </w:t>
            </w:r>
          </w:p>
          <w:p w:rsidR="00501952" w:rsidRPr="00576E90" w:rsidRDefault="00501952" w:rsidP="00576E90">
            <w:pPr>
              <w:jc w:val="both"/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>Передбачається викладання окремих дисциплін англійською мовою.</w:t>
            </w:r>
          </w:p>
        </w:tc>
      </w:tr>
      <w:tr w:rsidR="00501952" w:rsidRPr="00576E90" w:rsidTr="00F10D52">
        <w:tc>
          <w:tcPr>
            <w:tcW w:w="9627" w:type="dxa"/>
            <w:gridSpan w:val="5"/>
            <w:shd w:val="clear" w:color="auto" w:fill="D9D9D9"/>
          </w:tcPr>
          <w:p w:rsidR="00501952" w:rsidRPr="00576E90" w:rsidRDefault="00501952" w:rsidP="00576E90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576E90">
              <w:rPr>
                <w:b/>
                <w:bCs/>
                <w:szCs w:val="24"/>
                <w:lang w:val="uk-UA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501952" w:rsidRPr="00495583" w:rsidTr="00F10D52">
        <w:tc>
          <w:tcPr>
            <w:tcW w:w="2524" w:type="dxa"/>
            <w:gridSpan w:val="2"/>
          </w:tcPr>
          <w:p w:rsidR="00501952" w:rsidRPr="00576E90" w:rsidRDefault="00501952" w:rsidP="00576E90">
            <w:pPr>
              <w:rPr>
                <w:b/>
                <w:szCs w:val="22"/>
                <w:lang w:val="uk-UA"/>
              </w:rPr>
            </w:pPr>
            <w:r w:rsidRPr="00576E90">
              <w:rPr>
                <w:b/>
                <w:sz w:val="22"/>
                <w:szCs w:val="22"/>
                <w:lang w:val="uk-UA"/>
              </w:rPr>
              <w:t>Придатність до працевлаштування</w:t>
            </w:r>
          </w:p>
        </w:tc>
        <w:tc>
          <w:tcPr>
            <w:tcW w:w="7103" w:type="dxa"/>
            <w:gridSpan w:val="3"/>
          </w:tcPr>
          <w:p w:rsidR="00CC1064" w:rsidRPr="00131E50" w:rsidRDefault="00501952" w:rsidP="00CC1064">
            <w:pPr>
              <w:overflowPunct w:val="0"/>
              <w:jc w:val="both"/>
              <w:textAlignment w:val="baseline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Випускник є придатним для працевлаштування в організаціях та установах, що функціонують в межах всіх основн</w:t>
            </w:r>
            <w:r w:rsidR="00CC1064">
              <w:rPr>
                <w:szCs w:val="24"/>
                <w:lang w:val="uk-UA"/>
              </w:rPr>
              <w:t>их видів економічної діяльності</w:t>
            </w:r>
            <w:r w:rsidR="00CC1064" w:rsidRPr="00131E50">
              <w:rPr>
                <w:szCs w:val="24"/>
                <w:lang w:val="uk-UA"/>
              </w:rPr>
              <w:t xml:space="preserve"> (добувної та переробної промисловості, будівництва, сільського господарства, фінансової діяльності</w:t>
            </w:r>
            <w:r w:rsidR="00CC1064">
              <w:rPr>
                <w:szCs w:val="24"/>
                <w:lang w:val="uk-UA"/>
              </w:rPr>
              <w:t xml:space="preserve"> та</w:t>
            </w:r>
            <w:r w:rsidR="00CC1064" w:rsidRPr="00131E50">
              <w:rPr>
                <w:szCs w:val="24"/>
                <w:lang w:val="uk-UA"/>
              </w:rPr>
              <w:t xml:space="preserve"> ін</w:t>
            </w:r>
            <w:r w:rsidR="00CC1064">
              <w:rPr>
                <w:szCs w:val="24"/>
                <w:lang w:val="uk-UA"/>
              </w:rPr>
              <w:t>.</w:t>
            </w:r>
            <w:r w:rsidR="00CC1064" w:rsidRPr="00131E50">
              <w:rPr>
                <w:szCs w:val="24"/>
                <w:lang w:val="uk-UA"/>
              </w:rPr>
              <w:t>).</w:t>
            </w:r>
          </w:p>
          <w:p w:rsidR="00CC1064" w:rsidRPr="00576E90" w:rsidRDefault="00CC1064" w:rsidP="008602E5">
            <w:pPr>
              <w:overflowPunct w:val="0"/>
              <w:jc w:val="both"/>
              <w:textAlignment w:val="baseline"/>
              <w:rPr>
                <w:szCs w:val="24"/>
                <w:lang w:val="uk-UA"/>
              </w:rPr>
            </w:pPr>
            <w:r w:rsidRPr="00131E50">
              <w:rPr>
                <w:szCs w:val="24"/>
                <w:lang w:val="uk-UA"/>
              </w:rPr>
              <w:t xml:space="preserve">Фахівець може </w:t>
            </w:r>
            <w:r w:rsidR="008602E5">
              <w:rPr>
                <w:szCs w:val="24"/>
                <w:lang w:val="uk-UA"/>
              </w:rPr>
              <w:t>обіймати</w:t>
            </w:r>
            <w:r w:rsidRPr="00744EFC">
              <w:rPr>
                <w:szCs w:val="24"/>
                <w:lang w:val="uk-UA"/>
              </w:rPr>
              <w:t xml:space="preserve"> первинні посади: </w:t>
            </w:r>
            <w:r w:rsidRPr="00744EFC">
              <w:rPr>
                <w:szCs w:val="24"/>
              </w:rPr>
              <w:t xml:space="preserve">менеджер (управитель) з </w:t>
            </w:r>
            <w:proofErr w:type="spellStart"/>
            <w:r w:rsidRPr="00744EFC">
              <w:rPr>
                <w:szCs w:val="24"/>
              </w:rPr>
              <w:t>адміністративної</w:t>
            </w:r>
            <w:proofErr w:type="spellEnd"/>
            <w:r w:rsidRPr="00744EFC">
              <w:rPr>
                <w:szCs w:val="24"/>
              </w:rPr>
              <w:t xml:space="preserve"> </w:t>
            </w:r>
            <w:proofErr w:type="spellStart"/>
            <w:r w:rsidRPr="00744EFC">
              <w:rPr>
                <w:szCs w:val="24"/>
              </w:rPr>
              <w:t>діяльності</w:t>
            </w:r>
            <w:proofErr w:type="spellEnd"/>
            <w:r w:rsidRPr="00131E50">
              <w:rPr>
                <w:szCs w:val="24"/>
              </w:rPr>
              <w:t xml:space="preserve">; менеджер (управитель) з персоналу; менеджер (управитель) з </w:t>
            </w:r>
            <w:proofErr w:type="spellStart"/>
            <w:r w:rsidRPr="00131E50">
              <w:rPr>
                <w:szCs w:val="24"/>
              </w:rPr>
              <w:t>питань</w:t>
            </w:r>
            <w:proofErr w:type="spellEnd"/>
            <w:r w:rsidRPr="00131E50">
              <w:rPr>
                <w:szCs w:val="24"/>
              </w:rPr>
              <w:t xml:space="preserve"> </w:t>
            </w:r>
            <w:proofErr w:type="spellStart"/>
            <w:r w:rsidRPr="00131E50">
              <w:rPr>
                <w:szCs w:val="24"/>
              </w:rPr>
              <w:t>регіонального</w:t>
            </w:r>
            <w:proofErr w:type="spellEnd"/>
            <w:r w:rsidRPr="00131E50">
              <w:rPr>
                <w:szCs w:val="24"/>
              </w:rPr>
              <w:t xml:space="preserve"> </w:t>
            </w:r>
            <w:proofErr w:type="spellStart"/>
            <w:r w:rsidRPr="00131E50">
              <w:rPr>
                <w:szCs w:val="24"/>
              </w:rPr>
              <w:t>розвитку</w:t>
            </w:r>
            <w:proofErr w:type="spellEnd"/>
            <w:r w:rsidRPr="00131E50">
              <w:rPr>
                <w:szCs w:val="24"/>
              </w:rPr>
              <w:t xml:space="preserve">; менеджер (управитель) з </w:t>
            </w:r>
            <w:proofErr w:type="spellStart"/>
            <w:r w:rsidRPr="00131E50">
              <w:rPr>
                <w:szCs w:val="24"/>
              </w:rPr>
              <w:t>постачання</w:t>
            </w:r>
            <w:proofErr w:type="spellEnd"/>
            <w:r w:rsidRPr="00131E50">
              <w:rPr>
                <w:szCs w:val="24"/>
              </w:rPr>
              <w:t xml:space="preserve">; </w:t>
            </w:r>
            <w:proofErr w:type="spellStart"/>
            <w:r w:rsidRPr="00131E50">
              <w:rPr>
                <w:szCs w:val="24"/>
              </w:rPr>
              <w:t>керівник</w:t>
            </w:r>
            <w:proofErr w:type="spellEnd"/>
            <w:r w:rsidRPr="00131E50">
              <w:rPr>
                <w:szCs w:val="24"/>
              </w:rPr>
              <w:t xml:space="preserve"> </w:t>
            </w:r>
            <w:proofErr w:type="spellStart"/>
            <w:r w:rsidRPr="00131E50">
              <w:rPr>
                <w:szCs w:val="24"/>
              </w:rPr>
              <w:t>урядового</w:t>
            </w:r>
            <w:proofErr w:type="spellEnd"/>
            <w:r w:rsidRPr="00131E50">
              <w:rPr>
                <w:szCs w:val="24"/>
              </w:rPr>
              <w:t xml:space="preserve"> органу державного </w:t>
            </w:r>
            <w:proofErr w:type="spellStart"/>
            <w:r w:rsidRPr="00131E50">
              <w:rPr>
                <w:szCs w:val="24"/>
              </w:rPr>
              <w:t>управління</w:t>
            </w:r>
            <w:proofErr w:type="spellEnd"/>
            <w:r w:rsidRPr="00131E50">
              <w:rPr>
                <w:szCs w:val="24"/>
              </w:rPr>
              <w:t xml:space="preserve">; </w:t>
            </w:r>
            <w:proofErr w:type="spellStart"/>
            <w:r w:rsidRPr="00131E50">
              <w:rPr>
                <w:szCs w:val="24"/>
              </w:rPr>
              <w:t>керівник</w:t>
            </w:r>
            <w:proofErr w:type="spellEnd"/>
            <w:r w:rsidRPr="00131E50">
              <w:rPr>
                <w:szCs w:val="24"/>
              </w:rPr>
              <w:t xml:space="preserve"> </w:t>
            </w:r>
            <w:proofErr w:type="spellStart"/>
            <w:r w:rsidRPr="00131E50">
              <w:rPr>
                <w:szCs w:val="24"/>
              </w:rPr>
              <w:t>підприємства</w:t>
            </w:r>
            <w:proofErr w:type="spellEnd"/>
            <w:r w:rsidRPr="00131E50">
              <w:rPr>
                <w:szCs w:val="24"/>
              </w:rPr>
              <w:t xml:space="preserve"> (установи, </w:t>
            </w:r>
            <w:proofErr w:type="spellStart"/>
            <w:r w:rsidRPr="00131E50">
              <w:rPr>
                <w:szCs w:val="24"/>
              </w:rPr>
              <w:t>організації</w:t>
            </w:r>
            <w:proofErr w:type="spellEnd"/>
            <w:r w:rsidRPr="00131E50">
              <w:rPr>
                <w:szCs w:val="24"/>
              </w:rPr>
              <w:t xml:space="preserve">); </w:t>
            </w:r>
            <w:proofErr w:type="spellStart"/>
            <w:r w:rsidRPr="00131E50">
              <w:rPr>
                <w:szCs w:val="24"/>
              </w:rPr>
              <w:t>керівник</w:t>
            </w:r>
            <w:proofErr w:type="spellEnd"/>
            <w:r w:rsidRPr="00131E50">
              <w:rPr>
                <w:szCs w:val="24"/>
              </w:rPr>
              <w:t xml:space="preserve"> структурного </w:t>
            </w:r>
            <w:proofErr w:type="spellStart"/>
            <w:r w:rsidRPr="00131E50">
              <w:rPr>
                <w:szCs w:val="24"/>
              </w:rPr>
              <w:t>підрозділу</w:t>
            </w:r>
            <w:proofErr w:type="spellEnd"/>
            <w:r w:rsidRPr="00131E50">
              <w:rPr>
                <w:szCs w:val="24"/>
              </w:rPr>
              <w:t xml:space="preserve"> - </w:t>
            </w:r>
            <w:proofErr w:type="spellStart"/>
            <w:r w:rsidRPr="00131E50">
              <w:rPr>
                <w:szCs w:val="24"/>
              </w:rPr>
              <w:t>головний</w:t>
            </w:r>
            <w:proofErr w:type="spellEnd"/>
            <w:r w:rsidRPr="00131E50">
              <w:rPr>
                <w:szCs w:val="24"/>
              </w:rPr>
              <w:t xml:space="preserve"> </w:t>
            </w:r>
            <w:proofErr w:type="spellStart"/>
            <w:r w:rsidRPr="00131E50">
              <w:rPr>
                <w:szCs w:val="24"/>
              </w:rPr>
              <w:t>спеціаліст</w:t>
            </w:r>
            <w:proofErr w:type="spellEnd"/>
            <w:r w:rsidRPr="00131E50">
              <w:rPr>
                <w:szCs w:val="24"/>
              </w:rPr>
              <w:t>.</w:t>
            </w:r>
          </w:p>
        </w:tc>
      </w:tr>
      <w:tr w:rsidR="00501952" w:rsidRPr="00576E90" w:rsidTr="00F10D52">
        <w:tc>
          <w:tcPr>
            <w:tcW w:w="2524" w:type="dxa"/>
            <w:gridSpan w:val="2"/>
          </w:tcPr>
          <w:p w:rsidR="00501952" w:rsidRPr="00576E90" w:rsidRDefault="00501952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Подальше навчання</w:t>
            </w:r>
          </w:p>
        </w:tc>
        <w:tc>
          <w:tcPr>
            <w:tcW w:w="7103" w:type="dxa"/>
            <w:gridSpan w:val="3"/>
          </w:tcPr>
          <w:p w:rsidR="00501952" w:rsidRPr="00576E90" w:rsidRDefault="00501952" w:rsidP="00576E90">
            <w:pPr>
              <w:jc w:val="both"/>
              <w:rPr>
                <w:lang w:val="uk-UA"/>
              </w:rPr>
            </w:pPr>
            <w:r w:rsidRPr="00576E90">
              <w:rPr>
                <w:lang w:val="uk-UA"/>
              </w:rPr>
              <w:t xml:space="preserve">Можливість навчання за </w:t>
            </w:r>
            <w:proofErr w:type="spellStart"/>
            <w:r w:rsidRPr="00576E90">
              <w:rPr>
                <w:lang w:val="uk-UA"/>
              </w:rPr>
              <w:t>освітньо</w:t>
            </w:r>
            <w:proofErr w:type="spellEnd"/>
            <w:r w:rsidRPr="00576E90">
              <w:rPr>
                <w:lang w:val="uk-UA"/>
              </w:rPr>
              <w:t xml:space="preserve">-науковою або освітньо-професійною програмою </w:t>
            </w:r>
            <w:proofErr w:type="spellStart"/>
            <w:r w:rsidRPr="00576E90">
              <w:t>друго</w:t>
            </w:r>
            <w:proofErr w:type="spellEnd"/>
            <w:r w:rsidRPr="00576E90">
              <w:rPr>
                <w:lang w:val="uk-UA"/>
              </w:rPr>
              <w:t>го</w:t>
            </w:r>
            <w:r w:rsidRPr="00576E90">
              <w:t xml:space="preserve"> (</w:t>
            </w:r>
            <w:proofErr w:type="spellStart"/>
            <w:r w:rsidRPr="00576E90">
              <w:t>магістерсько</w:t>
            </w:r>
            <w:proofErr w:type="spellEnd"/>
            <w:r w:rsidRPr="00576E90">
              <w:rPr>
                <w:lang w:val="uk-UA"/>
              </w:rPr>
              <w:t>го</w:t>
            </w:r>
            <w:r w:rsidRPr="00576E90">
              <w:t xml:space="preserve">) </w:t>
            </w:r>
            <w:proofErr w:type="spellStart"/>
            <w:r w:rsidRPr="00576E90">
              <w:t>рівн</w:t>
            </w:r>
            <w:proofErr w:type="spellEnd"/>
            <w:r w:rsidRPr="00576E90">
              <w:rPr>
                <w:lang w:val="uk-UA"/>
              </w:rPr>
              <w:t>я</w:t>
            </w:r>
            <w:r w:rsidRPr="00576E90">
              <w:t xml:space="preserve"> </w:t>
            </w:r>
            <w:proofErr w:type="spellStart"/>
            <w:r w:rsidRPr="00576E90">
              <w:t>вищої</w:t>
            </w:r>
            <w:proofErr w:type="spellEnd"/>
            <w:r w:rsidRPr="00576E90">
              <w:t xml:space="preserve"> </w:t>
            </w:r>
            <w:proofErr w:type="spellStart"/>
            <w:r w:rsidRPr="00576E90">
              <w:t>освіти</w:t>
            </w:r>
            <w:proofErr w:type="spellEnd"/>
            <w:r w:rsidRPr="00576E90">
              <w:t xml:space="preserve">. </w:t>
            </w:r>
          </w:p>
        </w:tc>
      </w:tr>
      <w:tr w:rsidR="00501952" w:rsidRPr="00576E90" w:rsidTr="00F10D52">
        <w:tc>
          <w:tcPr>
            <w:tcW w:w="9627" w:type="dxa"/>
            <w:gridSpan w:val="5"/>
            <w:shd w:val="clear" w:color="auto" w:fill="D9D9D9"/>
          </w:tcPr>
          <w:p w:rsidR="00501952" w:rsidRPr="00576E90" w:rsidRDefault="00501952" w:rsidP="00576E90">
            <w:pPr>
              <w:pStyle w:val="afc"/>
              <w:jc w:val="center"/>
              <w:rPr>
                <w:b/>
                <w:szCs w:val="24"/>
              </w:rPr>
            </w:pPr>
            <w:r w:rsidRPr="00576E90">
              <w:rPr>
                <w:b/>
                <w:bCs/>
                <w:szCs w:val="24"/>
              </w:rPr>
              <w:t>5 – Викладання та оцінювання</w:t>
            </w:r>
          </w:p>
        </w:tc>
      </w:tr>
      <w:tr w:rsidR="00501952" w:rsidRPr="00576E90" w:rsidTr="00F10D52">
        <w:tc>
          <w:tcPr>
            <w:tcW w:w="2524" w:type="dxa"/>
            <w:gridSpan w:val="2"/>
          </w:tcPr>
          <w:p w:rsidR="00501952" w:rsidRPr="00576E90" w:rsidRDefault="00501952" w:rsidP="00576E90">
            <w:pPr>
              <w:pStyle w:val="afc"/>
              <w:jc w:val="left"/>
              <w:rPr>
                <w:b/>
                <w:szCs w:val="24"/>
                <w:lang w:eastAsia="uk-UA"/>
              </w:rPr>
            </w:pPr>
            <w:r w:rsidRPr="00576E90">
              <w:rPr>
                <w:b/>
                <w:szCs w:val="24"/>
                <w:lang w:eastAsia="uk-UA"/>
              </w:rPr>
              <w:t>Викладання та навчання</w:t>
            </w:r>
          </w:p>
        </w:tc>
        <w:tc>
          <w:tcPr>
            <w:tcW w:w="7103" w:type="dxa"/>
            <w:gridSpan w:val="3"/>
          </w:tcPr>
          <w:p w:rsidR="00501952" w:rsidRPr="00576E90" w:rsidRDefault="00501952" w:rsidP="00576E90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576E90">
              <w:rPr>
                <w:rFonts w:eastAsia="SimSun"/>
                <w:szCs w:val="24"/>
                <w:lang w:val="uk-UA" w:eastAsia="zh-CN"/>
              </w:rPr>
              <w:t>студентоцентроване</w:t>
            </w:r>
            <w:proofErr w:type="spellEnd"/>
            <w:r w:rsidRPr="00576E90">
              <w:rPr>
                <w:rFonts w:eastAsia="SimSun"/>
                <w:szCs w:val="24"/>
                <w:lang w:val="uk-UA" w:eastAsia="zh-CN"/>
              </w:rPr>
              <w:t xml:space="preserve"> та </w:t>
            </w:r>
            <w:proofErr w:type="spellStart"/>
            <w:r w:rsidRPr="00576E90">
              <w:rPr>
                <w:rFonts w:eastAsia="SimSun"/>
                <w:szCs w:val="24"/>
                <w:lang w:val="uk-UA" w:eastAsia="zh-CN"/>
              </w:rPr>
              <w:t>проблемноорієнтоване</w:t>
            </w:r>
            <w:proofErr w:type="spellEnd"/>
            <w:r w:rsidRPr="00576E90">
              <w:rPr>
                <w:rFonts w:eastAsia="SimSun"/>
                <w:szCs w:val="24"/>
                <w:lang w:val="uk-UA" w:eastAsia="zh-CN"/>
              </w:rPr>
              <w:t xml:space="preserve"> навчання, навчання </w:t>
            </w:r>
            <w:r w:rsidRPr="005F6028">
              <w:rPr>
                <w:rFonts w:eastAsia="SimSun"/>
                <w:szCs w:val="24"/>
                <w:lang w:val="uk-UA" w:eastAsia="zh-CN"/>
              </w:rPr>
              <w:t xml:space="preserve">через </w:t>
            </w:r>
            <w:r w:rsidR="00144F55" w:rsidRPr="005F6028">
              <w:rPr>
                <w:rFonts w:eastAsia="SimSun"/>
                <w:szCs w:val="24"/>
                <w:lang w:val="uk-UA" w:eastAsia="zh-CN"/>
              </w:rPr>
              <w:t xml:space="preserve">навчальну, </w:t>
            </w:r>
            <w:r w:rsidRPr="0042094F">
              <w:rPr>
                <w:rFonts w:eastAsia="SimSun"/>
                <w:szCs w:val="24"/>
                <w:lang w:val="uk-UA" w:eastAsia="zh-CN"/>
              </w:rPr>
              <w:t>виробничу</w:t>
            </w:r>
            <w:r w:rsidR="0042094F">
              <w:rPr>
                <w:rFonts w:eastAsia="SimSun"/>
                <w:szCs w:val="24"/>
                <w:lang w:val="uk-UA" w:eastAsia="zh-CN"/>
              </w:rPr>
              <w:t>,</w:t>
            </w:r>
            <w:r w:rsidR="008602E5" w:rsidRPr="0042094F">
              <w:rPr>
                <w:rFonts w:eastAsia="SimSun"/>
                <w:szCs w:val="24"/>
                <w:lang w:val="uk-UA" w:eastAsia="zh-CN"/>
              </w:rPr>
              <w:t xml:space="preserve"> </w:t>
            </w:r>
            <w:proofErr w:type="spellStart"/>
            <w:r w:rsidR="008602E5" w:rsidRPr="0042094F">
              <w:rPr>
                <w:rFonts w:eastAsia="SimSun"/>
                <w:szCs w:val="24"/>
                <w:lang w:val="uk-UA" w:eastAsia="zh-CN"/>
              </w:rPr>
              <w:t>переддиломну</w:t>
            </w:r>
            <w:proofErr w:type="spellEnd"/>
            <w:r w:rsidRPr="0042094F">
              <w:rPr>
                <w:rFonts w:eastAsia="SimSun"/>
                <w:szCs w:val="24"/>
                <w:lang w:val="uk-UA" w:eastAsia="zh-CN"/>
              </w:rPr>
              <w:t xml:space="preserve"> практику та самонавчання. Система методів навчання базується на принципах цілеспрямованості, </w:t>
            </w:r>
            <w:proofErr w:type="spellStart"/>
            <w:r w:rsidRPr="0042094F">
              <w:rPr>
                <w:rFonts w:eastAsia="SimSun"/>
                <w:szCs w:val="24"/>
                <w:lang w:val="uk-UA" w:eastAsia="zh-CN"/>
              </w:rPr>
              <w:t>бінарності</w:t>
            </w:r>
            <w:proofErr w:type="spellEnd"/>
            <w:r w:rsidRPr="00576E90">
              <w:rPr>
                <w:rFonts w:eastAsia="SimSun"/>
                <w:szCs w:val="24"/>
                <w:lang w:val="uk-UA" w:eastAsia="zh-CN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:rsidR="00501952" w:rsidRPr="00576E90" w:rsidRDefault="00501952" w:rsidP="00576E90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 xml:space="preserve">Форми організації освітнього процесу: лекція; семінарське, практичне, лабораторне заняття; практична підготовка; самостійна робота; консультації; розробка фахових </w:t>
            </w:r>
            <w:proofErr w:type="spellStart"/>
            <w:r w:rsidRPr="00576E90">
              <w:rPr>
                <w:rFonts w:eastAsia="SimSun"/>
                <w:szCs w:val="24"/>
                <w:lang w:val="uk-UA" w:eastAsia="zh-CN"/>
              </w:rPr>
              <w:t>проєктів</w:t>
            </w:r>
            <w:proofErr w:type="spellEnd"/>
            <w:r w:rsidRPr="00576E90">
              <w:rPr>
                <w:rFonts w:eastAsia="SimSun"/>
                <w:szCs w:val="24"/>
                <w:lang w:val="uk-UA" w:eastAsia="zh-CN"/>
              </w:rPr>
              <w:t xml:space="preserve"> (робіт).</w:t>
            </w:r>
          </w:p>
        </w:tc>
      </w:tr>
      <w:tr w:rsidR="00501952" w:rsidRPr="00576E90" w:rsidTr="00F10D52">
        <w:tc>
          <w:tcPr>
            <w:tcW w:w="2524" w:type="dxa"/>
            <w:gridSpan w:val="2"/>
          </w:tcPr>
          <w:p w:rsidR="00501952" w:rsidRPr="00576E90" w:rsidRDefault="00501952" w:rsidP="00576E90">
            <w:pPr>
              <w:pStyle w:val="afc"/>
              <w:rPr>
                <w:b/>
                <w:szCs w:val="24"/>
                <w:lang w:val="ru-RU" w:eastAsia="uk-UA"/>
              </w:rPr>
            </w:pPr>
            <w:proofErr w:type="spellStart"/>
            <w:r w:rsidRPr="00576E90">
              <w:rPr>
                <w:b/>
                <w:szCs w:val="24"/>
                <w:lang w:val="ru-RU" w:eastAsia="uk-UA"/>
              </w:rPr>
              <w:t>Оцінювання</w:t>
            </w:r>
            <w:proofErr w:type="spellEnd"/>
          </w:p>
        </w:tc>
        <w:tc>
          <w:tcPr>
            <w:tcW w:w="7103" w:type="dxa"/>
            <w:gridSpan w:val="3"/>
          </w:tcPr>
          <w:p w:rsidR="00501952" w:rsidRPr="00576E90" w:rsidRDefault="00501952" w:rsidP="0042094F">
            <w:pPr>
              <w:pStyle w:val="afc"/>
              <w:rPr>
                <w:szCs w:val="24"/>
              </w:rPr>
            </w:pPr>
            <w:r w:rsidRPr="00576E90">
              <w:rPr>
                <w:szCs w:val="24"/>
              </w:rPr>
              <w:t>Усні та письмові екзамени, есе, презе</w:t>
            </w:r>
            <w:r w:rsidR="009F3443" w:rsidRPr="00576E90">
              <w:rPr>
                <w:szCs w:val="24"/>
              </w:rPr>
              <w:t>н</w:t>
            </w:r>
            <w:r w:rsidRPr="00576E90">
              <w:rPr>
                <w:szCs w:val="24"/>
              </w:rPr>
              <w:t xml:space="preserve">тації, </w:t>
            </w:r>
            <w:r w:rsidRPr="00576E90">
              <w:rPr>
                <w:rFonts w:eastAsia="SimSun"/>
                <w:szCs w:val="24"/>
                <w:lang w:eastAsia="zh-CN"/>
              </w:rPr>
              <w:t xml:space="preserve">звіти, контрольні </w:t>
            </w:r>
            <w:r w:rsidRPr="00744EFC">
              <w:rPr>
                <w:rFonts w:eastAsia="SimSun"/>
                <w:szCs w:val="24"/>
                <w:lang w:eastAsia="zh-CN"/>
              </w:rPr>
              <w:t>роботи, курсові (</w:t>
            </w:r>
            <w:proofErr w:type="spellStart"/>
            <w:r w:rsidRPr="00744EFC">
              <w:rPr>
                <w:rFonts w:eastAsia="SimSun"/>
                <w:szCs w:val="24"/>
                <w:lang w:eastAsia="zh-CN"/>
              </w:rPr>
              <w:t>проєктні</w:t>
            </w:r>
            <w:proofErr w:type="spellEnd"/>
            <w:r w:rsidRPr="00744EFC">
              <w:rPr>
                <w:rFonts w:eastAsia="SimSun"/>
                <w:szCs w:val="24"/>
                <w:lang w:eastAsia="zh-CN"/>
              </w:rPr>
              <w:t>) роботи, дипломна бакалаврська робота</w:t>
            </w:r>
            <w:r w:rsidR="0042094F">
              <w:rPr>
                <w:rFonts w:eastAsia="SimSun"/>
                <w:szCs w:val="24"/>
                <w:lang w:eastAsia="zh-CN"/>
              </w:rPr>
              <w:t>.</w:t>
            </w:r>
            <w:r w:rsidRPr="00744EFC">
              <w:rPr>
                <w:rFonts w:eastAsia="SimSun"/>
                <w:szCs w:val="24"/>
                <w:lang w:eastAsia="zh-CN"/>
              </w:rPr>
              <w:t xml:space="preserve"> </w:t>
            </w:r>
          </w:p>
        </w:tc>
      </w:tr>
      <w:tr w:rsidR="00501952" w:rsidRPr="00576E90" w:rsidTr="00F10D52">
        <w:tc>
          <w:tcPr>
            <w:tcW w:w="9627" w:type="dxa"/>
            <w:gridSpan w:val="5"/>
            <w:shd w:val="clear" w:color="auto" w:fill="D9D9D9"/>
          </w:tcPr>
          <w:p w:rsidR="00501952" w:rsidRPr="00576E90" w:rsidRDefault="00501952" w:rsidP="00576E90">
            <w:pPr>
              <w:pStyle w:val="afc"/>
              <w:jc w:val="center"/>
              <w:rPr>
                <w:b/>
                <w:szCs w:val="24"/>
              </w:rPr>
            </w:pPr>
            <w:r w:rsidRPr="00576E90">
              <w:rPr>
                <w:b/>
                <w:szCs w:val="24"/>
              </w:rPr>
              <w:t>6 – Програмні компетентності</w:t>
            </w:r>
          </w:p>
        </w:tc>
      </w:tr>
      <w:tr w:rsidR="00501952" w:rsidRPr="008602E5" w:rsidTr="00F10D52">
        <w:tc>
          <w:tcPr>
            <w:tcW w:w="2524" w:type="dxa"/>
            <w:gridSpan w:val="2"/>
          </w:tcPr>
          <w:p w:rsidR="00501952" w:rsidRPr="00576E90" w:rsidRDefault="00501952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Інтегральна компетентність (ІК)</w:t>
            </w:r>
          </w:p>
        </w:tc>
        <w:tc>
          <w:tcPr>
            <w:tcW w:w="7103" w:type="dxa"/>
            <w:gridSpan w:val="3"/>
          </w:tcPr>
          <w:p w:rsidR="00501952" w:rsidRPr="00576E90" w:rsidRDefault="00997D41" w:rsidP="00997D41">
            <w:pPr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розв’язувати складні спеціалізова</w:t>
            </w:r>
            <w:r>
              <w:rPr>
                <w:szCs w:val="24"/>
                <w:lang w:val="uk-UA"/>
              </w:rPr>
              <w:t>ні задачі та практичні проблеми, які характеризуються к</w:t>
            </w:r>
            <w:r w:rsidRPr="0010420A">
              <w:rPr>
                <w:szCs w:val="24"/>
                <w:lang w:val="uk-UA"/>
              </w:rPr>
              <w:t xml:space="preserve">омплексністю </w:t>
            </w:r>
            <w:r>
              <w:rPr>
                <w:szCs w:val="24"/>
                <w:lang w:val="uk-UA"/>
              </w:rPr>
              <w:t>і</w:t>
            </w:r>
            <w:r w:rsidRPr="0010420A">
              <w:rPr>
                <w:szCs w:val="24"/>
                <w:lang w:val="uk-UA"/>
              </w:rPr>
              <w:t xml:space="preserve"> невизначеністю умо</w:t>
            </w:r>
            <w:r>
              <w:rPr>
                <w:szCs w:val="24"/>
                <w:lang w:val="uk-UA"/>
              </w:rPr>
              <w:t>в, у сфері менеджменту або у процесі навчання, що передбачає застосування теорій та методів соціальних та поведінкових наук.</w:t>
            </w:r>
          </w:p>
        </w:tc>
      </w:tr>
      <w:tr w:rsidR="00D1255A" w:rsidRPr="00576E90" w:rsidTr="00F10D52">
        <w:trPr>
          <w:trHeight w:val="283"/>
        </w:trPr>
        <w:tc>
          <w:tcPr>
            <w:tcW w:w="2524" w:type="dxa"/>
            <w:gridSpan w:val="2"/>
            <w:vMerge w:val="restart"/>
          </w:tcPr>
          <w:p w:rsidR="00501952" w:rsidRPr="00576E90" w:rsidRDefault="00501952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Загальні компетентності (ЗК)</w:t>
            </w:r>
          </w:p>
          <w:p w:rsidR="00501952" w:rsidRPr="00576E90" w:rsidRDefault="00501952" w:rsidP="003C2EE3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997D41" w:rsidRDefault="00501952" w:rsidP="00576E90">
            <w:pPr>
              <w:jc w:val="both"/>
              <w:rPr>
                <w:szCs w:val="24"/>
                <w:lang w:val="uk-UA"/>
              </w:rPr>
            </w:pPr>
            <w:r w:rsidRPr="00997D41">
              <w:rPr>
                <w:szCs w:val="24"/>
                <w:lang w:val="uk-UA"/>
              </w:rPr>
              <w:t>ЗК 1</w:t>
            </w:r>
          </w:p>
        </w:tc>
        <w:tc>
          <w:tcPr>
            <w:tcW w:w="5964" w:type="dxa"/>
          </w:tcPr>
          <w:p w:rsidR="00501952" w:rsidRPr="00997D41" w:rsidRDefault="00997D41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>1. Здатність реалізувати свої права і обов’язки як 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D1255A" w:rsidRPr="008602E5" w:rsidTr="00F10D52">
        <w:tc>
          <w:tcPr>
            <w:tcW w:w="2524" w:type="dxa"/>
            <w:gridSpan w:val="2"/>
            <w:vMerge/>
          </w:tcPr>
          <w:p w:rsidR="00501952" w:rsidRPr="00576E90" w:rsidRDefault="00501952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576E90" w:rsidRDefault="00501952" w:rsidP="00997D41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 xml:space="preserve">ЗК </w:t>
            </w:r>
            <w:r w:rsidR="00997D41">
              <w:rPr>
                <w:szCs w:val="24"/>
                <w:lang w:val="uk-UA"/>
              </w:rPr>
              <w:t>2</w:t>
            </w:r>
          </w:p>
        </w:tc>
        <w:tc>
          <w:tcPr>
            <w:tcW w:w="5964" w:type="dxa"/>
          </w:tcPr>
          <w:p w:rsidR="00501952" w:rsidRPr="00997D41" w:rsidRDefault="00501952" w:rsidP="00576E90">
            <w:pPr>
              <w:pStyle w:val="aa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997D41"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</w:t>
            </w:r>
            <w:r w:rsidRPr="00997D41">
              <w:lastRenderedPageBreak/>
              <w:t>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997D41" w:rsidRPr="00576E90" w:rsidTr="00F10D52">
        <w:tc>
          <w:tcPr>
            <w:tcW w:w="2524" w:type="dxa"/>
            <w:gridSpan w:val="2"/>
            <w:vMerge/>
          </w:tcPr>
          <w:p w:rsidR="00997D41" w:rsidRPr="00576E90" w:rsidRDefault="00997D41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997D41" w:rsidRPr="0010420A" w:rsidRDefault="00997D41" w:rsidP="00997D4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ЗК 3</w:t>
            </w:r>
          </w:p>
        </w:tc>
        <w:tc>
          <w:tcPr>
            <w:tcW w:w="5964" w:type="dxa"/>
          </w:tcPr>
          <w:p w:rsidR="00997D41" w:rsidRPr="00997D41" w:rsidRDefault="00997D41" w:rsidP="00997D41">
            <w:pPr>
              <w:jc w:val="both"/>
              <w:rPr>
                <w:lang w:val="uk-UA" w:eastAsia="en-US"/>
              </w:rPr>
            </w:pPr>
            <w:r w:rsidRPr="00997D41">
              <w:rPr>
                <w:lang w:val="uk-UA" w:eastAsia="en-US"/>
              </w:rPr>
              <w:t>Здатність до абстрактного мислення, аналізу, синтезу.</w:t>
            </w:r>
          </w:p>
        </w:tc>
      </w:tr>
      <w:tr w:rsidR="00997D41" w:rsidRPr="00576E90" w:rsidTr="00F10D52">
        <w:tc>
          <w:tcPr>
            <w:tcW w:w="2524" w:type="dxa"/>
            <w:gridSpan w:val="2"/>
            <w:vMerge/>
          </w:tcPr>
          <w:p w:rsidR="00997D41" w:rsidRPr="00576E90" w:rsidRDefault="00997D41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997D41" w:rsidRPr="0010420A" w:rsidRDefault="00997D41" w:rsidP="00997D4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ЗК 4</w:t>
            </w:r>
          </w:p>
        </w:tc>
        <w:tc>
          <w:tcPr>
            <w:tcW w:w="5964" w:type="dxa"/>
          </w:tcPr>
          <w:p w:rsidR="00997D41" w:rsidRPr="00997D41" w:rsidRDefault="00997D41" w:rsidP="00997D41">
            <w:pPr>
              <w:jc w:val="both"/>
              <w:rPr>
                <w:lang w:val="uk-UA" w:eastAsia="en-US"/>
              </w:rPr>
            </w:pPr>
            <w:r w:rsidRPr="00997D41">
              <w:rPr>
                <w:lang w:val="uk-UA" w:eastAsia="en-US"/>
              </w:rPr>
              <w:t>Здатність застосовувати знання у практичних ситуаціях</w:t>
            </w:r>
          </w:p>
        </w:tc>
      </w:tr>
      <w:tr w:rsidR="00997D41" w:rsidRPr="00576E90" w:rsidTr="00F10D52">
        <w:trPr>
          <w:trHeight w:val="329"/>
        </w:trPr>
        <w:tc>
          <w:tcPr>
            <w:tcW w:w="2524" w:type="dxa"/>
            <w:gridSpan w:val="2"/>
            <w:vMerge/>
          </w:tcPr>
          <w:p w:rsidR="00997D41" w:rsidRPr="00576E90" w:rsidRDefault="00997D41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997D41" w:rsidRPr="0010420A" w:rsidRDefault="00997D41" w:rsidP="00997D4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ЗК 5</w:t>
            </w:r>
          </w:p>
        </w:tc>
        <w:tc>
          <w:tcPr>
            <w:tcW w:w="5964" w:type="dxa"/>
          </w:tcPr>
          <w:p w:rsidR="00997D41" w:rsidRPr="00997D41" w:rsidRDefault="00997D41" w:rsidP="00997D41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997D41">
              <w:rPr>
                <w:lang w:eastAsia="en-US"/>
              </w:rPr>
              <w:t>Знання та розуміння предметної області та розуміння професійної діяльності.</w:t>
            </w:r>
          </w:p>
        </w:tc>
      </w:tr>
      <w:tr w:rsidR="00997D41" w:rsidRPr="00576E90" w:rsidTr="00F10D52">
        <w:tc>
          <w:tcPr>
            <w:tcW w:w="2524" w:type="dxa"/>
            <w:gridSpan w:val="2"/>
            <w:vMerge/>
          </w:tcPr>
          <w:p w:rsidR="00997D41" w:rsidRPr="00576E90" w:rsidRDefault="00997D41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997D41" w:rsidRDefault="00997D41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5964" w:type="dxa"/>
          </w:tcPr>
          <w:p w:rsidR="00997D41" w:rsidRPr="00997D41" w:rsidRDefault="00997D41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 xml:space="preserve">Здатність спілкуватися державною мовою як усно, так  і письмово. </w:t>
            </w:r>
          </w:p>
        </w:tc>
      </w:tr>
      <w:tr w:rsidR="00997D41" w:rsidRPr="00576E90" w:rsidTr="00F10D52">
        <w:tc>
          <w:tcPr>
            <w:tcW w:w="2524" w:type="dxa"/>
            <w:gridSpan w:val="2"/>
            <w:vMerge/>
          </w:tcPr>
          <w:p w:rsidR="00997D41" w:rsidRPr="00576E90" w:rsidRDefault="00997D41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997D41" w:rsidRDefault="00997D41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5964" w:type="dxa"/>
          </w:tcPr>
          <w:p w:rsidR="00997D41" w:rsidRPr="00997D41" w:rsidRDefault="00997D41" w:rsidP="00576E90">
            <w:pPr>
              <w:pStyle w:val="aa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997D41">
              <w:t>Здатність спілкуватися іноземною мовою.</w:t>
            </w:r>
          </w:p>
        </w:tc>
      </w:tr>
      <w:tr w:rsidR="00997D41" w:rsidRPr="00576E90" w:rsidTr="00F10D52">
        <w:tc>
          <w:tcPr>
            <w:tcW w:w="2524" w:type="dxa"/>
            <w:gridSpan w:val="2"/>
            <w:vMerge/>
          </w:tcPr>
          <w:p w:rsidR="00997D41" w:rsidRPr="00576E90" w:rsidRDefault="00997D41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997D41" w:rsidRDefault="00997D41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5964" w:type="dxa"/>
          </w:tcPr>
          <w:p w:rsidR="00997D41" w:rsidRPr="00997D41" w:rsidRDefault="00997D41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>Навички використання інформаційних і  комунікаційних технологій.</w:t>
            </w:r>
          </w:p>
        </w:tc>
      </w:tr>
      <w:tr w:rsidR="00997D41" w:rsidRPr="00576E90" w:rsidTr="00F10D52">
        <w:tc>
          <w:tcPr>
            <w:tcW w:w="2524" w:type="dxa"/>
            <w:gridSpan w:val="2"/>
            <w:vMerge/>
          </w:tcPr>
          <w:p w:rsidR="00997D41" w:rsidRPr="00576E90" w:rsidRDefault="00997D4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997D41" w:rsidRDefault="00997D41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5964" w:type="dxa"/>
          </w:tcPr>
          <w:p w:rsidR="00997D41" w:rsidRPr="00997D41" w:rsidRDefault="00997D41" w:rsidP="00576E90">
            <w:pPr>
              <w:pStyle w:val="aa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  <w:rPr>
                <w:lang w:eastAsia="en-US"/>
              </w:rPr>
            </w:pPr>
            <w:r w:rsidRPr="00997D41">
              <w:t>Здатність вчитися і оволодівати сучасними знаннями.</w:t>
            </w:r>
          </w:p>
        </w:tc>
      </w:tr>
      <w:tr w:rsidR="00997D41" w:rsidRPr="00576E90" w:rsidTr="00F10D52">
        <w:tc>
          <w:tcPr>
            <w:tcW w:w="2524" w:type="dxa"/>
            <w:gridSpan w:val="2"/>
            <w:vMerge/>
          </w:tcPr>
          <w:p w:rsidR="00997D41" w:rsidRPr="00576E90" w:rsidRDefault="00997D4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997D41" w:rsidRDefault="00997D41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5964" w:type="dxa"/>
          </w:tcPr>
          <w:p w:rsidR="00997D41" w:rsidRPr="00997D41" w:rsidRDefault="00997D41" w:rsidP="00576E90">
            <w:pPr>
              <w:pStyle w:val="aa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997D41">
              <w:t>Здатність до проведення досліджень на відповідному рівні.</w:t>
            </w:r>
          </w:p>
        </w:tc>
      </w:tr>
      <w:tr w:rsidR="00997D41" w:rsidRPr="00576E90" w:rsidTr="00F10D52">
        <w:tc>
          <w:tcPr>
            <w:tcW w:w="2524" w:type="dxa"/>
            <w:gridSpan w:val="2"/>
            <w:vMerge/>
          </w:tcPr>
          <w:p w:rsidR="00997D41" w:rsidRPr="00576E90" w:rsidRDefault="00997D4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997D41" w:rsidRDefault="00997D41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11</w:t>
            </w:r>
          </w:p>
        </w:tc>
        <w:tc>
          <w:tcPr>
            <w:tcW w:w="5964" w:type="dxa"/>
          </w:tcPr>
          <w:p w:rsidR="00997D41" w:rsidRPr="00997D41" w:rsidRDefault="00997D41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>Здатність до адаптації та дії в новій ситуації.</w:t>
            </w:r>
          </w:p>
        </w:tc>
      </w:tr>
      <w:tr w:rsidR="00997D41" w:rsidRPr="00576E90" w:rsidTr="00F10D52">
        <w:tc>
          <w:tcPr>
            <w:tcW w:w="2524" w:type="dxa"/>
            <w:gridSpan w:val="2"/>
            <w:vMerge/>
          </w:tcPr>
          <w:p w:rsidR="00997D41" w:rsidRPr="00576E90" w:rsidRDefault="00997D4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997D41" w:rsidRDefault="00997D41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5964" w:type="dxa"/>
          </w:tcPr>
          <w:p w:rsidR="00997D41" w:rsidRPr="00997D41" w:rsidRDefault="00997D41" w:rsidP="00536A93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>Здатність генерувати нові ідеї (креативність).</w:t>
            </w:r>
          </w:p>
        </w:tc>
      </w:tr>
      <w:tr w:rsidR="00997D41" w:rsidRPr="00576E90" w:rsidTr="00F10D52">
        <w:tc>
          <w:tcPr>
            <w:tcW w:w="2524" w:type="dxa"/>
            <w:gridSpan w:val="2"/>
            <w:vMerge/>
          </w:tcPr>
          <w:p w:rsidR="00997D41" w:rsidRPr="00576E90" w:rsidRDefault="00997D4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997D41" w:rsidRDefault="00997D41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13</w:t>
            </w:r>
          </w:p>
        </w:tc>
        <w:tc>
          <w:tcPr>
            <w:tcW w:w="5964" w:type="dxa"/>
          </w:tcPr>
          <w:p w:rsidR="00997D41" w:rsidRPr="00997D41" w:rsidRDefault="00997D41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szCs w:val="24"/>
                <w:highlight w:val="yellow"/>
                <w:lang w:val="uk-UA"/>
              </w:rPr>
            </w:pPr>
            <w:r w:rsidRPr="00997D41">
              <w:rPr>
                <w:lang w:val="uk-UA"/>
              </w:rPr>
              <w:t>Цінування та повага різноманітності та мультикультурності.</w:t>
            </w:r>
          </w:p>
        </w:tc>
      </w:tr>
      <w:tr w:rsidR="00997D41" w:rsidRPr="00576E90" w:rsidTr="00F10D52">
        <w:tc>
          <w:tcPr>
            <w:tcW w:w="2524" w:type="dxa"/>
            <w:gridSpan w:val="2"/>
            <w:vMerge/>
          </w:tcPr>
          <w:p w:rsidR="00997D41" w:rsidRPr="00576E90" w:rsidRDefault="00997D4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997D41" w:rsidRDefault="00997D41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964" w:type="dxa"/>
          </w:tcPr>
          <w:p w:rsidR="00997D41" w:rsidRPr="00997D41" w:rsidRDefault="00997D41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>Здатність працювати у міжнародному контексті.</w:t>
            </w:r>
          </w:p>
        </w:tc>
      </w:tr>
      <w:tr w:rsidR="00997D41" w:rsidRPr="00576E90" w:rsidTr="00F10D52">
        <w:trPr>
          <w:trHeight w:val="284"/>
        </w:trPr>
        <w:tc>
          <w:tcPr>
            <w:tcW w:w="2524" w:type="dxa"/>
            <w:gridSpan w:val="2"/>
            <w:vMerge/>
          </w:tcPr>
          <w:p w:rsidR="00997D41" w:rsidRPr="00576E90" w:rsidRDefault="00997D4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997D41" w:rsidRDefault="00997D41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15</w:t>
            </w:r>
          </w:p>
        </w:tc>
        <w:tc>
          <w:tcPr>
            <w:tcW w:w="5964" w:type="dxa"/>
          </w:tcPr>
          <w:p w:rsidR="00997D41" w:rsidRPr="00997D41" w:rsidRDefault="00997D41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highlight w:val="yellow"/>
                <w:lang w:val="uk-UA"/>
              </w:rPr>
            </w:pPr>
            <w:r w:rsidRPr="00997D41">
              <w:rPr>
                <w:lang w:val="uk-UA"/>
              </w:rPr>
              <w:t>Здатність діяти на основі етичних міркувань (мотивів).</w:t>
            </w:r>
          </w:p>
        </w:tc>
      </w:tr>
      <w:tr w:rsidR="008400E0" w:rsidRPr="00576E90" w:rsidTr="00F10D52">
        <w:tc>
          <w:tcPr>
            <w:tcW w:w="2524" w:type="dxa"/>
            <w:gridSpan w:val="2"/>
            <w:vMerge w:val="restart"/>
          </w:tcPr>
          <w:p w:rsidR="008400E0" w:rsidRPr="00576E90" w:rsidRDefault="008400E0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Фахові компетентності (ФК)</w:t>
            </w:r>
          </w:p>
          <w:p w:rsidR="008400E0" w:rsidRPr="00576E90" w:rsidRDefault="008400E0" w:rsidP="00877B0A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8400E0" w:rsidRPr="00576E90" w:rsidRDefault="008400E0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1</w:t>
            </w:r>
          </w:p>
        </w:tc>
        <w:tc>
          <w:tcPr>
            <w:tcW w:w="5964" w:type="dxa"/>
          </w:tcPr>
          <w:p w:rsidR="008400E0" w:rsidRPr="00A235A3" w:rsidRDefault="008400E0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визначати та опису</w:t>
            </w:r>
            <w:r>
              <w:rPr>
                <w:szCs w:val="24"/>
                <w:lang w:val="uk-UA"/>
              </w:rPr>
              <w:t>вати характеристики організації</w:t>
            </w:r>
            <w:r w:rsidR="00536A93">
              <w:rPr>
                <w:szCs w:val="24"/>
                <w:lang w:val="uk-UA"/>
              </w:rPr>
              <w:t>.</w:t>
            </w:r>
          </w:p>
        </w:tc>
      </w:tr>
      <w:tr w:rsidR="008400E0" w:rsidRPr="00576E90" w:rsidTr="00F10D52">
        <w:tc>
          <w:tcPr>
            <w:tcW w:w="2524" w:type="dxa"/>
            <w:gridSpan w:val="2"/>
            <w:vMerge/>
          </w:tcPr>
          <w:p w:rsidR="008400E0" w:rsidRPr="00576E90" w:rsidRDefault="008400E0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8400E0" w:rsidRPr="00576E90" w:rsidRDefault="008400E0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2</w:t>
            </w:r>
          </w:p>
        </w:tc>
        <w:tc>
          <w:tcPr>
            <w:tcW w:w="5964" w:type="dxa"/>
          </w:tcPr>
          <w:p w:rsidR="008400E0" w:rsidRPr="00A235A3" w:rsidRDefault="008400E0" w:rsidP="00CA1CF6">
            <w:pPr>
              <w:tabs>
                <w:tab w:val="left" w:pos="411"/>
              </w:tabs>
              <w:jc w:val="both"/>
              <w:rPr>
                <w:b/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аналізувати результати діяльності організації, зіставляти їх з факторами впливу зовнішнього та внутрішнього середовища</w:t>
            </w:r>
            <w:r w:rsidR="00536A93">
              <w:rPr>
                <w:szCs w:val="24"/>
                <w:lang w:val="uk-UA"/>
              </w:rPr>
              <w:t>.</w:t>
            </w:r>
          </w:p>
        </w:tc>
      </w:tr>
      <w:tr w:rsidR="008400E0" w:rsidRPr="00576E90" w:rsidTr="00F10D52">
        <w:tc>
          <w:tcPr>
            <w:tcW w:w="2524" w:type="dxa"/>
            <w:gridSpan w:val="2"/>
            <w:vMerge/>
          </w:tcPr>
          <w:p w:rsidR="008400E0" w:rsidRPr="00576E90" w:rsidRDefault="008400E0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8400E0" w:rsidRPr="00576E90" w:rsidRDefault="008400E0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3</w:t>
            </w:r>
          </w:p>
        </w:tc>
        <w:tc>
          <w:tcPr>
            <w:tcW w:w="5964" w:type="dxa"/>
          </w:tcPr>
          <w:p w:rsidR="008400E0" w:rsidRPr="0010420A" w:rsidRDefault="008400E0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Здатність </w:t>
            </w:r>
            <w:r w:rsidRPr="0010420A">
              <w:rPr>
                <w:szCs w:val="24"/>
                <w:lang w:val="uk-UA"/>
              </w:rPr>
              <w:t>визначати п</w:t>
            </w:r>
            <w:r>
              <w:rPr>
                <w:szCs w:val="24"/>
                <w:lang w:val="uk-UA"/>
              </w:rPr>
              <w:t>ерспективи розвитку організації</w:t>
            </w:r>
          </w:p>
        </w:tc>
      </w:tr>
      <w:tr w:rsidR="008400E0" w:rsidRPr="008602E5" w:rsidTr="00F10D52">
        <w:tc>
          <w:tcPr>
            <w:tcW w:w="2524" w:type="dxa"/>
            <w:gridSpan w:val="2"/>
            <w:vMerge/>
          </w:tcPr>
          <w:p w:rsidR="008400E0" w:rsidRPr="00576E90" w:rsidRDefault="008400E0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8400E0" w:rsidRPr="00576E90" w:rsidRDefault="008400E0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4</w:t>
            </w:r>
          </w:p>
        </w:tc>
        <w:tc>
          <w:tcPr>
            <w:tcW w:w="5964" w:type="dxa"/>
          </w:tcPr>
          <w:p w:rsidR="008400E0" w:rsidRPr="00A235A3" w:rsidRDefault="008400E0" w:rsidP="00536A93">
            <w:pPr>
              <w:tabs>
                <w:tab w:val="left" w:pos="411"/>
              </w:tabs>
              <w:jc w:val="both"/>
              <w:rPr>
                <w:b/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 xml:space="preserve">Вміння визначати функціональні області </w:t>
            </w:r>
            <w:r>
              <w:rPr>
                <w:szCs w:val="24"/>
                <w:lang w:val="uk-UA"/>
              </w:rPr>
              <w:t>організації та зв’язки між ними</w:t>
            </w:r>
            <w:r w:rsidR="00536A93">
              <w:rPr>
                <w:szCs w:val="24"/>
                <w:lang w:val="uk-UA"/>
              </w:rPr>
              <w:t>.</w:t>
            </w:r>
          </w:p>
        </w:tc>
      </w:tr>
      <w:tr w:rsidR="008400E0" w:rsidRPr="00495583" w:rsidTr="00F10D52">
        <w:tc>
          <w:tcPr>
            <w:tcW w:w="2524" w:type="dxa"/>
            <w:gridSpan w:val="2"/>
            <w:vMerge/>
          </w:tcPr>
          <w:p w:rsidR="008400E0" w:rsidRPr="00576E90" w:rsidRDefault="008400E0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8400E0" w:rsidRPr="00576E90" w:rsidRDefault="008400E0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5</w:t>
            </w:r>
          </w:p>
        </w:tc>
        <w:tc>
          <w:tcPr>
            <w:tcW w:w="5964" w:type="dxa"/>
          </w:tcPr>
          <w:p w:rsidR="008400E0" w:rsidRPr="0010420A" w:rsidRDefault="008400E0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управляти організацією та її підрозділами через</w:t>
            </w:r>
            <w:r>
              <w:rPr>
                <w:szCs w:val="24"/>
                <w:lang w:val="uk-UA"/>
              </w:rPr>
              <w:t xml:space="preserve"> реалізацію функцій менеджменту</w:t>
            </w:r>
            <w:r w:rsidR="00536A93">
              <w:rPr>
                <w:szCs w:val="24"/>
                <w:lang w:val="uk-UA"/>
              </w:rPr>
              <w:t>.</w:t>
            </w:r>
          </w:p>
        </w:tc>
      </w:tr>
      <w:tr w:rsidR="008400E0" w:rsidRPr="00576E90" w:rsidTr="00F10D52">
        <w:tc>
          <w:tcPr>
            <w:tcW w:w="2524" w:type="dxa"/>
            <w:gridSpan w:val="2"/>
            <w:vMerge/>
          </w:tcPr>
          <w:p w:rsidR="008400E0" w:rsidRPr="00576E90" w:rsidRDefault="008400E0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8400E0" w:rsidRPr="00576E90" w:rsidRDefault="008400E0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6</w:t>
            </w:r>
          </w:p>
        </w:tc>
        <w:tc>
          <w:tcPr>
            <w:tcW w:w="5964" w:type="dxa"/>
          </w:tcPr>
          <w:p w:rsidR="008400E0" w:rsidRPr="00D769B9" w:rsidRDefault="008400E0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D769B9">
              <w:rPr>
                <w:szCs w:val="24"/>
                <w:lang w:val="uk-UA"/>
              </w:rPr>
              <w:t>Здатність діяти соціально-</w:t>
            </w:r>
            <w:proofErr w:type="spellStart"/>
            <w:r w:rsidRPr="00D769B9">
              <w:rPr>
                <w:szCs w:val="24"/>
                <w:lang w:val="uk-UA"/>
              </w:rPr>
              <w:t>відповідально</w:t>
            </w:r>
            <w:proofErr w:type="spellEnd"/>
            <w:r w:rsidRPr="00D769B9">
              <w:rPr>
                <w:szCs w:val="24"/>
                <w:lang w:val="uk-UA"/>
              </w:rPr>
              <w:t xml:space="preserve"> і свідомо</w:t>
            </w:r>
            <w:r w:rsidR="00536A93">
              <w:rPr>
                <w:szCs w:val="24"/>
                <w:lang w:val="uk-UA"/>
              </w:rPr>
              <w:t>.</w:t>
            </w:r>
          </w:p>
        </w:tc>
      </w:tr>
      <w:tr w:rsidR="008400E0" w:rsidRPr="00576E90" w:rsidTr="00F10D52">
        <w:tc>
          <w:tcPr>
            <w:tcW w:w="2524" w:type="dxa"/>
            <w:gridSpan w:val="2"/>
            <w:vMerge/>
          </w:tcPr>
          <w:p w:rsidR="008400E0" w:rsidRPr="00576E90" w:rsidRDefault="008400E0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8400E0" w:rsidRPr="00576E90" w:rsidRDefault="008400E0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7</w:t>
            </w:r>
          </w:p>
        </w:tc>
        <w:tc>
          <w:tcPr>
            <w:tcW w:w="5964" w:type="dxa"/>
          </w:tcPr>
          <w:p w:rsidR="008400E0" w:rsidRPr="00A235A3" w:rsidRDefault="008400E0" w:rsidP="00CA1CF6">
            <w:pPr>
              <w:tabs>
                <w:tab w:val="left" w:pos="411"/>
              </w:tabs>
              <w:jc w:val="both"/>
              <w:rPr>
                <w:b/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обирати та використовувати сучасний інструментарій менеджменту</w:t>
            </w:r>
            <w:r w:rsidR="00536A93">
              <w:rPr>
                <w:szCs w:val="24"/>
                <w:lang w:val="uk-UA"/>
              </w:rPr>
              <w:t>.</w:t>
            </w:r>
          </w:p>
        </w:tc>
      </w:tr>
      <w:tr w:rsidR="008400E0" w:rsidRPr="00576E90" w:rsidTr="00F10D52">
        <w:trPr>
          <w:trHeight w:val="307"/>
        </w:trPr>
        <w:tc>
          <w:tcPr>
            <w:tcW w:w="2524" w:type="dxa"/>
            <w:gridSpan w:val="2"/>
            <w:vMerge/>
          </w:tcPr>
          <w:p w:rsidR="008400E0" w:rsidRPr="00576E90" w:rsidRDefault="008400E0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8400E0" w:rsidRPr="00576E90" w:rsidRDefault="008400E0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8</w:t>
            </w:r>
          </w:p>
        </w:tc>
        <w:tc>
          <w:tcPr>
            <w:tcW w:w="5964" w:type="dxa"/>
          </w:tcPr>
          <w:p w:rsidR="008400E0" w:rsidRPr="00F10D52" w:rsidRDefault="00593DA2" w:rsidP="00F10D52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proofErr w:type="spellStart"/>
            <w:r w:rsidRPr="00F10D52">
              <w:t>Здатність</w:t>
            </w:r>
            <w:proofErr w:type="spellEnd"/>
            <w:r w:rsidRPr="00F10D52">
              <w:t xml:space="preserve"> </w:t>
            </w:r>
            <w:proofErr w:type="spellStart"/>
            <w:r w:rsidRPr="00F10D52">
              <w:t>планувати</w:t>
            </w:r>
            <w:proofErr w:type="spellEnd"/>
            <w:r w:rsidRPr="00F10D52">
              <w:t xml:space="preserve"> </w:t>
            </w:r>
            <w:proofErr w:type="spellStart"/>
            <w:r w:rsidRPr="00F10D52">
              <w:t>діяльність</w:t>
            </w:r>
            <w:proofErr w:type="spellEnd"/>
            <w:r w:rsidRPr="00F10D52">
              <w:t xml:space="preserve"> </w:t>
            </w:r>
            <w:proofErr w:type="spellStart"/>
            <w:r w:rsidRPr="00F10D52">
              <w:t>організації</w:t>
            </w:r>
            <w:proofErr w:type="spellEnd"/>
            <w:r w:rsidRPr="00F10D52">
              <w:t xml:space="preserve"> та </w:t>
            </w:r>
            <w:proofErr w:type="spellStart"/>
            <w:r w:rsidRPr="00F10D52">
              <w:t>управляти</w:t>
            </w:r>
            <w:proofErr w:type="spellEnd"/>
            <w:r w:rsidRPr="00F10D52">
              <w:t xml:space="preserve"> часом.</w:t>
            </w:r>
            <w:r w:rsidRPr="00F10D52">
              <w:rPr>
                <w:lang w:val="uk-UA"/>
              </w:rPr>
              <w:t xml:space="preserve"> </w:t>
            </w:r>
          </w:p>
        </w:tc>
      </w:tr>
      <w:tr w:rsidR="008400E0" w:rsidRPr="00576E90" w:rsidTr="00F10D52">
        <w:tc>
          <w:tcPr>
            <w:tcW w:w="2524" w:type="dxa"/>
            <w:gridSpan w:val="2"/>
            <w:vMerge/>
          </w:tcPr>
          <w:p w:rsidR="008400E0" w:rsidRPr="00576E90" w:rsidRDefault="008400E0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8400E0" w:rsidRPr="00997D41" w:rsidRDefault="008400E0" w:rsidP="00997D41">
            <w:r w:rsidRPr="00997D41">
              <w:t>ФК 9</w:t>
            </w:r>
          </w:p>
        </w:tc>
        <w:tc>
          <w:tcPr>
            <w:tcW w:w="5964" w:type="dxa"/>
          </w:tcPr>
          <w:p w:rsidR="008400E0" w:rsidRPr="00F10D52" w:rsidRDefault="008400E0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proofErr w:type="spellStart"/>
            <w:r w:rsidRPr="00F10D52">
              <w:rPr>
                <w:lang w:eastAsia="en-US"/>
              </w:rPr>
              <w:t>Здатність</w:t>
            </w:r>
            <w:proofErr w:type="spellEnd"/>
            <w:r w:rsidRPr="00F10D52">
              <w:rPr>
                <w:lang w:eastAsia="en-US"/>
              </w:rPr>
              <w:t xml:space="preserve"> </w:t>
            </w:r>
            <w:proofErr w:type="spellStart"/>
            <w:r w:rsidRPr="00F10D52">
              <w:rPr>
                <w:lang w:eastAsia="en-US"/>
              </w:rPr>
              <w:t>працювати</w:t>
            </w:r>
            <w:proofErr w:type="spellEnd"/>
            <w:r w:rsidRPr="00F10D52">
              <w:rPr>
                <w:lang w:eastAsia="en-US"/>
              </w:rPr>
              <w:t xml:space="preserve"> в </w:t>
            </w:r>
            <w:proofErr w:type="spellStart"/>
            <w:r w:rsidRPr="00F10D52">
              <w:rPr>
                <w:lang w:eastAsia="en-US"/>
              </w:rPr>
              <w:t>команді</w:t>
            </w:r>
            <w:proofErr w:type="spellEnd"/>
            <w:r w:rsidRPr="00F10D52">
              <w:rPr>
                <w:lang w:eastAsia="en-US"/>
              </w:rPr>
              <w:t xml:space="preserve"> та </w:t>
            </w:r>
            <w:proofErr w:type="spellStart"/>
            <w:r w:rsidRPr="00F10D52">
              <w:rPr>
                <w:lang w:eastAsia="en-US"/>
              </w:rPr>
              <w:t>налагоджувати</w:t>
            </w:r>
            <w:proofErr w:type="spellEnd"/>
            <w:r w:rsidRPr="00F10D52">
              <w:rPr>
                <w:lang w:eastAsia="en-US"/>
              </w:rPr>
              <w:t xml:space="preserve"> </w:t>
            </w:r>
            <w:proofErr w:type="spellStart"/>
            <w:r w:rsidRPr="00F10D52">
              <w:rPr>
                <w:lang w:eastAsia="en-US"/>
              </w:rPr>
              <w:t>міжособистісну</w:t>
            </w:r>
            <w:proofErr w:type="spellEnd"/>
            <w:r w:rsidRPr="00F10D52">
              <w:rPr>
                <w:lang w:eastAsia="en-US"/>
              </w:rPr>
              <w:t xml:space="preserve"> </w:t>
            </w:r>
            <w:proofErr w:type="spellStart"/>
            <w:r w:rsidRPr="00F10D52">
              <w:rPr>
                <w:lang w:eastAsia="en-US"/>
              </w:rPr>
              <w:t>взаємодію</w:t>
            </w:r>
            <w:proofErr w:type="spellEnd"/>
            <w:r w:rsidRPr="00F10D52">
              <w:rPr>
                <w:lang w:eastAsia="en-US"/>
              </w:rPr>
              <w:t xml:space="preserve"> </w:t>
            </w:r>
            <w:proofErr w:type="gramStart"/>
            <w:r w:rsidRPr="00F10D52">
              <w:rPr>
                <w:lang w:eastAsia="en-US"/>
              </w:rPr>
              <w:t>при</w:t>
            </w:r>
            <w:proofErr w:type="gramEnd"/>
            <w:r w:rsidRPr="00F10D52">
              <w:rPr>
                <w:lang w:eastAsia="en-US"/>
              </w:rPr>
              <w:t xml:space="preserve"> </w:t>
            </w:r>
            <w:proofErr w:type="spellStart"/>
            <w:r w:rsidRPr="00F10D52">
              <w:rPr>
                <w:lang w:eastAsia="en-US"/>
              </w:rPr>
              <w:t>вирішенні</w:t>
            </w:r>
            <w:proofErr w:type="spellEnd"/>
            <w:r w:rsidRPr="00F10D52">
              <w:rPr>
                <w:lang w:eastAsia="en-US"/>
              </w:rPr>
              <w:t xml:space="preserve"> </w:t>
            </w:r>
            <w:proofErr w:type="spellStart"/>
            <w:r w:rsidRPr="00F10D52">
              <w:rPr>
                <w:lang w:eastAsia="en-US"/>
              </w:rPr>
              <w:t>професійних</w:t>
            </w:r>
            <w:proofErr w:type="spellEnd"/>
            <w:r w:rsidRPr="00F10D52">
              <w:rPr>
                <w:lang w:eastAsia="en-US"/>
              </w:rPr>
              <w:t xml:space="preserve"> </w:t>
            </w:r>
            <w:proofErr w:type="spellStart"/>
            <w:r w:rsidRPr="00F10D52">
              <w:rPr>
                <w:lang w:eastAsia="en-US"/>
              </w:rPr>
              <w:t>завдань</w:t>
            </w:r>
            <w:proofErr w:type="spellEnd"/>
            <w:r w:rsidR="00536A93" w:rsidRPr="00F10D52">
              <w:rPr>
                <w:lang w:val="uk-UA" w:eastAsia="en-US"/>
              </w:rPr>
              <w:t>.</w:t>
            </w:r>
          </w:p>
        </w:tc>
      </w:tr>
      <w:tr w:rsidR="008400E0" w:rsidRPr="00576E90" w:rsidTr="00F10D52">
        <w:tc>
          <w:tcPr>
            <w:tcW w:w="2524" w:type="dxa"/>
            <w:gridSpan w:val="2"/>
            <w:vMerge/>
          </w:tcPr>
          <w:p w:rsidR="008400E0" w:rsidRPr="00576E90" w:rsidRDefault="008400E0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8400E0" w:rsidRPr="00997D41" w:rsidRDefault="008400E0" w:rsidP="00997D41">
            <w:r w:rsidRPr="00997D41">
              <w:t>ФК 10</w:t>
            </w:r>
          </w:p>
        </w:tc>
        <w:tc>
          <w:tcPr>
            <w:tcW w:w="5964" w:type="dxa"/>
          </w:tcPr>
          <w:p w:rsidR="00593DA2" w:rsidRPr="00F10D52" w:rsidRDefault="00593DA2" w:rsidP="00F10D52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proofErr w:type="spellStart"/>
            <w:r w:rsidRPr="00F10D52">
              <w:t>Здатність</w:t>
            </w:r>
            <w:proofErr w:type="spellEnd"/>
            <w:r w:rsidRPr="00F10D52">
              <w:t xml:space="preserve"> </w:t>
            </w:r>
            <w:proofErr w:type="spellStart"/>
            <w:r w:rsidRPr="00F10D52">
              <w:t>оцінювати</w:t>
            </w:r>
            <w:proofErr w:type="spellEnd"/>
            <w:r w:rsidRPr="00F10D52">
              <w:t xml:space="preserve"> </w:t>
            </w:r>
            <w:proofErr w:type="spellStart"/>
            <w:r w:rsidRPr="00F10D52">
              <w:t>виконувані</w:t>
            </w:r>
            <w:proofErr w:type="spellEnd"/>
            <w:r w:rsidRPr="00F10D52">
              <w:t xml:space="preserve"> </w:t>
            </w:r>
            <w:proofErr w:type="spellStart"/>
            <w:r w:rsidRPr="00F10D52">
              <w:t>роботи</w:t>
            </w:r>
            <w:proofErr w:type="spellEnd"/>
            <w:r w:rsidRPr="00F10D52">
              <w:t xml:space="preserve">, </w:t>
            </w:r>
            <w:proofErr w:type="spellStart"/>
            <w:r w:rsidRPr="00F10D52">
              <w:t>забезпечувати</w:t>
            </w:r>
            <w:proofErr w:type="spellEnd"/>
            <w:r w:rsidRPr="00F10D52">
              <w:t xml:space="preserve"> </w:t>
            </w:r>
            <w:proofErr w:type="spellStart"/>
            <w:r w:rsidRPr="00F10D52">
              <w:t>їх</w:t>
            </w:r>
            <w:proofErr w:type="spellEnd"/>
            <w:r w:rsidRPr="00F10D52">
              <w:t xml:space="preserve"> </w:t>
            </w:r>
            <w:proofErr w:type="spellStart"/>
            <w:r w:rsidRPr="00F10D52">
              <w:t>якість</w:t>
            </w:r>
            <w:proofErr w:type="spellEnd"/>
            <w:r w:rsidRPr="00F10D52">
              <w:t xml:space="preserve"> та </w:t>
            </w:r>
            <w:proofErr w:type="spellStart"/>
            <w:r w:rsidRPr="00F10D52">
              <w:t>мотивувати</w:t>
            </w:r>
            <w:proofErr w:type="spellEnd"/>
            <w:r w:rsidRPr="00F10D52">
              <w:t xml:space="preserve"> персонал </w:t>
            </w:r>
            <w:proofErr w:type="spellStart"/>
            <w:r w:rsidRPr="00F10D52">
              <w:t>організації</w:t>
            </w:r>
            <w:proofErr w:type="spellEnd"/>
            <w:r w:rsidRPr="00F10D52">
              <w:t>.</w:t>
            </w:r>
            <w:r w:rsidRPr="00F10D52">
              <w:rPr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8400E0" w:rsidRPr="00576E90" w:rsidTr="00F10D52">
        <w:tc>
          <w:tcPr>
            <w:tcW w:w="2524" w:type="dxa"/>
            <w:gridSpan w:val="2"/>
            <w:vMerge/>
          </w:tcPr>
          <w:p w:rsidR="008400E0" w:rsidRPr="00576E90" w:rsidRDefault="008400E0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8400E0" w:rsidRPr="00997D41" w:rsidRDefault="008400E0" w:rsidP="00997D41">
            <w:r w:rsidRPr="00997D41">
              <w:t>ФК 11</w:t>
            </w:r>
          </w:p>
        </w:tc>
        <w:tc>
          <w:tcPr>
            <w:tcW w:w="5964" w:type="dxa"/>
          </w:tcPr>
          <w:p w:rsidR="008400E0" w:rsidRPr="00F10D52" w:rsidRDefault="008400E0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F10D52">
              <w:rPr>
                <w:szCs w:val="24"/>
                <w:lang w:val="uk-UA"/>
              </w:rPr>
              <w:t>Здатність створювати та організовувати ефективні комунікації в процесі управління</w:t>
            </w:r>
            <w:r w:rsidR="00536A93" w:rsidRPr="00F10D52">
              <w:rPr>
                <w:szCs w:val="24"/>
                <w:lang w:val="uk-UA"/>
              </w:rPr>
              <w:t>.</w:t>
            </w:r>
          </w:p>
        </w:tc>
      </w:tr>
      <w:tr w:rsidR="008400E0" w:rsidRPr="00576E90" w:rsidTr="00F10D52">
        <w:tc>
          <w:tcPr>
            <w:tcW w:w="2524" w:type="dxa"/>
            <w:gridSpan w:val="2"/>
            <w:vMerge/>
          </w:tcPr>
          <w:p w:rsidR="008400E0" w:rsidRPr="00576E90" w:rsidRDefault="008400E0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8400E0" w:rsidRPr="00997D41" w:rsidRDefault="008400E0" w:rsidP="00997D41">
            <w:r w:rsidRPr="00997D41">
              <w:t>ФК 12</w:t>
            </w:r>
          </w:p>
        </w:tc>
        <w:tc>
          <w:tcPr>
            <w:tcW w:w="5964" w:type="dxa"/>
          </w:tcPr>
          <w:p w:rsidR="008400E0" w:rsidRPr="00F10D52" w:rsidRDefault="008400E0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F10D52">
              <w:rPr>
                <w:szCs w:val="24"/>
                <w:lang w:val="uk-UA"/>
              </w:rPr>
              <w:t>Здатність аналізувати й структурувати проблеми організації, форму</w:t>
            </w:r>
            <w:r w:rsidR="00536A93" w:rsidRPr="00F10D52">
              <w:rPr>
                <w:szCs w:val="24"/>
                <w:lang w:val="uk-UA"/>
              </w:rPr>
              <w:t>вати обґрунтовані рішення.</w:t>
            </w:r>
          </w:p>
        </w:tc>
      </w:tr>
      <w:tr w:rsidR="008400E0" w:rsidRPr="00576E90" w:rsidTr="00F10D52">
        <w:tc>
          <w:tcPr>
            <w:tcW w:w="2524" w:type="dxa"/>
            <w:gridSpan w:val="2"/>
            <w:vMerge/>
          </w:tcPr>
          <w:p w:rsidR="008400E0" w:rsidRPr="00576E90" w:rsidRDefault="008400E0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8400E0" w:rsidRPr="00997D41" w:rsidRDefault="008400E0" w:rsidP="00997D41">
            <w:r w:rsidRPr="00997D41">
              <w:t>ФК 13</w:t>
            </w:r>
          </w:p>
        </w:tc>
        <w:tc>
          <w:tcPr>
            <w:tcW w:w="5964" w:type="dxa"/>
          </w:tcPr>
          <w:p w:rsidR="00877B0A" w:rsidRPr="00F10D52" w:rsidRDefault="00877B0A" w:rsidP="00877B0A">
            <w:pPr>
              <w:tabs>
                <w:tab w:val="left" w:pos="411"/>
                <w:tab w:val="left" w:pos="783"/>
              </w:tabs>
              <w:jc w:val="both"/>
              <w:rPr>
                <w:szCs w:val="24"/>
                <w:lang w:val="uk-UA"/>
              </w:rPr>
            </w:pPr>
            <w:proofErr w:type="spellStart"/>
            <w:r w:rsidRPr="00F10D52">
              <w:t>Розуміти</w:t>
            </w:r>
            <w:proofErr w:type="spellEnd"/>
            <w:r w:rsidRPr="00F10D52">
              <w:t xml:space="preserve"> </w:t>
            </w:r>
            <w:proofErr w:type="spellStart"/>
            <w:r w:rsidRPr="00F10D52">
              <w:t>принципи</w:t>
            </w:r>
            <w:proofErr w:type="spellEnd"/>
            <w:r w:rsidRPr="00F10D52">
              <w:t xml:space="preserve"> і </w:t>
            </w:r>
            <w:proofErr w:type="spellStart"/>
            <w:r w:rsidRPr="00F10D52">
              <w:t>норми</w:t>
            </w:r>
            <w:proofErr w:type="spellEnd"/>
            <w:r w:rsidRPr="00F10D52">
              <w:t xml:space="preserve"> права та </w:t>
            </w:r>
            <w:proofErr w:type="spellStart"/>
            <w:r w:rsidRPr="00F10D52">
              <w:t>використовувати</w:t>
            </w:r>
            <w:proofErr w:type="spellEnd"/>
            <w:r w:rsidRPr="00F10D52">
              <w:t xml:space="preserve"> </w:t>
            </w:r>
            <w:proofErr w:type="spellStart"/>
            <w:r w:rsidRPr="00F10D52">
              <w:t>їх</w:t>
            </w:r>
            <w:proofErr w:type="spellEnd"/>
            <w:r w:rsidRPr="00F10D52">
              <w:t xml:space="preserve"> у </w:t>
            </w:r>
            <w:proofErr w:type="spellStart"/>
            <w:r w:rsidRPr="00F10D52">
              <w:t>професійній</w:t>
            </w:r>
            <w:proofErr w:type="spellEnd"/>
            <w:r w:rsidRPr="00F10D52">
              <w:t xml:space="preserve"> </w:t>
            </w:r>
            <w:proofErr w:type="spellStart"/>
            <w:r w:rsidRPr="00F10D52">
              <w:t>діяльності</w:t>
            </w:r>
            <w:proofErr w:type="spellEnd"/>
          </w:p>
        </w:tc>
      </w:tr>
      <w:tr w:rsidR="008400E0" w:rsidRPr="00495583" w:rsidTr="00F10D52">
        <w:tc>
          <w:tcPr>
            <w:tcW w:w="2524" w:type="dxa"/>
            <w:gridSpan w:val="2"/>
            <w:vMerge/>
          </w:tcPr>
          <w:p w:rsidR="008400E0" w:rsidRPr="00576E90" w:rsidRDefault="008400E0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8400E0" w:rsidRPr="00997D41" w:rsidRDefault="008400E0" w:rsidP="00997D41">
            <w:r w:rsidRPr="00997D41">
              <w:t>ФК 14</w:t>
            </w:r>
          </w:p>
        </w:tc>
        <w:tc>
          <w:tcPr>
            <w:tcW w:w="5964" w:type="dxa"/>
          </w:tcPr>
          <w:p w:rsidR="008400E0" w:rsidRPr="00A235A3" w:rsidRDefault="008400E0" w:rsidP="00CA1CF6">
            <w:pPr>
              <w:tabs>
                <w:tab w:val="left" w:pos="411"/>
                <w:tab w:val="left" w:pos="783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Розуміти принципи психології та використовувати їх у</w:t>
            </w:r>
            <w:r>
              <w:rPr>
                <w:szCs w:val="24"/>
                <w:lang w:val="uk-UA"/>
              </w:rPr>
              <w:t xml:space="preserve"> професійній діяльності</w:t>
            </w:r>
            <w:r w:rsidR="00536A93">
              <w:rPr>
                <w:szCs w:val="24"/>
                <w:lang w:val="uk-UA"/>
              </w:rPr>
              <w:t>.</w:t>
            </w:r>
          </w:p>
        </w:tc>
      </w:tr>
      <w:tr w:rsidR="008400E0" w:rsidRPr="00576E90" w:rsidTr="00F10D52">
        <w:tc>
          <w:tcPr>
            <w:tcW w:w="2524" w:type="dxa"/>
            <w:gridSpan w:val="2"/>
            <w:vMerge/>
          </w:tcPr>
          <w:p w:rsidR="008400E0" w:rsidRPr="00576E90" w:rsidRDefault="008400E0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8400E0" w:rsidRPr="00997D41" w:rsidRDefault="008400E0" w:rsidP="00997D41">
            <w:r w:rsidRPr="00997D41">
              <w:t>ФК 15</w:t>
            </w:r>
          </w:p>
        </w:tc>
        <w:tc>
          <w:tcPr>
            <w:tcW w:w="5964" w:type="dxa"/>
          </w:tcPr>
          <w:p w:rsidR="008400E0" w:rsidRPr="0010420A" w:rsidRDefault="008400E0" w:rsidP="00AF76ED">
            <w:pPr>
              <w:tabs>
                <w:tab w:val="left" w:pos="411"/>
                <w:tab w:val="left" w:pos="783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формувати та демонструвати лідерські якост</w:t>
            </w:r>
            <w:r>
              <w:rPr>
                <w:szCs w:val="24"/>
                <w:lang w:val="uk-UA"/>
              </w:rPr>
              <w:t>і та поведінкові навички</w:t>
            </w:r>
            <w:r w:rsidR="00536A93">
              <w:rPr>
                <w:szCs w:val="24"/>
                <w:lang w:val="uk-UA"/>
              </w:rPr>
              <w:t>.</w:t>
            </w:r>
          </w:p>
        </w:tc>
      </w:tr>
      <w:tr w:rsidR="00D1255A" w:rsidRPr="00576E90" w:rsidTr="00F10D52">
        <w:tc>
          <w:tcPr>
            <w:tcW w:w="9627" w:type="dxa"/>
            <w:gridSpan w:val="5"/>
            <w:shd w:val="clear" w:color="auto" w:fill="D9D9D9"/>
          </w:tcPr>
          <w:p w:rsidR="00501952" w:rsidRPr="00F10D52" w:rsidRDefault="00501952" w:rsidP="00F10D52">
            <w:pPr>
              <w:jc w:val="center"/>
              <w:rPr>
                <w:b/>
                <w:lang w:val="uk-UA"/>
              </w:rPr>
            </w:pPr>
            <w:r w:rsidRPr="00576E90">
              <w:rPr>
                <w:b/>
                <w:lang w:val="uk-UA"/>
              </w:rPr>
              <w:lastRenderedPageBreak/>
              <w:t>7</w:t>
            </w:r>
            <w:r w:rsidRPr="00576E90">
              <w:rPr>
                <w:b/>
              </w:rPr>
              <w:t xml:space="preserve"> – </w:t>
            </w:r>
            <w:proofErr w:type="spellStart"/>
            <w:r w:rsidRPr="00576E90">
              <w:rPr>
                <w:b/>
              </w:rPr>
              <w:t>Програмні</w:t>
            </w:r>
            <w:proofErr w:type="spellEnd"/>
            <w:r w:rsidRPr="00576E90">
              <w:rPr>
                <w:b/>
              </w:rPr>
              <w:t xml:space="preserve"> </w:t>
            </w:r>
            <w:r w:rsidRPr="00576E90">
              <w:rPr>
                <w:b/>
                <w:lang w:val="uk-UA"/>
              </w:rPr>
              <w:t xml:space="preserve">результати </w:t>
            </w:r>
            <w:proofErr w:type="spellStart"/>
            <w:r w:rsidRPr="00576E90">
              <w:rPr>
                <w:b/>
                <w:lang w:val="uk-UA"/>
              </w:rPr>
              <w:t>навчанн</w:t>
            </w:r>
            <w:proofErr w:type="spellEnd"/>
          </w:p>
        </w:tc>
      </w:tr>
      <w:tr w:rsidR="00D1255A" w:rsidRPr="00576E90" w:rsidTr="00F10D52">
        <w:tc>
          <w:tcPr>
            <w:tcW w:w="9627" w:type="dxa"/>
            <w:gridSpan w:val="5"/>
          </w:tcPr>
          <w:p w:rsidR="00536A93" w:rsidRPr="00576E90" w:rsidRDefault="00501952" w:rsidP="000F2089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Знання та розуміння:</w:t>
            </w:r>
          </w:p>
        </w:tc>
      </w:tr>
      <w:tr w:rsidR="00D1255A" w:rsidRPr="00576E90" w:rsidTr="00F10D52">
        <w:trPr>
          <w:trHeight w:val="706"/>
        </w:trPr>
        <w:tc>
          <w:tcPr>
            <w:tcW w:w="1259" w:type="dxa"/>
          </w:tcPr>
          <w:p w:rsidR="00501952" w:rsidRPr="00576E90" w:rsidRDefault="00501952" w:rsidP="00576E90">
            <w:pPr>
              <w:jc w:val="center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ПРН 1</w:t>
            </w:r>
          </w:p>
        </w:tc>
        <w:tc>
          <w:tcPr>
            <w:tcW w:w="8368" w:type="dxa"/>
            <w:gridSpan w:val="4"/>
          </w:tcPr>
          <w:p w:rsidR="00501952" w:rsidRPr="00C66850" w:rsidRDefault="00536A93" w:rsidP="00536A93">
            <w:pPr>
              <w:jc w:val="both"/>
              <w:rPr>
                <w:szCs w:val="24"/>
                <w:highlight w:val="cyan"/>
                <w:lang w:val="uk-UA"/>
              </w:rPr>
            </w:pPr>
            <w:r w:rsidRPr="00536A93">
              <w:rPr>
                <w:szCs w:val="24"/>
                <w:lang w:val="uk-UA"/>
              </w:rPr>
              <w:t>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Україні.</w:t>
            </w:r>
          </w:p>
        </w:tc>
      </w:tr>
      <w:tr w:rsidR="00D1255A" w:rsidRPr="00576E90" w:rsidTr="00F10D52">
        <w:tc>
          <w:tcPr>
            <w:tcW w:w="1259" w:type="dxa"/>
          </w:tcPr>
          <w:p w:rsidR="00501952" w:rsidRPr="00576E90" w:rsidRDefault="00501952" w:rsidP="00576E90">
            <w:pPr>
              <w:jc w:val="center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 w:eastAsia="uk-UA"/>
              </w:rPr>
              <w:t>ПРН 2</w:t>
            </w:r>
          </w:p>
        </w:tc>
        <w:tc>
          <w:tcPr>
            <w:tcW w:w="8368" w:type="dxa"/>
            <w:gridSpan w:val="4"/>
          </w:tcPr>
          <w:p w:rsidR="00501952" w:rsidRPr="0042094F" w:rsidRDefault="00536A93" w:rsidP="000F2089">
            <w:pPr>
              <w:jc w:val="both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>Демонструвати знання теорій, методів і функцій менеджменту, сучасних концепцій лідерства.</w:t>
            </w:r>
          </w:p>
        </w:tc>
      </w:tr>
      <w:tr w:rsidR="00D1255A" w:rsidRPr="00576E90" w:rsidTr="00F10D52">
        <w:tc>
          <w:tcPr>
            <w:tcW w:w="1259" w:type="dxa"/>
          </w:tcPr>
          <w:p w:rsidR="00501952" w:rsidRPr="00576E90" w:rsidRDefault="00501952" w:rsidP="00576E90">
            <w:pPr>
              <w:jc w:val="center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ПРН 3</w:t>
            </w:r>
          </w:p>
          <w:p w:rsidR="00501952" w:rsidRPr="00576E90" w:rsidRDefault="00501952" w:rsidP="00576E90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8368" w:type="dxa"/>
            <w:gridSpan w:val="4"/>
          </w:tcPr>
          <w:p w:rsidR="00501952" w:rsidRPr="0042094F" w:rsidRDefault="000F2089" w:rsidP="000F2089">
            <w:pPr>
              <w:jc w:val="both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 xml:space="preserve">Демонструвати здатність діяти соціально </w:t>
            </w:r>
            <w:proofErr w:type="spellStart"/>
            <w:r w:rsidRPr="0042094F">
              <w:rPr>
                <w:szCs w:val="24"/>
                <w:lang w:val="uk-UA"/>
              </w:rPr>
              <w:t>відповідально</w:t>
            </w:r>
            <w:proofErr w:type="spellEnd"/>
            <w:r w:rsidRPr="0042094F">
              <w:rPr>
                <w:szCs w:val="24"/>
                <w:lang w:val="uk-UA"/>
              </w:rPr>
              <w:t xml:space="preserve"> та громадсько свідомо на основі етичних міркувань (мотивів), повагу до різноманітності та </w:t>
            </w:r>
            <w:proofErr w:type="spellStart"/>
            <w:r w:rsidRPr="0042094F">
              <w:rPr>
                <w:szCs w:val="24"/>
                <w:lang w:val="uk-UA"/>
              </w:rPr>
              <w:t>міжкультурності</w:t>
            </w:r>
            <w:proofErr w:type="spellEnd"/>
            <w:r w:rsidRPr="0042094F">
              <w:rPr>
                <w:szCs w:val="24"/>
                <w:lang w:val="uk-UA"/>
              </w:rPr>
              <w:t>.</w:t>
            </w:r>
          </w:p>
        </w:tc>
      </w:tr>
      <w:tr w:rsidR="00F10D52" w:rsidRPr="00576E90" w:rsidTr="00F10D52">
        <w:tc>
          <w:tcPr>
            <w:tcW w:w="1259" w:type="dxa"/>
          </w:tcPr>
          <w:p w:rsidR="00F10D52" w:rsidRPr="00F10D52" w:rsidRDefault="00F10D52" w:rsidP="00576E90">
            <w:pPr>
              <w:jc w:val="center"/>
              <w:rPr>
                <w:szCs w:val="24"/>
                <w:highlight w:val="yellow"/>
                <w:lang w:val="uk-UA"/>
              </w:rPr>
            </w:pPr>
            <w:r w:rsidRPr="0042094F">
              <w:rPr>
                <w:szCs w:val="24"/>
                <w:lang w:val="uk-UA"/>
              </w:rPr>
              <w:t xml:space="preserve">ПРН 4 </w:t>
            </w:r>
          </w:p>
        </w:tc>
        <w:tc>
          <w:tcPr>
            <w:tcW w:w="8368" w:type="dxa"/>
            <w:gridSpan w:val="4"/>
          </w:tcPr>
          <w:p w:rsidR="00F10D52" w:rsidRPr="0042094F" w:rsidRDefault="00F10D52" w:rsidP="00F10D52">
            <w:pPr>
              <w:jc w:val="both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 xml:space="preserve">Знати закономірності процесів </w:t>
            </w:r>
            <w:proofErr w:type="spellStart"/>
            <w:r w:rsidRPr="0042094F">
              <w:rPr>
                <w:szCs w:val="24"/>
                <w:lang w:val="uk-UA"/>
              </w:rPr>
              <w:t>цифровізації</w:t>
            </w:r>
            <w:proofErr w:type="spellEnd"/>
            <w:r w:rsidRPr="0042094F">
              <w:rPr>
                <w:szCs w:val="24"/>
                <w:lang w:val="uk-UA"/>
              </w:rPr>
              <w:t xml:space="preserve"> та їх впливу на розвитку бізнес-структур, економіки та суспільства.</w:t>
            </w:r>
          </w:p>
        </w:tc>
      </w:tr>
      <w:tr w:rsidR="00D1255A" w:rsidRPr="00576E90" w:rsidTr="00F10D52">
        <w:tc>
          <w:tcPr>
            <w:tcW w:w="9627" w:type="dxa"/>
            <w:gridSpan w:val="5"/>
          </w:tcPr>
          <w:p w:rsidR="00501952" w:rsidRPr="00576E90" w:rsidRDefault="00501952" w:rsidP="00B43730">
            <w:pPr>
              <w:jc w:val="both"/>
              <w:rPr>
                <w:b/>
                <w:szCs w:val="24"/>
                <w:lang w:val="uk-UA" w:eastAsia="uk-UA"/>
              </w:rPr>
            </w:pPr>
            <w:r w:rsidRPr="00576E90">
              <w:rPr>
                <w:b/>
                <w:szCs w:val="24"/>
                <w:lang w:val="uk-UA" w:eastAsia="uk-UA"/>
              </w:rPr>
              <w:t>Застосування знань та розумінь (уміння):</w:t>
            </w:r>
            <w:r w:rsidR="00B43730">
              <w:t xml:space="preserve"> </w:t>
            </w:r>
          </w:p>
        </w:tc>
      </w:tr>
      <w:tr w:rsidR="00D1255A" w:rsidRPr="00576E90" w:rsidTr="00F10D52">
        <w:tc>
          <w:tcPr>
            <w:tcW w:w="1259" w:type="dxa"/>
          </w:tcPr>
          <w:p w:rsidR="00501952" w:rsidRPr="000F2089" w:rsidRDefault="000F2089" w:rsidP="00576E90">
            <w:pPr>
              <w:jc w:val="center"/>
              <w:rPr>
                <w:szCs w:val="24"/>
                <w:lang w:val="uk-UA"/>
              </w:rPr>
            </w:pPr>
            <w:r w:rsidRPr="000F2089">
              <w:rPr>
                <w:szCs w:val="24"/>
                <w:lang w:val="uk-UA"/>
              </w:rPr>
              <w:t xml:space="preserve">ПРН </w:t>
            </w:r>
            <w:r w:rsidR="00F10D52">
              <w:rPr>
                <w:szCs w:val="24"/>
                <w:lang w:val="uk-UA"/>
              </w:rPr>
              <w:t>5</w:t>
            </w:r>
          </w:p>
        </w:tc>
        <w:tc>
          <w:tcPr>
            <w:tcW w:w="8368" w:type="dxa"/>
            <w:gridSpan w:val="4"/>
          </w:tcPr>
          <w:p w:rsidR="00501952" w:rsidRPr="00576E90" w:rsidRDefault="00536A9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 xml:space="preserve">Зберігати моральні, культурні, наукові цінності та примножувати досягнення </w:t>
            </w:r>
            <w:r>
              <w:rPr>
                <w:szCs w:val="24"/>
                <w:lang w:val="uk-UA"/>
              </w:rPr>
              <w:t xml:space="preserve">суспільства, </w:t>
            </w:r>
            <w:r w:rsidRPr="00536A93">
              <w:rPr>
                <w:szCs w:val="24"/>
                <w:lang w:val="uk-UA"/>
              </w:rPr>
              <w:t>використовувати різні види та форми рухової активності для ведення здорового способу життя.</w:t>
            </w:r>
          </w:p>
        </w:tc>
      </w:tr>
      <w:tr w:rsidR="00D1255A" w:rsidRPr="00576E90" w:rsidTr="00F10D52">
        <w:tc>
          <w:tcPr>
            <w:tcW w:w="1259" w:type="dxa"/>
          </w:tcPr>
          <w:p w:rsidR="00501952" w:rsidRPr="000F2089" w:rsidRDefault="00501952" w:rsidP="000F2089">
            <w:pPr>
              <w:jc w:val="center"/>
              <w:rPr>
                <w:szCs w:val="24"/>
                <w:lang w:val="uk-UA"/>
              </w:rPr>
            </w:pPr>
            <w:r w:rsidRPr="000F2089">
              <w:rPr>
                <w:szCs w:val="24"/>
                <w:lang w:val="uk-UA"/>
              </w:rPr>
              <w:t xml:space="preserve">ПРН </w:t>
            </w:r>
            <w:r w:rsidR="00F10D52">
              <w:rPr>
                <w:szCs w:val="24"/>
                <w:lang w:val="uk-UA"/>
              </w:rPr>
              <w:t>6</w:t>
            </w:r>
          </w:p>
        </w:tc>
        <w:tc>
          <w:tcPr>
            <w:tcW w:w="8368" w:type="dxa"/>
            <w:gridSpan w:val="4"/>
          </w:tcPr>
          <w:p w:rsidR="00501952" w:rsidRPr="00536A93" w:rsidRDefault="00536A9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Демонструвати навички виявлення проблем та обґрунтування управлінських рішень.</w:t>
            </w:r>
          </w:p>
        </w:tc>
      </w:tr>
      <w:tr w:rsidR="00D1255A" w:rsidRPr="00576E90" w:rsidTr="00F10D52">
        <w:tc>
          <w:tcPr>
            <w:tcW w:w="1259" w:type="dxa"/>
          </w:tcPr>
          <w:p w:rsidR="00501952" w:rsidRPr="000F2089" w:rsidRDefault="00501952" w:rsidP="000F2089">
            <w:pPr>
              <w:jc w:val="center"/>
              <w:rPr>
                <w:szCs w:val="24"/>
                <w:lang w:val="uk-UA"/>
              </w:rPr>
            </w:pPr>
            <w:r w:rsidRPr="000F2089">
              <w:rPr>
                <w:rFonts w:eastAsia="SimSun"/>
                <w:szCs w:val="24"/>
                <w:lang w:val="uk-UA" w:eastAsia="ru-RU"/>
              </w:rPr>
              <w:t xml:space="preserve">ПРН </w:t>
            </w:r>
            <w:r w:rsidR="00F10D52">
              <w:rPr>
                <w:rFonts w:eastAsia="SimSun"/>
                <w:szCs w:val="24"/>
                <w:lang w:val="uk-UA" w:eastAsia="ru-RU"/>
              </w:rPr>
              <w:t>7</w:t>
            </w:r>
          </w:p>
        </w:tc>
        <w:tc>
          <w:tcPr>
            <w:tcW w:w="8368" w:type="dxa"/>
            <w:gridSpan w:val="4"/>
          </w:tcPr>
          <w:p w:rsidR="00501952" w:rsidRPr="00576E90" w:rsidRDefault="00536A9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Описувати зміст функціональних сфер діяльності організації.</w:t>
            </w:r>
          </w:p>
        </w:tc>
      </w:tr>
      <w:tr w:rsidR="00D1255A" w:rsidRPr="00576E90" w:rsidTr="00F10D52">
        <w:tc>
          <w:tcPr>
            <w:tcW w:w="1259" w:type="dxa"/>
          </w:tcPr>
          <w:p w:rsidR="00501952" w:rsidRPr="00576E90" w:rsidRDefault="00501952" w:rsidP="000F2089">
            <w:pPr>
              <w:jc w:val="center"/>
              <w:rPr>
                <w:lang w:val="uk-UA"/>
              </w:rPr>
            </w:pPr>
            <w:r w:rsidRPr="00576E90">
              <w:rPr>
                <w:lang w:val="uk-UA"/>
              </w:rPr>
              <w:t xml:space="preserve">ПРН </w:t>
            </w:r>
            <w:r w:rsidR="00F10D52">
              <w:rPr>
                <w:lang w:val="uk-UA"/>
              </w:rPr>
              <w:t>8</w:t>
            </w:r>
          </w:p>
        </w:tc>
        <w:tc>
          <w:tcPr>
            <w:tcW w:w="8368" w:type="dxa"/>
            <w:gridSpan w:val="4"/>
          </w:tcPr>
          <w:p w:rsidR="00501952" w:rsidRPr="00576E90" w:rsidRDefault="00536A9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Виявляти навички пошуку, збирання та аналізу інформації, розрахунку показників для обґрунтування управлінських рішень.</w:t>
            </w:r>
          </w:p>
        </w:tc>
      </w:tr>
      <w:tr w:rsidR="00D1255A" w:rsidRPr="00576E90" w:rsidTr="00F10D52">
        <w:tc>
          <w:tcPr>
            <w:tcW w:w="1259" w:type="dxa"/>
          </w:tcPr>
          <w:p w:rsidR="00501952" w:rsidRPr="00576E90" w:rsidRDefault="00501952" w:rsidP="000F2089">
            <w:pPr>
              <w:jc w:val="center"/>
              <w:rPr>
                <w:lang w:val="uk-UA"/>
              </w:rPr>
            </w:pPr>
            <w:r w:rsidRPr="00576E90">
              <w:rPr>
                <w:lang w:val="uk-UA"/>
              </w:rPr>
              <w:t xml:space="preserve">ПРН </w:t>
            </w:r>
            <w:r w:rsidR="00F10D52">
              <w:rPr>
                <w:lang w:val="uk-UA"/>
              </w:rPr>
              <w:t>9</w:t>
            </w:r>
          </w:p>
        </w:tc>
        <w:tc>
          <w:tcPr>
            <w:tcW w:w="8368" w:type="dxa"/>
            <w:gridSpan w:val="4"/>
          </w:tcPr>
          <w:p w:rsidR="00501952" w:rsidRPr="00576E90" w:rsidRDefault="00536A93" w:rsidP="00874108">
            <w:pPr>
              <w:jc w:val="both"/>
              <w:rPr>
                <w:spacing w:val="-4"/>
                <w:szCs w:val="24"/>
                <w:lang w:val="uk-UA" w:eastAsia="uk-UA"/>
              </w:rPr>
            </w:pPr>
            <w:r w:rsidRPr="00536A93">
              <w:rPr>
                <w:szCs w:val="24"/>
                <w:lang w:val="uk-UA"/>
              </w:rPr>
              <w:t>Виявляти навички організаційного проектування.</w:t>
            </w:r>
          </w:p>
        </w:tc>
      </w:tr>
      <w:tr w:rsidR="00D1255A" w:rsidRPr="00576E90" w:rsidTr="00F10D52">
        <w:tc>
          <w:tcPr>
            <w:tcW w:w="1259" w:type="dxa"/>
          </w:tcPr>
          <w:p w:rsidR="00501952" w:rsidRPr="00576E90" w:rsidRDefault="00501952" w:rsidP="000F2089">
            <w:pPr>
              <w:jc w:val="center"/>
              <w:rPr>
                <w:lang w:val="uk-UA"/>
              </w:rPr>
            </w:pPr>
            <w:r w:rsidRPr="00576E90">
              <w:rPr>
                <w:lang w:val="uk-UA"/>
              </w:rPr>
              <w:t xml:space="preserve">ПРН </w:t>
            </w:r>
            <w:r w:rsidR="00F10D52">
              <w:rPr>
                <w:lang w:val="uk-UA"/>
              </w:rPr>
              <w:t>10</w:t>
            </w:r>
          </w:p>
        </w:tc>
        <w:tc>
          <w:tcPr>
            <w:tcW w:w="8368" w:type="dxa"/>
            <w:gridSpan w:val="4"/>
          </w:tcPr>
          <w:p w:rsidR="00501952" w:rsidRPr="00576E90" w:rsidRDefault="00536A9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Застосовувати методи менеджменту для забезпечення ефективності діяльності організації.</w:t>
            </w:r>
          </w:p>
        </w:tc>
      </w:tr>
      <w:tr w:rsidR="00D1255A" w:rsidRPr="00576E90" w:rsidTr="00F10D52">
        <w:tc>
          <w:tcPr>
            <w:tcW w:w="1259" w:type="dxa"/>
          </w:tcPr>
          <w:p w:rsidR="00501952" w:rsidRPr="00576E90" w:rsidRDefault="00501952" w:rsidP="000F2089">
            <w:pPr>
              <w:jc w:val="center"/>
              <w:rPr>
                <w:lang w:val="uk-UA"/>
              </w:rPr>
            </w:pPr>
            <w:r w:rsidRPr="00576E90">
              <w:rPr>
                <w:rFonts w:eastAsia="SimSun"/>
                <w:szCs w:val="24"/>
                <w:lang w:val="uk-UA" w:eastAsia="ru-RU"/>
              </w:rPr>
              <w:t>ПРН 1</w:t>
            </w:r>
            <w:r w:rsidR="00F10D52">
              <w:rPr>
                <w:rFonts w:eastAsia="SimSun"/>
                <w:szCs w:val="24"/>
                <w:lang w:val="uk-UA" w:eastAsia="ru-RU"/>
              </w:rPr>
              <w:t>1</w:t>
            </w:r>
          </w:p>
        </w:tc>
        <w:tc>
          <w:tcPr>
            <w:tcW w:w="8368" w:type="dxa"/>
            <w:gridSpan w:val="4"/>
          </w:tcPr>
          <w:p w:rsidR="00501952" w:rsidRPr="000F2089" w:rsidRDefault="00536A9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Демонструвати навички взаємодії, лідерства, командної роботи</w:t>
            </w:r>
            <w:r w:rsidR="000F2089">
              <w:rPr>
                <w:szCs w:val="24"/>
                <w:lang w:val="uk-UA"/>
              </w:rPr>
              <w:t>.</w:t>
            </w:r>
          </w:p>
        </w:tc>
      </w:tr>
      <w:tr w:rsidR="00D1255A" w:rsidRPr="00576E90" w:rsidTr="00F10D52">
        <w:tc>
          <w:tcPr>
            <w:tcW w:w="1259" w:type="dxa"/>
          </w:tcPr>
          <w:p w:rsidR="00501952" w:rsidRPr="00576E90" w:rsidRDefault="000F2089" w:rsidP="00576E90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>
              <w:rPr>
                <w:rFonts w:eastAsia="SimSun"/>
                <w:szCs w:val="24"/>
                <w:lang w:val="uk-UA" w:eastAsia="ru-RU"/>
              </w:rPr>
              <w:t>ПРН 1</w:t>
            </w:r>
            <w:r w:rsidR="00F10D52">
              <w:rPr>
                <w:rFonts w:eastAsia="SimSun"/>
                <w:szCs w:val="24"/>
                <w:lang w:val="uk-UA" w:eastAsia="ru-RU"/>
              </w:rPr>
              <w:t>2</w:t>
            </w:r>
          </w:p>
        </w:tc>
        <w:tc>
          <w:tcPr>
            <w:tcW w:w="8368" w:type="dxa"/>
            <w:gridSpan w:val="4"/>
          </w:tcPr>
          <w:p w:rsidR="000F2089" w:rsidRPr="00536A93" w:rsidRDefault="000F2089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 xml:space="preserve">Мати навички обґрунтування дієвих інструментів мотивування персоналу </w:t>
            </w:r>
          </w:p>
          <w:p w:rsidR="00501952" w:rsidRPr="000F2089" w:rsidRDefault="000F2089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організації.</w:t>
            </w:r>
          </w:p>
        </w:tc>
      </w:tr>
      <w:tr w:rsidR="00D1255A" w:rsidRPr="00576E90" w:rsidTr="00F10D52">
        <w:tc>
          <w:tcPr>
            <w:tcW w:w="1259" w:type="dxa"/>
          </w:tcPr>
          <w:p w:rsidR="00501952" w:rsidRPr="0042094F" w:rsidRDefault="000F2089" w:rsidP="00576E90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 w:rsidRPr="0042094F">
              <w:rPr>
                <w:rFonts w:eastAsia="SimSun"/>
                <w:szCs w:val="24"/>
                <w:lang w:val="uk-UA" w:eastAsia="ru-RU"/>
              </w:rPr>
              <w:t>ПРН 1</w:t>
            </w:r>
            <w:r w:rsidR="00F10D52" w:rsidRPr="0042094F">
              <w:rPr>
                <w:rFonts w:eastAsia="SimSun"/>
                <w:szCs w:val="24"/>
                <w:lang w:val="uk-UA" w:eastAsia="ru-RU"/>
              </w:rPr>
              <w:t>3</w:t>
            </w:r>
          </w:p>
        </w:tc>
        <w:tc>
          <w:tcPr>
            <w:tcW w:w="8368" w:type="dxa"/>
            <w:gridSpan w:val="4"/>
          </w:tcPr>
          <w:p w:rsidR="00501952" w:rsidRPr="0042094F" w:rsidRDefault="000F2089" w:rsidP="00874108">
            <w:pPr>
              <w:jc w:val="both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>Спілкуватись в усній та письмовій формі державною та іноземною мовами.</w:t>
            </w:r>
          </w:p>
        </w:tc>
      </w:tr>
      <w:tr w:rsidR="00D1255A" w:rsidRPr="00495583" w:rsidTr="00F10D52">
        <w:tc>
          <w:tcPr>
            <w:tcW w:w="1259" w:type="dxa"/>
          </w:tcPr>
          <w:p w:rsidR="00501952" w:rsidRPr="0042094F" w:rsidRDefault="000F2089" w:rsidP="00576E90">
            <w:pPr>
              <w:jc w:val="center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>ПРН 1</w:t>
            </w:r>
            <w:r w:rsidR="00F10D52" w:rsidRPr="0042094F">
              <w:rPr>
                <w:szCs w:val="24"/>
                <w:lang w:val="uk-UA"/>
              </w:rPr>
              <w:t>4</w:t>
            </w:r>
          </w:p>
        </w:tc>
        <w:tc>
          <w:tcPr>
            <w:tcW w:w="8368" w:type="dxa"/>
            <w:gridSpan w:val="4"/>
          </w:tcPr>
          <w:p w:rsidR="00501952" w:rsidRPr="0042094F" w:rsidRDefault="00536A93" w:rsidP="00576E90">
            <w:pPr>
              <w:jc w:val="both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>Виконувати дослідження індивідуально та/або в групі під керівництвом лідера.</w:t>
            </w:r>
          </w:p>
        </w:tc>
      </w:tr>
      <w:tr w:rsidR="00F10D52" w:rsidRPr="00495583" w:rsidTr="00F10D52">
        <w:tc>
          <w:tcPr>
            <w:tcW w:w="1259" w:type="dxa"/>
          </w:tcPr>
          <w:p w:rsidR="00F10D52" w:rsidRPr="0042094F" w:rsidRDefault="00F10D52" w:rsidP="00576E90">
            <w:pPr>
              <w:jc w:val="center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>ПРН 15</w:t>
            </w:r>
          </w:p>
        </w:tc>
        <w:tc>
          <w:tcPr>
            <w:tcW w:w="8368" w:type="dxa"/>
            <w:gridSpan w:val="4"/>
          </w:tcPr>
          <w:p w:rsidR="00F10D52" w:rsidRPr="0042094F" w:rsidRDefault="00F10D52" w:rsidP="00F10D52">
            <w:pPr>
              <w:jc w:val="both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 xml:space="preserve">Демонструвати навички розробки та реалізації </w:t>
            </w:r>
            <w:proofErr w:type="spellStart"/>
            <w:r w:rsidRPr="0042094F">
              <w:rPr>
                <w:szCs w:val="24"/>
                <w:lang w:val="uk-UA"/>
              </w:rPr>
              <w:t>проєктів</w:t>
            </w:r>
            <w:proofErr w:type="spellEnd"/>
            <w:r w:rsidRPr="0042094F">
              <w:rPr>
                <w:szCs w:val="24"/>
                <w:lang w:val="uk-UA"/>
              </w:rPr>
              <w:t xml:space="preserve"> різних видів.</w:t>
            </w:r>
          </w:p>
        </w:tc>
      </w:tr>
      <w:tr w:rsidR="00F10D52" w:rsidRPr="00495583" w:rsidTr="00F10D52">
        <w:tc>
          <w:tcPr>
            <w:tcW w:w="1259" w:type="dxa"/>
          </w:tcPr>
          <w:p w:rsidR="00F10D52" w:rsidRPr="0042094F" w:rsidRDefault="00F10D52" w:rsidP="00576E90">
            <w:pPr>
              <w:jc w:val="center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>ПРН 16</w:t>
            </w:r>
          </w:p>
        </w:tc>
        <w:tc>
          <w:tcPr>
            <w:tcW w:w="8368" w:type="dxa"/>
            <w:gridSpan w:val="4"/>
          </w:tcPr>
          <w:p w:rsidR="00F10D52" w:rsidRPr="0042094F" w:rsidRDefault="00F10D52" w:rsidP="00576E90">
            <w:pPr>
              <w:jc w:val="both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>Вміти застосовувати смарт-технологій в процесі обґрунтування та прийняття  управлінських рішень</w:t>
            </w:r>
          </w:p>
        </w:tc>
      </w:tr>
      <w:tr w:rsidR="00D1255A" w:rsidRPr="00576E90" w:rsidTr="00F10D52">
        <w:tc>
          <w:tcPr>
            <w:tcW w:w="9627" w:type="dxa"/>
            <w:gridSpan w:val="5"/>
          </w:tcPr>
          <w:p w:rsidR="00501952" w:rsidRPr="0042094F" w:rsidRDefault="00501952" w:rsidP="00576E90">
            <w:pPr>
              <w:jc w:val="both"/>
              <w:rPr>
                <w:spacing w:val="-4"/>
                <w:szCs w:val="24"/>
                <w:lang w:val="uk-UA" w:eastAsia="uk-UA"/>
              </w:rPr>
            </w:pPr>
            <w:r w:rsidRPr="0042094F">
              <w:rPr>
                <w:b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D1255A" w:rsidRPr="00576E90" w:rsidTr="00F10D52">
        <w:tc>
          <w:tcPr>
            <w:tcW w:w="1259" w:type="dxa"/>
          </w:tcPr>
          <w:p w:rsidR="00501952" w:rsidRPr="0042094F" w:rsidRDefault="00501952" w:rsidP="00576E90">
            <w:pPr>
              <w:jc w:val="center"/>
              <w:rPr>
                <w:vanish/>
                <w:lang w:val="uk-UA"/>
              </w:rPr>
            </w:pPr>
            <w:r w:rsidRPr="0042094F">
              <w:rPr>
                <w:rFonts w:eastAsia="SimSun"/>
                <w:szCs w:val="24"/>
                <w:lang w:val="uk-UA" w:eastAsia="ru-RU"/>
              </w:rPr>
              <w:t xml:space="preserve">ПРН </w:t>
            </w:r>
            <w:r w:rsidR="000F2089" w:rsidRPr="0042094F">
              <w:rPr>
                <w:rFonts w:eastAsia="SimSun"/>
                <w:szCs w:val="24"/>
                <w:lang w:val="uk-UA" w:eastAsia="ru-RU"/>
              </w:rPr>
              <w:t>1</w:t>
            </w:r>
            <w:r w:rsidR="00F10D52" w:rsidRPr="0042094F">
              <w:rPr>
                <w:rFonts w:eastAsia="SimSun"/>
                <w:szCs w:val="24"/>
                <w:lang w:val="uk-UA" w:eastAsia="ru-RU"/>
              </w:rPr>
              <w:t>7</w:t>
            </w:r>
          </w:p>
        </w:tc>
        <w:tc>
          <w:tcPr>
            <w:tcW w:w="8368" w:type="dxa"/>
            <w:gridSpan w:val="4"/>
          </w:tcPr>
          <w:p w:rsidR="00501952" w:rsidRPr="0042094F" w:rsidRDefault="00874108" w:rsidP="00874108">
            <w:pPr>
              <w:jc w:val="both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 xml:space="preserve">Демонструвати </w:t>
            </w:r>
            <w:r w:rsidR="000F2089" w:rsidRPr="0042094F">
              <w:rPr>
                <w:szCs w:val="24"/>
                <w:lang w:val="uk-UA"/>
              </w:rPr>
              <w:t>навички аналізу ситуації та здійснення комунікації у різних сферах діяльності організації.</w:t>
            </w:r>
          </w:p>
        </w:tc>
      </w:tr>
      <w:tr w:rsidR="00D1255A" w:rsidRPr="008602E5" w:rsidTr="00F10D52">
        <w:tc>
          <w:tcPr>
            <w:tcW w:w="1259" w:type="dxa"/>
          </w:tcPr>
          <w:p w:rsidR="00501952" w:rsidRPr="0042094F" w:rsidRDefault="000F2089" w:rsidP="00576E90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 w:rsidRPr="0042094F">
              <w:rPr>
                <w:rFonts w:eastAsia="SimSun"/>
                <w:szCs w:val="24"/>
                <w:lang w:val="uk-UA" w:eastAsia="ru-RU"/>
              </w:rPr>
              <w:t>ПРН 1</w:t>
            </w:r>
            <w:r w:rsidR="00F10D52" w:rsidRPr="0042094F">
              <w:rPr>
                <w:rFonts w:eastAsia="SimSun"/>
                <w:szCs w:val="24"/>
                <w:lang w:val="uk-UA" w:eastAsia="ru-RU"/>
              </w:rPr>
              <w:t>8</w:t>
            </w:r>
          </w:p>
        </w:tc>
        <w:tc>
          <w:tcPr>
            <w:tcW w:w="8368" w:type="dxa"/>
            <w:gridSpan w:val="4"/>
          </w:tcPr>
          <w:p w:rsidR="00501952" w:rsidRPr="0042094F" w:rsidRDefault="000F2089" w:rsidP="00874108">
            <w:pPr>
              <w:jc w:val="both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 xml:space="preserve">Оцінювати правові, соціальні та економічні </w:t>
            </w:r>
            <w:r w:rsidR="00874108" w:rsidRPr="0042094F">
              <w:rPr>
                <w:szCs w:val="24"/>
                <w:lang w:val="uk-UA"/>
              </w:rPr>
              <w:t xml:space="preserve">наслідки </w:t>
            </w:r>
            <w:r w:rsidRPr="0042094F">
              <w:rPr>
                <w:szCs w:val="24"/>
                <w:lang w:val="uk-UA"/>
              </w:rPr>
              <w:t>функціонування організації.</w:t>
            </w:r>
          </w:p>
        </w:tc>
      </w:tr>
      <w:tr w:rsidR="00D1255A" w:rsidRPr="00495583" w:rsidTr="00F10D52">
        <w:tc>
          <w:tcPr>
            <w:tcW w:w="1259" w:type="dxa"/>
          </w:tcPr>
          <w:p w:rsidR="00501952" w:rsidRPr="0042094F" w:rsidRDefault="000F2089" w:rsidP="00576E90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 w:rsidRPr="0042094F">
              <w:rPr>
                <w:rFonts w:eastAsia="SimSun"/>
                <w:szCs w:val="24"/>
                <w:lang w:val="uk-UA" w:eastAsia="ru-RU"/>
              </w:rPr>
              <w:t>ПРН 1</w:t>
            </w:r>
            <w:r w:rsidR="00F10D52" w:rsidRPr="0042094F">
              <w:rPr>
                <w:rFonts w:eastAsia="SimSun"/>
                <w:szCs w:val="24"/>
                <w:lang w:val="uk-UA" w:eastAsia="ru-RU"/>
              </w:rPr>
              <w:t>9</w:t>
            </w:r>
          </w:p>
        </w:tc>
        <w:tc>
          <w:tcPr>
            <w:tcW w:w="8368" w:type="dxa"/>
            <w:gridSpan w:val="4"/>
          </w:tcPr>
          <w:p w:rsidR="000F2089" w:rsidRPr="0042094F" w:rsidRDefault="000F2089" w:rsidP="00874108">
            <w:pPr>
              <w:jc w:val="both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 xml:space="preserve">Ідентифікувати  причини стресу,  адаптувати  себе  та  членів  команди  до </w:t>
            </w:r>
          </w:p>
          <w:p w:rsidR="00501952" w:rsidRPr="0042094F" w:rsidRDefault="000F2089" w:rsidP="00874108">
            <w:pPr>
              <w:jc w:val="both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>стресової ситуації, знаходити засоби до її нейтралізації.</w:t>
            </w:r>
          </w:p>
        </w:tc>
      </w:tr>
      <w:tr w:rsidR="00D1255A" w:rsidRPr="00495583" w:rsidTr="00F10D52">
        <w:tc>
          <w:tcPr>
            <w:tcW w:w="1259" w:type="dxa"/>
          </w:tcPr>
          <w:p w:rsidR="00501952" w:rsidRPr="0042094F" w:rsidRDefault="00F10D52" w:rsidP="00576E90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 w:rsidRPr="0042094F">
              <w:rPr>
                <w:rFonts w:eastAsia="SimSun"/>
                <w:szCs w:val="24"/>
                <w:lang w:val="uk-UA" w:eastAsia="ru-RU"/>
              </w:rPr>
              <w:t>ПРН 20</w:t>
            </w:r>
          </w:p>
        </w:tc>
        <w:tc>
          <w:tcPr>
            <w:tcW w:w="8368" w:type="dxa"/>
            <w:gridSpan w:val="4"/>
          </w:tcPr>
          <w:p w:rsidR="000F2089" w:rsidRPr="0042094F" w:rsidRDefault="000F2089" w:rsidP="00874108">
            <w:pPr>
              <w:jc w:val="both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 xml:space="preserve">Демонструвати навички самостійної роботи, гнучкого мислення, відкритості до </w:t>
            </w:r>
          </w:p>
          <w:p w:rsidR="00501952" w:rsidRPr="0042094F" w:rsidRDefault="000F2089" w:rsidP="00874108">
            <w:pPr>
              <w:jc w:val="both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>нових знань, бути критичним і самокритичним.</w:t>
            </w:r>
          </w:p>
        </w:tc>
      </w:tr>
      <w:tr w:rsidR="00F10D52" w:rsidRPr="00495583" w:rsidTr="00F10D52">
        <w:tc>
          <w:tcPr>
            <w:tcW w:w="1259" w:type="dxa"/>
          </w:tcPr>
          <w:p w:rsidR="00F10D52" w:rsidRPr="0042094F" w:rsidRDefault="00F10D52" w:rsidP="00F10D52">
            <w:pPr>
              <w:jc w:val="center"/>
            </w:pPr>
            <w:r w:rsidRPr="0042094F">
              <w:rPr>
                <w:rFonts w:eastAsia="SimSun"/>
                <w:szCs w:val="24"/>
                <w:lang w:val="uk-UA" w:eastAsia="ru-RU"/>
              </w:rPr>
              <w:t>ПРН 21</w:t>
            </w:r>
          </w:p>
        </w:tc>
        <w:tc>
          <w:tcPr>
            <w:tcW w:w="8368" w:type="dxa"/>
            <w:gridSpan w:val="4"/>
          </w:tcPr>
          <w:p w:rsidR="00F10D52" w:rsidRPr="0042094F" w:rsidRDefault="00EB2E54" w:rsidP="00F10D52">
            <w:pPr>
              <w:jc w:val="both"/>
              <w:rPr>
                <w:szCs w:val="24"/>
                <w:lang w:val="uk-UA"/>
              </w:rPr>
            </w:pPr>
            <w:r w:rsidRPr="0042094F">
              <w:rPr>
                <w:szCs w:val="24"/>
                <w:lang w:val="uk-UA"/>
              </w:rPr>
              <w:t>Визначати траєкторію розвитку соціально-економічних систем в  умов імплементації смарт-технологій.</w:t>
            </w:r>
          </w:p>
        </w:tc>
      </w:tr>
      <w:tr w:rsidR="00D1255A" w:rsidRPr="00576E90" w:rsidTr="00F10D52">
        <w:tc>
          <w:tcPr>
            <w:tcW w:w="9627" w:type="dxa"/>
            <w:gridSpan w:val="5"/>
            <w:shd w:val="clear" w:color="auto" w:fill="D9D9D9"/>
          </w:tcPr>
          <w:p w:rsidR="00501952" w:rsidRPr="00576E90" w:rsidRDefault="00501952" w:rsidP="00576E90">
            <w:pPr>
              <w:jc w:val="center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D1255A" w:rsidRPr="008602E5" w:rsidTr="00F10D52">
        <w:tc>
          <w:tcPr>
            <w:tcW w:w="2524" w:type="dxa"/>
            <w:gridSpan w:val="2"/>
          </w:tcPr>
          <w:p w:rsidR="00501952" w:rsidRPr="00576E90" w:rsidRDefault="00501952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Кадрове забезпечення</w:t>
            </w:r>
          </w:p>
        </w:tc>
        <w:tc>
          <w:tcPr>
            <w:tcW w:w="7103" w:type="dxa"/>
            <w:gridSpan w:val="3"/>
          </w:tcPr>
          <w:p w:rsidR="00501952" w:rsidRPr="00576E90" w:rsidRDefault="00501952" w:rsidP="00576E90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 xml:space="preserve">Всі науково-педагогічні працівники, що забезпечують освітньо-професійну програму за кваліфікацією </w:t>
            </w:r>
            <w:r w:rsidRPr="00576E90">
              <w:rPr>
                <w:rFonts w:eastAsia="SimSun"/>
                <w:spacing w:val="-4"/>
                <w:szCs w:val="24"/>
                <w:lang w:val="uk-UA" w:eastAsia="zh-CN"/>
              </w:rPr>
              <w:t xml:space="preserve">відповідають профілю і напряму дисциплін, що викладаються, мають необхідний стаж педагогічної роботи та досвід практичної роботи, підтверджений рівень наукової і професійної активності, що відповідає вимогам ліцензійних умов. В процесі організації навчання залучаються професіонали з досвідом дослідницької/ управлінської/ інноваційної/ </w:t>
            </w:r>
            <w:r w:rsidRPr="00576E90">
              <w:rPr>
                <w:rFonts w:eastAsia="SimSun"/>
                <w:spacing w:val="-4"/>
                <w:szCs w:val="24"/>
                <w:lang w:val="uk-UA" w:eastAsia="zh-CN"/>
              </w:rPr>
              <w:lastRenderedPageBreak/>
              <w:t>творчої роботи та/ або роботи за фахом та іноземні лектори.</w:t>
            </w:r>
          </w:p>
        </w:tc>
      </w:tr>
      <w:tr w:rsidR="00D1255A" w:rsidRPr="00576E90" w:rsidTr="00F10D52">
        <w:tc>
          <w:tcPr>
            <w:tcW w:w="2524" w:type="dxa"/>
            <w:gridSpan w:val="2"/>
          </w:tcPr>
          <w:p w:rsidR="00501952" w:rsidRPr="00576E90" w:rsidRDefault="00501952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lastRenderedPageBreak/>
              <w:t>Матеріально-технічне забезпечення</w:t>
            </w:r>
          </w:p>
          <w:p w:rsidR="00501952" w:rsidRPr="00576E90" w:rsidRDefault="00501952" w:rsidP="00576E90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7103" w:type="dxa"/>
            <w:gridSpan w:val="3"/>
          </w:tcPr>
          <w:p w:rsidR="00501952" w:rsidRPr="00576E90" w:rsidRDefault="00501952" w:rsidP="00576E90">
            <w:pPr>
              <w:ind w:hanging="11"/>
              <w:jc w:val="both"/>
              <w:rPr>
                <w:szCs w:val="24"/>
                <w:lang w:val="uk-UA" w:eastAsia="uk-UA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576E90">
              <w:rPr>
                <w:rFonts w:eastAsia="SimSun"/>
                <w:b/>
                <w:szCs w:val="24"/>
                <w:lang w:val="uk-UA" w:eastAsia="zh-CN"/>
              </w:rPr>
              <w:t xml:space="preserve"> </w:t>
            </w:r>
            <w:r w:rsidRPr="00576E90">
              <w:rPr>
                <w:rFonts w:eastAsia="SimSun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D1255A" w:rsidRPr="008602E5" w:rsidTr="00F10D52">
        <w:tc>
          <w:tcPr>
            <w:tcW w:w="2524" w:type="dxa"/>
            <w:gridSpan w:val="2"/>
          </w:tcPr>
          <w:p w:rsidR="00501952" w:rsidRPr="00B00895" w:rsidRDefault="00501952" w:rsidP="00576E90">
            <w:pPr>
              <w:rPr>
                <w:szCs w:val="24"/>
                <w:lang w:val="uk-UA"/>
              </w:rPr>
            </w:pPr>
            <w:r w:rsidRPr="00B00895">
              <w:rPr>
                <w:szCs w:val="24"/>
                <w:lang w:val="uk-UA"/>
              </w:rPr>
              <w:t>Інформаційне та навчально-методичне забезпечення</w:t>
            </w:r>
          </w:p>
          <w:p w:rsidR="00501952" w:rsidRPr="00B00895" w:rsidRDefault="00501952" w:rsidP="00576E90">
            <w:pPr>
              <w:rPr>
                <w:szCs w:val="24"/>
                <w:lang w:val="uk-UA"/>
              </w:rPr>
            </w:pPr>
          </w:p>
        </w:tc>
        <w:tc>
          <w:tcPr>
            <w:tcW w:w="7103" w:type="dxa"/>
            <w:gridSpan w:val="3"/>
          </w:tcPr>
          <w:p w:rsidR="00501952" w:rsidRPr="00B00895" w:rsidRDefault="00501952" w:rsidP="00576E90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B00895">
              <w:rPr>
                <w:rFonts w:eastAsia="SimSun"/>
                <w:color w:val="auto"/>
                <w:lang w:eastAsia="zh-CN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  <w:p w:rsidR="00501952" w:rsidRPr="00B00895" w:rsidRDefault="00501952" w:rsidP="00576E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B00895">
              <w:rPr>
                <w:color w:val="auto"/>
                <w:sz w:val="23"/>
                <w:szCs w:val="23"/>
              </w:rPr>
              <w:t>Офіційний веб-сайт http://www.</w:t>
            </w:r>
            <w:proofErr w:type="spellStart"/>
            <w:r w:rsidRPr="00B00895">
              <w:rPr>
                <w:color w:val="auto"/>
                <w:sz w:val="23"/>
                <w:szCs w:val="23"/>
                <w:lang w:val="en-US"/>
              </w:rPr>
              <w:t>knutd</w:t>
            </w:r>
            <w:proofErr w:type="spellEnd"/>
            <w:r w:rsidRPr="00B00895">
              <w:rPr>
                <w:color w:val="auto"/>
                <w:sz w:val="23"/>
                <w:szCs w:val="23"/>
              </w:rPr>
              <w:t xml:space="preserve">.edu.ua містить інформацію про освітні програми, навчальну, наукову і </w:t>
            </w:r>
            <w:r w:rsidR="0042094F">
              <w:rPr>
                <w:color w:val="auto"/>
                <w:sz w:val="23"/>
                <w:szCs w:val="23"/>
              </w:rPr>
              <w:t>організаційну</w:t>
            </w:r>
            <w:r w:rsidRPr="00B00895">
              <w:rPr>
                <w:color w:val="auto"/>
                <w:sz w:val="23"/>
                <w:szCs w:val="23"/>
              </w:rPr>
              <w:t xml:space="preserve"> діяльність, структурні підрозділи, правила прийому, контакти. </w:t>
            </w:r>
          </w:p>
          <w:p w:rsidR="00501952" w:rsidRPr="00B00895" w:rsidRDefault="00501952" w:rsidP="00576E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B00895">
              <w:rPr>
                <w:color w:val="auto"/>
                <w:sz w:val="23"/>
                <w:szCs w:val="23"/>
              </w:rPr>
              <w:t>Матеріали навчально-методичного забезпечення освітньо-професійної програми викладені на модульному середовищі освітнього процесу  http://</w:t>
            </w:r>
            <w:proofErr w:type="spellStart"/>
            <w:r w:rsidRPr="00B00895">
              <w:rPr>
                <w:color w:val="auto"/>
                <w:sz w:val="23"/>
                <w:szCs w:val="23"/>
                <w:lang w:val="en-US"/>
              </w:rPr>
              <w:t>msnp</w:t>
            </w:r>
            <w:proofErr w:type="spellEnd"/>
            <w:r w:rsidRPr="00B00895">
              <w:rPr>
                <w:color w:val="auto"/>
                <w:sz w:val="23"/>
                <w:szCs w:val="23"/>
                <w:lang w:val="ru-RU"/>
              </w:rPr>
              <w:t>.</w:t>
            </w:r>
            <w:proofErr w:type="spellStart"/>
            <w:r w:rsidRPr="00B00895">
              <w:rPr>
                <w:color w:val="auto"/>
                <w:sz w:val="23"/>
                <w:szCs w:val="23"/>
                <w:lang w:val="en-US"/>
              </w:rPr>
              <w:t>knutd</w:t>
            </w:r>
            <w:proofErr w:type="spellEnd"/>
            <w:r w:rsidRPr="00B00895">
              <w:rPr>
                <w:color w:val="auto"/>
                <w:sz w:val="23"/>
                <w:szCs w:val="23"/>
              </w:rPr>
              <w:t xml:space="preserve">.edu.ua. </w:t>
            </w:r>
          </w:p>
          <w:p w:rsidR="00501952" w:rsidRPr="00B00895" w:rsidRDefault="00501952" w:rsidP="00576E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B00895">
              <w:rPr>
                <w:color w:val="auto"/>
                <w:sz w:val="23"/>
                <w:szCs w:val="23"/>
              </w:rPr>
              <w:t xml:space="preserve">Читальний зал забезпечений бездротовим доступом до мережі Інтернет. Усі ресурси бібліотеки доступні через сайт бібліотеки університету: http://biblio.co.ua/  та інституційний депозитарій  </w:t>
            </w:r>
            <w:hyperlink r:id="rId9" w:history="1">
              <w:r w:rsidRPr="00B00895">
                <w:rPr>
                  <w:rStyle w:val="afe"/>
                  <w:color w:val="auto"/>
                  <w:sz w:val="23"/>
                  <w:szCs w:val="23"/>
                  <w:u w:val="none"/>
                </w:rPr>
                <w:t>https://er.knutd.edu.ua/</w:t>
              </w:r>
            </w:hyperlink>
          </w:p>
          <w:p w:rsidR="00B43730" w:rsidRPr="00B00895" w:rsidRDefault="00501952" w:rsidP="00B0089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B00895">
              <w:rPr>
                <w:color w:val="auto"/>
                <w:sz w:val="23"/>
                <w:szCs w:val="23"/>
              </w:rPr>
              <w:t xml:space="preserve">Вільний доступ через сайт КНУТД до баз даних періодичних фахових наукових видань (в тому числі, англійською мовою) забезпечується участю бібліотеки університету у консорціуму </w:t>
            </w:r>
            <w:proofErr w:type="spellStart"/>
            <w:r w:rsidRPr="00B00895">
              <w:rPr>
                <w:color w:val="auto"/>
                <w:sz w:val="23"/>
                <w:szCs w:val="23"/>
              </w:rPr>
              <w:t>ElibUkr</w:t>
            </w:r>
            <w:proofErr w:type="spellEnd"/>
            <w:r w:rsidRPr="00B00895">
              <w:rPr>
                <w:color w:val="auto"/>
                <w:sz w:val="23"/>
                <w:szCs w:val="23"/>
              </w:rPr>
              <w:t>.</w:t>
            </w:r>
          </w:p>
        </w:tc>
      </w:tr>
      <w:tr w:rsidR="00D1255A" w:rsidRPr="00576E90" w:rsidTr="00F10D52">
        <w:tc>
          <w:tcPr>
            <w:tcW w:w="9627" w:type="dxa"/>
            <w:gridSpan w:val="5"/>
            <w:shd w:val="clear" w:color="auto" w:fill="D9D9D9"/>
          </w:tcPr>
          <w:p w:rsidR="00501952" w:rsidRPr="00576E90" w:rsidRDefault="00501952" w:rsidP="00576E90">
            <w:pPr>
              <w:jc w:val="center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9 – Академічна мобільність</w:t>
            </w:r>
          </w:p>
        </w:tc>
      </w:tr>
      <w:tr w:rsidR="00D1255A" w:rsidRPr="00576E90" w:rsidTr="00F10D52">
        <w:tc>
          <w:tcPr>
            <w:tcW w:w="2524" w:type="dxa"/>
            <w:gridSpan w:val="2"/>
          </w:tcPr>
          <w:p w:rsidR="00501952" w:rsidRPr="00576E90" w:rsidRDefault="00501952" w:rsidP="00576E90">
            <w:pPr>
              <w:jc w:val="both"/>
              <w:rPr>
                <w:szCs w:val="24"/>
                <w:lang w:val="uk-UA" w:eastAsia="uk-UA"/>
              </w:rPr>
            </w:pPr>
            <w:r w:rsidRPr="00576E90">
              <w:rPr>
                <w:szCs w:val="24"/>
                <w:lang w:val="uk-UA" w:eastAsia="uk-UA"/>
              </w:rPr>
              <w:t>Національна кредитна мобільність</w:t>
            </w:r>
          </w:p>
          <w:p w:rsidR="00501952" w:rsidRPr="00576E90" w:rsidRDefault="00501952" w:rsidP="00576E90">
            <w:pPr>
              <w:jc w:val="both"/>
              <w:rPr>
                <w:szCs w:val="24"/>
                <w:lang w:val="uk-UA" w:eastAsia="uk-UA"/>
              </w:rPr>
            </w:pPr>
          </w:p>
        </w:tc>
        <w:tc>
          <w:tcPr>
            <w:tcW w:w="7103" w:type="dxa"/>
            <w:gridSpan w:val="3"/>
          </w:tcPr>
          <w:p w:rsidR="00501952" w:rsidRPr="00576E90" w:rsidRDefault="00501952" w:rsidP="00576E90">
            <w:pPr>
              <w:ind w:firstLine="34"/>
              <w:jc w:val="both"/>
              <w:rPr>
                <w:szCs w:val="24"/>
                <w:lang w:val="uk-UA" w:eastAsia="uk-UA"/>
              </w:rPr>
            </w:pPr>
            <w:r w:rsidRPr="00576E90">
              <w:rPr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576E90">
              <w:rPr>
                <w:rFonts w:eastAsia="SimSun"/>
                <w:iCs/>
                <w:szCs w:val="24"/>
                <w:lang w:val="uk-UA" w:eastAsia="zh-CN"/>
              </w:rPr>
              <w:t>компонентами освітньо-професійної програми</w:t>
            </w:r>
            <w:r w:rsidRPr="00576E90">
              <w:rPr>
                <w:szCs w:val="24"/>
                <w:lang w:val="uk-UA" w:eastAsia="uk-UA"/>
              </w:rPr>
              <w:t xml:space="preserve">, що забезпечують набуття загальних та фахових </w:t>
            </w:r>
            <w:proofErr w:type="spellStart"/>
            <w:r w:rsidRPr="00576E90">
              <w:rPr>
                <w:szCs w:val="24"/>
                <w:lang w:val="uk-UA" w:eastAsia="uk-UA"/>
              </w:rPr>
              <w:t>компетентностей</w:t>
            </w:r>
            <w:proofErr w:type="spellEnd"/>
            <w:r w:rsidRPr="00576E90">
              <w:rPr>
                <w:szCs w:val="24"/>
                <w:lang w:val="uk-UA" w:eastAsia="uk-UA"/>
              </w:rPr>
              <w:t>.</w:t>
            </w:r>
          </w:p>
        </w:tc>
      </w:tr>
      <w:tr w:rsidR="00D1255A" w:rsidRPr="00576E90" w:rsidTr="00F10D52">
        <w:tc>
          <w:tcPr>
            <w:tcW w:w="2524" w:type="dxa"/>
            <w:gridSpan w:val="2"/>
          </w:tcPr>
          <w:p w:rsidR="00501952" w:rsidRPr="00576E90" w:rsidRDefault="00501952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103" w:type="dxa"/>
            <w:gridSpan w:val="3"/>
          </w:tcPr>
          <w:p w:rsidR="00501952" w:rsidRPr="00576E90" w:rsidRDefault="00501952" w:rsidP="00B43730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 xml:space="preserve">Програма розвиває перспективи участі у міжнародних </w:t>
            </w:r>
            <w:proofErr w:type="spellStart"/>
            <w:r w:rsidRPr="00576E90">
              <w:rPr>
                <w:szCs w:val="24"/>
                <w:lang w:val="uk-UA"/>
              </w:rPr>
              <w:t>про</w:t>
            </w:r>
            <w:r w:rsidR="00B43730" w:rsidRPr="00B43730">
              <w:rPr>
                <w:color w:val="FF0000"/>
                <w:szCs w:val="24"/>
                <w:lang w:val="uk-UA"/>
              </w:rPr>
              <w:t>є</w:t>
            </w:r>
            <w:r w:rsidRPr="00576E90">
              <w:rPr>
                <w:szCs w:val="24"/>
                <w:lang w:val="uk-UA"/>
              </w:rPr>
              <w:t>ктах</w:t>
            </w:r>
            <w:proofErr w:type="spellEnd"/>
            <w:r w:rsidRPr="00576E90">
              <w:rPr>
                <w:szCs w:val="24"/>
                <w:lang w:val="uk-UA"/>
              </w:rPr>
              <w:t xml:space="preserve"> та програмах міжнародної академічної мобільності усіх учасників освітнього процесу.</w:t>
            </w:r>
          </w:p>
        </w:tc>
      </w:tr>
      <w:tr w:rsidR="00D1255A" w:rsidRPr="008602E5" w:rsidTr="00F10D52">
        <w:tc>
          <w:tcPr>
            <w:tcW w:w="2524" w:type="dxa"/>
            <w:gridSpan w:val="2"/>
          </w:tcPr>
          <w:p w:rsidR="00501952" w:rsidRPr="00B00895" w:rsidRDefault="00501952" w:rsidP="00576E90">
            <w:pPr>
              <w:rPr>
                <w:szCs w:val="24"/>
                <w:lang w:val="uk-UA"/>
              </w:rPr>
            </w:pPr>
            <w:r w:rsidRPr="00B00895">
              <w:rPr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103" w:type="dxa"/>
            <w:gridSpan w:val="3"/>
          </w:tcPr>
          <w:p w:rsidR="0044323F" w:rsidRDefault="00501952" w:rsidP="00576E90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B00895">
              <w:rPr>
                <w:rFonts w:eastAsia="SimSun"/>
                <w:iCs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  <w:p w:rsidR="00501952" w:rsidRPr="00B00895" w:rsidRDefault="00501952" w:rsidP="00576E90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</w:tbl>
    <w:p w:rsidR="00501952" w:rsidRPr="00576E90" w:rsidRDefault="00501952" w:rsidP="00576E90">
      <w:pPr>
        <w:suppressAutoHyphens w:val="0"/>
        <w:rPr>
          <w:rStyle w:val="afe"/>
          <w:b/>
          <w:color w:val="auto"/>
          <w:sz w:val="28"/>
          <w:szCs w:val="28"/>
          <w:u w:val="none"/>
          <w:lang w:val="uk-UA"/>
        </w:rPr>
      </w:pPr>
      <w:r w:rsidRPr="00576E90">
        <w:rPr>
          <w:rStyle w:val="afe"/>
          <w:color w:val="auto"/>
          <w:u w:val="none"/>
          <w:lang w:val="uk-UA"/>
        </w:rPr>
        <w:br w:type="page"/>
      </w:r>
    </w:p>
    <w:p w:rsidR="00501952" w:rsidRPr="00576E90" w:rsidRDefault="00501952" w:rsidP="00576E90">
      <w:pPr>
        <w:pStyle w:val="13"/>
        <w:rPr>
          <w:rStyle w:val="afe"/>
          <w:color w:val="auto"/>
          <w:u w:val="none"/>
        </w:rPr>
      </w:pPr>
      <w:r w:rsidRPr="00576E90">
        <w:rPr>
          <w:rStyle w:val="afe"/>
          <w:color w:val="auto"/>
          <w:u w:val="none"/>
        </w:rPr>
        <w:lastRenderedPageBreak/>
        <w:t>2. </w:t>
      </w:r>
      <w:r w:rsidRPr="00576E90">
        <w:t>Перелік компонентів освітньо-професійної програми та їх логічна послідовність</w:t>
      </w:r>
    </w:p>
    <w:p w:rsidR="00501952" w:rsidRDefault="00501952" w:rsidP="00576E90">
      <w:pPr>
        <w:jc w:val="both"/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2.1 Перелік компонентів освітньо-професійної програми першого (бакалаврського) рівня вищої освіти</w:t>
      </w: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6857"/>
        <w:gridCol w:w="1177"/>
        <w:gridCol w:w="1318"/>
      </w:tblGrid>
      <w:tr w:rsidR="00D7488B" w:rsidTr="00CA1CF6">
        <w:trPr>
          <w:trHeight w:val="6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Default="00D7488B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>
              <w:rPr>
                <w:rFonts w:eastAsia="SimSun"/>
                <w:sz w:val="22"/>
                <w:szCs w:val="22"/>
                <w:lang w:val="uk-UA"/>
              </w:rPr>
              <w:t>Код н/д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Default="00D7488B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>
              <w:rPr>
                <w:rFonts w:eastAsia="SimSun"/>
                <w:sz w:val="22"/>
                <w:szCs w:val="22"/>
                <w:lang w:val="uk-UA"/>
              </w:rPr>
              <w:t>Компоненти освітньо-професійної програми (навчальні дисципліни, курсові роботи, практики, кваліфікаційна робота)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Default="00D7488B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>
              <w:rPr>
                <w:rFonts w:eastAsia="SimSun"/>
                <w:sz w:val="22"/>
                <w:szCs w:val="22"/>
                <w:lang w:val="uk-UA"/>
              </w:rPr>
              <w:t>Кількість кредитів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Default="00D7488B" w:rsidP="00CA1CF6">
            <w:pPr>
              <w:ind w:left="-61" w:right="-113"/>
              <w:jc w:val="center"/>
              <w:rPr>
                <w:rFonts w:eastAsia="SimSun"/>
                <w:szCs w:val="22"/>
                <w:lang w:val="uk-UA"/>
              </w:rPr>
            </w:pPr>
            <w:r>
              <w:rPr>
                <w:rFonts w:eastAsia="SimSun"/>
                <w:sz w:val="22"/>
                <w:szCs w:val="22"/>
                <w:lang w:val="uk-UA"/>
              </w:rPr>
              <w:t>Форма підсумкового контролю</w:t>
            </w:r>
          </w:p>
        </w:tc>
      </w:tr>
      <w:tr w:rsidR="00D7488B" w:rsidTr="00CA1CF6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Default="00D7488B" w:rsidP="00CA1CF6">
            <w:pPr>
              <w:jc w:val="center"/>
              <w:rPr>
                <w:rFonts w:eastAsia="SimSun"/>
                <w:b/>
                <w:szCs w:val="22"/>
                <w:lang w:val="uk-UA"/>
              </w:rPr>
            </w:pPr>
            <w:proofErr w:type="spellStart"/>
            <w:r>
              <w:rPr>
                <w:rFonts w:eastAsia="SimSun"/>
                <w:b/>
                <w:sz w:val="22"/>
                <w:szCs w:val="22"/>
                <w:lang w:val="uk-UA"/>
              </w:rPr>
              <w:t>Обов</w:t>
            </w:r>
            <w:proofErr w:type="spellEnd"/>
            <w:r>
              <w:rPr>
                <w:rFonts w:eastAsia="SimSun"/>
                <w:b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rFonts w:eastAsia="SimSun"/>
                <w:b/>
                <w:sz w:val="22"/>
                <w:szCs w:val="22"/>
              </w:rPr>
              <w:t>язков</w:t>
            </w:r>
            <w:proofErr w:type="spellEnd"/>
            <w:r>
              <w:rPr>
                <w:rFonts w:eastAsia="SimSun"/>
                <w:b/>
                <w:sz w:val="22"/>
                <w:szCs w:val="22"/>
                <w:lang w:val="uk-UA"/>
              </w:rPr>
              <w:t xml:space="preserve">і </w:t>
            </w:r>
            <w:proofErr w:type="spellStart"/>
            <w:r>
              <w:rPr>
                <w:rFonts w:eastAsia="SimSun"/>
                <w:b/>
                <w:sz w:val="22"/>
                <w:szCs w:val="22"/>
              </w:rPr>
              <w:t>компоненти</w:t>
            </w:r>
            <w:proofErr w:type="spellEnd"/>
            <w:r>
              <w:rPr>
                <w:rFonts w:eastAsia="SimSun"/>
                <w:b/>
                <w:sz w:val="22"/>
                <w:szCs w:val="22"/>
              </w:rPr>
              <w:t xml:space="preserve"> </w:t>
            </w:r>
            <w:r>
              <w:rPr>
                <w:rFonts w:eastAsia="SimSun"/>
                <w:b/>
                <w:sz w:val="22"/>
                <w:szCs w:val="22"/>
                <w:lang w:val="uk-UA"/>
              </w:rPr>
              <w:t>освітньої програми</w:t>
            </w:r>
          </w:p>
        </w:tc>
      </w:tr>
      <w:tr w:rsidR="00D7488B" w:rsidTr="00CA1CF6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Default="00D7488B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>
              <w:rPr>
                <w:rFonts w:eastAsia="SimSun"/>
                <w:b/>
                <w:sz w:val="22"/>
                <w:szCs w:val="22"/>
                <w:lang w:val="uk-UA"/>
              </w:rPr>
              <w:t>Цикл загальної підготовки</w:t>
            </w:r>
          </w:p>
        </w:tc>
      </w:tr>
      <w:tr w:rsidR="00D7488B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2A2440" w:rsidRDefault="00D7488B" w:rsidP="00CA1CF6">
            <w:pPr>
              <w:rPr>
                <w:rFonts w:eastAsia="SimSun"/>
                <w:szCs w:val="22"/>
                <w:lang w:val="uk-UA"/>
              </w:rPr>
            </w:pPr>
            <w:r w:rsidRPr="002A2440">
              <w:rPr>
                <w:rFonts w:eastAsia="SimSun"/>
                <w:sz w:val="22"/>
                <w:szCs w:val="22"/>
                <w:lang w:val="uk-UA"/>
              </w:rPr>
              <w:t>ОК 1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88B" w:rsidRPr="002A2440" w:rsidRDefault="00D7488B" w:rsidP="00CA1CF6">
            <w:pPr>
              <w:rPr>
                <w:rFonts w:eastAsia="SimSun"/>
                <w:color w:val="000000"/>
                <w:szCs w:val="22"/>
                <w:lang w:val="uk-UA"/>
              </w:rPr>
            </w:pPr>
            <w:r w:rsidRPr="002A2440">
              <w:rPr>
                <w:rFonts w:eastAsia="SimSun"/>
                <w:color w:val="000000"/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Pr="00362390" w:rsidRDefault="00D7488B" w:rsidP="00CA1CF6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362390">
              <w:rPr>
                <w:rFonts w:eastAsia="SimSun"/>
                <w:szCs w:val="24"/>
                <w:lang w:val="uk-UA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Pr="00362390" w:rsidRDefault="00D7488B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D7488B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2A2440" w:rsidRDefault="00D7488B" w:rsidP="00CA1CF6">
            <w:pPr>
              <w:rPr>
                <w:rFonts w:eastAsia="SimSun"/>
                <w:szCs w:val="22"/>
                <w:lang w:val="uk-UA"/>
              </w:rPr>
            </w:pPr>
            <w:r w:rsidRPr="002A2440">
              <w:rPr>
                <w:rFonts w:eastAsia="SimSun"/>
                <w:sz w:val="22"/>
                <w:szCs w:val="22"/>
                <w:lang w:val="uk-UA"/>
              </w:rPr>
              <w:t>ОК 2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88B" w:rsidRPr="002A2440" w:rsidRDefault="00D7488B" w:rsidP="00CA1CF6">
            <w:pPr>
              <w:suppressAutoHyphens w:val="0"/>
              <w:rPr>
                <w:rFonts w:eastAsia="SimSun"/>
                <w:color w:val="000000"/>
                <w:szCs w:val="22"/>
                <w:lang w:val="uk-UA" w:eastAsia="uk-UA"/>
              </w:rPr>
            </w:pPr>
            <w:r w:rsidRPr="002A2440">
              <w:rPr>
                <w:rFonts w:eastAsia="SimSun"/>
                <w:color w:val="000000"/>
                <w:sz w:val="22"/>
                <w:szCs w:val="22"/>
                <w:lang w:val="uk-UA"/>
              </w:rPr>
              <w:t>Ділова українська мова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Pr="00362390" w:rsidRDefault="00D7488B" w:rsidP="00CA1CF6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362390"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Pr="00362390" w:rsidRDefault="00D7488B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D7488B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2A2440" w:rsidRDefault="00D7488B" w:rsidP="00CA1CF6">
            <w:pPr>
              <w:rPr>
                <w:rFonts w:eastAsia="SimSun"/>
                <w:szCs w:val="22"/>
                <w:lang w:val="uk-UA"/>
              </w:rPr>
            </w:pPr>
            <w:r w:rsidRPr="002A2440">
              <w:rPr>
                <w:rFonts w:eastAsia="SimSun"/>
                <w:sz w:val="22"/>
                <w:szCs w:val="22"/>
                <w:lang w:val="uk-UA"/>
              </w:rPr>
              <w:t>ОК 3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88B" w:rsidRPr="002A2440" w:rsidRDefault="00D7488B" w:rsidP="00CA1CF6">
            <w:pPr>
              <w:rPr>
                <w:rFonts w:eastAsia="SimSun"/>
                <w:color w:val="000000"/>
                <w:szCs w:val="22"/>
                <w:lang w:val="uk-UA"/>
              </w:rPr>
            </w:pPr>
            <w:r w:rsidRPr="002A2440">
              <w:rPr>
                <w:rFonts w:eastAsia="SimSun"/>
                <w:color w:val="000000"/>
                <w:sz w:val="22"/>
                <w:szCs w:val="22"/>
                <w:lang w:val="uk-UA"/>
              </w:rPr>
              <w:t>Філософія, політологія та соціологія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Pr="00362390" w:rsidRDefault="00D7488B" w:rsidP="00CA1CF6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362390">
              <w:rPr>
                <w:rFonts w:eastAsia="SimSun"/>
                <w:szCs w:val="24"/>
                <w:lang w:val="uk-UA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Pr="00362390" w:rsidRDefault="00D7488B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D7488B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2A2440" w:rsidRDefault="00D7488B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2A2440">
              <w:rPr>
                <w:rFonts w:eastAsia="SimSun"/>
                <w:sz w:val="22"/>
                <w:szCs w:val="22"/>
                <w:lang w:val="uk-UA"/>
              </w:rPr>
              <w:t>ОК 4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8B" w:rsidRPr="002A2440" w:rsidRDefault="00D7488B" w:rsidP="00CA1CF6">
            <w:pPr>
              <w:suppressAutoHyphens w:val="0"/>
              <w:rPr>
                <w:rFonts w:eastAsia="SimSun"/>
                <w:color w:val="000000"/>
                <w:szCs w:val="22"/>
                <w:lang w:val="uk-UA" w:eastAsia="uk-UA"/>
              </w:rPr>
            </w:pPr>
            <w:r w:rsidRPr="002A2440">
              <w:rPr>
                <w:rFonts w:eastAsia="SimSun"/>
                <w:color w:val="000000"/>
                <w:sz w:val="22"/>
                <w:szCs w:val="22"/>
                <w:lang w:val="uk-UA"/>
              </w:rPr>
              <w:t>Українська та зарубіжна культура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362390" w:rsidRDefault="00D7488B" w:rsidP="00CA1CF6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362390"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362390" w:rsidRDefault="00D7488B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D7488B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Pr="002A2440" w:rsidRDefault="00D7488B" w:rsidP="00CA1CF6">
            <w:pPr>
              <w:rPr>
                <w:rFonts w:eastAsia="SimSun"/>
                <w:szCs w:val="22"/>
                <w:lang w:val="uk-UA"/>
              </w:rPr>
            </w:pPr>
            <w:r w:rsidRPr="002A2440">
              <w:rPr>
                <w:rFonts w:eastAsia="SimSun"/>
                <w:sz w:val="22"/>
                <w:szCs w:val="22"/>
                <w:lang w:val="uk-UA"/>
              </w:rPr>
              <w:t>ОК 5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88B" w:rsidRPr="002A2440" w:rsidRDefault="00D7488B" w:rsidP="00CA1CF6">
            <w:pPr>
              <w:rPr>
                <w:rFonts w:eastAsia="SimSun"/>
                <w:color w:val="000000"/>
                <w:szCs w:val="22"/>
                <w:lang w:val="uk-UA"/>
              </w:rPr>
            </w:pPr>
            <w:r w:rsidRPr="002A2440">
              <w:rPr>
                <w:rFonts w:eastAsia="SimSun"/>
                <w:color w:val="000000"/>
                <w:sz w:val="22"/>
                <w:szCs w:val="22"/>
                <w:lang w:val="uk-UA"/>
              </w:rPr>
              <w:t>Іноземна мова фахового спрямування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Pr="00362390" w:rsidRDefault="00D7488B" w:rsidP="00CA1CF6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362390">
              <w:rPr>
                <w:rFonts w:eastAsia="SimSun"/>
                <w:szCs w:val="24"/>
                <w:lang w:val="uk-UA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Pr="00362390" w:rsidRDefault="00D7488B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D7488B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362390" w:rsidRDefault="00D7488B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 xml:space="preserve">ОК </w:t>
            </w:r>
            <w:r>
              <w:rPr>
                <w:rFonts w:eastAsia="SimSun"/>
                <w:sz w:val="22"/>
                <w:szCs w:val="22"/>
                <w:lang w:val="uk-UA"/>
              </w:rPr>
              <w:t>6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8B" w:rsidRPr="00362390" w:rsidRDefault="00D7488B" w:rsidP="00CA1CF6">
            <w:pPr>
              <w:rPr>
                <w:rFonts w:eastAsia="SimSun"/>
                <w:color w:val="000000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>Вища та прикладна математика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362390" w:rsidRDefault="00D7488B" w:rsidP="00CA1CF6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362390" w:rsidRDefault="00D7488B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D7488B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362390" w:rsidRDefault="00D7488B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 xml:space="preserve">ОК </w:t>
            </w:r>
            <w:r>
              <w:rPr>
                <w:rFonts w:eastAsia="SimSun"/>
                <w:sz w:val="22"/>
                <w:szCs w:val="22"/>
                <w:lang w:val="uk-UA"/>
              </w:rPr>
              <w:t>7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8B" w:rsidRPr="00362390" w:rsidRDefault="00D7488B" w:rsidP="0042094F">
            <w:pPr>
              <w:rPr>
                <w:rFonts w:eastAsia="SimSun"/>
                <w:color w:val="000000"/>
                <w:szCs w:val="22"/>
                <w:lang w:val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Фізичне виховання</w:t>
            </w:r>
            <w:r w:rsidRPr="0042094F">
              <w:rPr>
                <w:rFonts w:eastAsia="SimSun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CA4611" w:rsidRDefault="00CA4611" w:rsidP="00CA4611">
            <w:pPr>
              <w:tabs>
                <w:tab w:val="center" w:pos="480"/>
              </w:tabs>
              <w:rPr>
                <w:rFonts w:eastAsia="SimSun"/>
                <w:szCs w:val="24"/>
                <w:lang w:val="uk-UA"/>
              </w:rPr>
            </w:pPr>
            <w:r w:rsidRPr="00CA4611">
              <w:rPr>
                <w:rFonts w:eastAsia="SimSun"/>
                <w:szCs w:val="24"/>
                <w:lang w:val="uk-UA"/>
              </w:rPr>
              <w:tab/>
            </w:r>
            <w:r w:rsidR="00B43730" w:rsidRPr="00CA4611">
              <w:rPr>
                <w:w w:val="99"/>
              </w:rPr>
              <w:t>3/9*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362390" w:rsidRDefault="00D7488B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D7488B" w:rsidRPr="00362390" w:rsidTr="00CA1CF6"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Pr="00362390" w:rsidRDefault="00D7488B" w:rsidP="00CA1CF6">
            <w:pPr>
              <w:suppressAutoHyphens w:val="0"/>
              <w:jc w:val="right"/>
              <w:rPr>
                <w:rFonts w:eastAsia="SimSun"/>
                <w:color w:val="000000"/>
                <w:szCs w:val="22"/>
                <w:lang w:val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>Всього з циклу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Pr="00362390" w:rsidRDefault="00D7488B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 xml:space="preserve">       </w:t>
            </w:r>
            <w:r>
              <w:rPr>
                <w:rFonts w:eastAsia="SimSun"/>
                <w:sz w:val="22"/>
                <w:szCs w:val="22"/>
                <w:lang w:val="uk-UA"/>
              </w:rPr>
              <w:t>48</w:t>
            </w:r>
          </w:p>
        </w:tc>
      </w:tr>
      <w:tr w:rsidR="00D7488B" w:rsidRPr="00362390" w:rsidTr="00CA1CF6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Pr="00362390" w:rsidRDefault="00D7488B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b/>
                <w:sz w:val="22"/>
                <w:szCs w:val="22"/>
                <w:lang w:val="uk-UA"/>
              </w:rPr>
              <w:t>Цикл професійної підготовки</w:t>
            </w:r>
          </w:p>
        </w:tc>
      </w:tr>
      <w:tr w:rsidR="00D7488B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Pr="00362390" w:rsidRDefault="00D7488B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 xml:space="preserve">ОК </w:t>
            </w:r>
            <w:r>
              <w:rPr>
                <w:rFonts w:eastAsia="SimSun"/>
                <w:sz w:val="22"/>
                <w:szCs w:val="22"/>
                <w:lang w:val="uk-UA"/>
              </w:rPr>
              <w:t>8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88B" w:rsidRPr="00362390" w:rsidRDefault="00D7488B" w:rsidP="00246194">
            <w:pPr>
              <w:rPr>
                <w:rFonts w:eastAsia="SimSun"/>
                <w:color w:val="000000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 xml:space="preserve">Теорія </w:t>
            </w:r>
            <w:r w:rsidR="00246194">
              <w:rPr>
                <w:rFonts w:eastAsia="SimSun"/>
                <w:color w:val="000000"/>
                <w:sz w:val="22"/>
                <w:szCs w:val="22"/>
                <w:lang w:val="uk-UA"/>
              </w:rPr>
              <w:t>організації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88B" w:rsidRPr="00246194" w:rsidRDefault="00246194" w:rsidP="00CA1CF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B" w:rsidRPr="00362390" w:rsidRDefault="00D7488B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675CE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CE" w:rsidRPr="00362390" w:rsidRDefault="00C675CE" w:rsidP="00C675CE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CE" w:rsidRPr="00362390" w:rsidRDefault="00C675CE" w:rsidP="00C675CE">
            <w:pPr>
              <w:rPr>
                <w:rFonts w:eastAsia="SimSun"/>
                <w:color w:val="000000"/>
                <w:szCs w:val="22"/>
                <w:lang w:val="uk-UA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CE" w:rsidRDefault="00C675CE" w:rsidP="00C67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CE" w:rsidRPr="00362390" w:rsidRDefault="00C675CE" w:rsidP="00C675CE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675CE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CE" w:rsidRPr="00362390" w:rsidRDefault="00C675CE" w:rsidP="00C675CE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10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CE" w:rsidRPr="00362390" w:rsidRDefault="00C675CE" w:rsidP="00C675CE">
            <w:pPr>
              <w:suppressAutoHyphens w:val="0"/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Основи підприємництва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CE" w:rsidRDefault="00C675CE" w:rsidP="00C67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CE" w:rsidRPr="00362390" w:rsidRDefault="00C675CE" w:rsidP="00C675CE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C675CE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CE" w:rsidRPr="00362390" w:rsidRDefault="00C675CE" w:rsidP="00C675CE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11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CE" w:rsidRPr="00362390" w:rsidRDefault="00C675CE" w:rsidP="00C675CE">
            <w:pPr>
              <w:suppressAutoHyphens w:val="0"/>
              <w:ind w:left="708" w:hanging="708"/>
              <w:rPr>
                <w:color w:val="000000"/>
                <w:szCs w:val="22"/>
                <w:lang w:val="uk-UA" w:eastAsia="ru-RU"/>
              </w:rPr>
            </w:pPr>
            <w:proofErr w:type="spellStart"/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>Макро</w:t>
            </w:r>
            <w:proofErr w:type="spellEnd"/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>-, мікроекономіка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CE" w:rsidRDefault="00C675CE" w:rsidP="00C67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CE" w:rsidRPr="00362390" w:rsidRDefault="00C675CE" w:rsidP="00C675CE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246194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4" w:rsidRPr="00362390" w:rsidRDefault="00246194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12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94" w:rsidRDefault="00246194" w:rsidP="00246194">
            <w:pPr>
              <w:suppressAutoHyphens w:val="0"/>
              <w:ind w:left="708" w:hanging="708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Теорія прийняття управлінських рішень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94" w:rsidRDefault="00246194" w:rsidP="00CA1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4" w:rsidRPr="00362390" w:rsidRDefault="00246194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246194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4" w:rsidRPr="00362390" w:rsidRDefault="00246194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13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94" w:rsidRPr="00362390" w:rsidRDefault="00246194" w:rsidP="00CA1CF6">
            <w:pPr>
              <w:suppressAutoHyphens w:val="0"/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>Статистика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94" w:rsidRDefault="00246194" w:rsidP="00CA1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4" w:rsidRPr="00362390" w:rsidRDefault="00246194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246194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4" w:rsidRPr="00362390" w:rsidRDefault="00246194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14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94" w:rsidRPr="00362390" w:rsidRDefault="00246194" w:rsidP="00CA1CF6">
            <w:pPr>
              <w:suppressAutoHyphens w:val="0"/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94" w:rsidRDefault="00246194" w:rsidP="00CA1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4" w:rsidRPr="00362390" w:rsidRDefault="00246194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246194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4" w:rsidRPr="00362390" w:rsidRDefault="00246194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15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94" w:rsidRPr="00362390" w:rsidRDefault="00246194" w:rsidP="00CA1CF6">
            <w:pPr>
              <w:suppressAutoHyphens w:val="0"/>
              <w:rPr>
                <w:rFonts w:eastAsia="SimSun"/>
                <w:sz w:val="22"/>
                <w:szCs w:val="22"/>
                <w:lang w:val="uk-UA"/>
              </w:rPr>
            </w:pPr>
            <w:r>
              <w:rPr>
                <w:rFonts w:eastAsia="SimSun"/>
                <w:sz w:val="22"/>
                <w:szCs w:val="22"/>
                <w:lang w:val="uk-UA"/>
              </w:rPr>
              <w:t>Менеджмент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94" w:rsidRPr="00246194" w:rsidRDefault="00246194" w:rsidP="00CA1CF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4" w:rsidRPr="00362390" w:rsidRDefault="00246194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246194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4" w:rsidRPr="00362390" w:rsidRDefault="00246194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16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94" w:rsidRPr="00B00895" w:rsidRDefault="00246194" w:rsidP="00CA1CF6">
            <w:pPr>
              <w:suppressAutoHyphens w:val="0"/>
              <w:rPr>
                <w:rFonts w:eastAsia="SimSun"/>
                <w:sz w:val="22"/>
                <w:szCs w:val="22"/>
                <w:lang w:val="uk-UA"/>
              </w:rPr>
            </w:pPr>
            <w:r w:rsidRPr="00B00895">
              <w:rPr>
                <w:rFonts w:eastAsia="SimSun"/>
                <w:sz w:val="22"/>
                <w:szCs w:val="22"/>
                <w:lang w:val="uk-UA"/>
              </w:rPr>
              <w:t>Маркетинг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94" w:rsidRDefault="00246194" w:rsidP="00CA1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4" w:rsidRPr="00362390" w:rsidRDefault="00246194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246194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4" w:rsidRPr="00362390" w:rsidRDefault="00246194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17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94" w:rsidRPr="00B00895" w:rsidRDefault="00157331" w:rsidP="00CA1CF6">
            <w:pPr>
              <w:suppressAutoHyphens w:val="0"/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</w:pPr>
            <w:r w:rsidRPr="00B00895">
              <w:rPr>
                <w:rFonts w:eastAsia="SimSun"/>
                <w:color w:val="000000"/>
                <w:sz w:val="22"/>
                <w:szCs w:val="22"/>
                <w:lang w:val="uk-UA"/>
              </w:rPr>
              <w:t>Цифрове моделювання соціально-економічних процесів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94" w:rsidRDefault="00246194" w:rsidP="00CA1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4" w:rsidRPr="00362390" w:rsidRDefault="00246194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246194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4" w:rsidRPr="00362390" w:rsidRDefault="00246194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18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94" w:rsidRPr="00B00895" w:rsidRDefault="00B22756" w:rsidP="00B22756">
            <w:pPr>
              <w:suppressAutoHyphens w:val="0"/>
              <w:rPr>
                <w:color w:val="000000"/>
                <w:sz w:val="22"/>
                <w:szCs w:val="22"/>
                <w:lang w:val="uk-UA" w:eastAsia="ru-RU"/>
              </w:rPr>
            </w:pPr>
            <w:r w:rsidRPr="00B00895">
              <w:rPr>
                <w:color w:val="000000"/>
                <w:sz w:val="22"/>
                <w:szCs w:val="22"/>
                <w:lang w:val="uk-UA"/>
              </w:rPr>
              <w:t>Управління смарт-технологіями</w:t>
            </w:r>
            <w:r w:rsidRPr="00B00895">
              <w:rPr>
                <w:color w:val="000000"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94" w:rsidRPr="0005776C" w:rsidRDefault="0005776C" w:rsidP="00CA1CF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4" w:rsidRPr="00362390" w:rsidRDefault="00246194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B00895" w:rsidRDefault="0005776C" w:rsidP="00157331">
            <w:pPr>
              <w:rPr>
                <w:color w:val="000000"/>
                <w:sz w:val="22"/>
                <w:szCs w:val="22"/>
                <w:lang w:val="uk-UA"/>
              </w:rPr>
            </w:pPr>
            <w:r w:rsidRPr="00B00895">
              <w:rPr>
                <w:color w:val="000000"/>
                <w:sz w:val="22"/>
                <w:szCs w:val="22"/>
                <w:lang w:val="uk-UA"/>
              </w:rPr>
              <w:t>Операційний менеджмент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D52E36" w:rsidRDefault="0005776C" w:rsidP="00CA1CF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05776C" w:rsidRPr="00362390" w:rsidTr="00157331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20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B00895" w:rsidRDefault="0005776C" w:rsidP="00B00895">
            <w:pPr>
              <w:rPr>
                <w:sz w:val="22"/>
                <w:szCs w:val="22"/>
                <w:lang w:val="uk-UA"/>
              </w:rPr>
            </w:pPr>
            <w:r w:rsidRPr="00B00895">
              <w:rPr>
                <w:sz w:val="22"/>
                <w:szCs w:val="22"/>
                <w:lang w:val="uk-UA"/>
              </w:rPr>
              <w:t xml:space="preserve">Облік </w:t>
            </w:r>
            <w:r w:rsidR="00B00895" w:rsidRPr="00B00895">
              <w:rPr>
                <w:sz w:val="22"/>
                <w:szCs w:val="22"/>
                <w:lang w:val="uk-UA"/>
              </w:rPr>
              <w:t>та цифрові технології його забезпечення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05776C" w:rsidRDefault="0005776C" w:rsidP="00CA1CF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05776C" w:rsidRPr="00362390" w:rsidTr="00157331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21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B00895" w:rsidRDefault="0005776C" w:rsidP="00157331">
            <w:pPr>
              <w:suppressAutoHyphens w:val="0"/>
              <w:rPr>
                <w:rFonts w:eastAsia="SimSun"/>
                <w:sz w:val="22"/>
                <w:szCs w:val="22"/>
                <w:lang w:val="uk-UA"/>
              </w:rPr>
            </w:pPr>
            <w:r w:rsidRPr="00B00895">
              <w:rPr>
                <w:rFonts w:eastAsia="SimSun"/>
                <w:sz w:val="22"/>
                <w:szCs w:val="22"/>
                <w:lang w:val="uk-UA"/>
              </w:rPr>
              <w:t>Стратегічне управління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05776C" w:rsidRDefault="0005776C" w:rsidP="00CA1CF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22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B00895" w:rsidRDefault="0005776C" w:rsidP="00157331">
            <w:pPr>
              <w:suppressAutoHyphens w:val="0"/>
              <w:rPr>
                <w:rFonts w:eastAsia="SimSun"/>
                <w:sz w:val="22"/>
                <w:szCs w:val="22"/>
                <w:lang w:val="uk-UA"/>
              </w:rPr>
            </w:pPr>
            <w:r w:rsidRPr="00B00895">
              <w:rPr>
                <w:rFonts w:eastAsia="SimSun"/>
                <w:sz w:val="22"/>
                <w:szCs w:val="22"/>
                <w:lang w:val="uk-UA"/>
              </w:rPr>
              <w:t>Менеджмент якості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Default="0005776C" w:rsidP="00CA1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23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B00895" w:rsidRDefault="0005776C" w:rsidP="00157331">
            <w:pPr>
              <w:suppressAutoHyphens w:val="0"/>
              <w:rPr>
                <w:rFonts w:eastAsia="SimSun"/>
                <w:sz w:val="22"/>
                <w:szCs w:val="22"/>
                <w:lang w:val="uk-UA"/>
              </w:rPr>
            </w:pPr>
            <w:r w:rsidRPr="00B00895">
              <w:rPr>
                <w:color w:val="000000"/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Default="0005776C" w:rsidP="00CA1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24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B00895" w:rsidRDefault="0005776C" w:rsidP="00157331">
            <w:pPr>
              <w:suppressAutoHyphens w:val="0"/>
              <w:rPr>
                <w:rFonts w:eastAsia="SimSun"/>
                <w:sz w:val="22"/>
                <w:szCs w:val="22"/>
                <w:lang w:val="uk-UA"/>
              </w:rPr>
            </w:pPr>
            <w:r w:rsidRPr="00B00895">
              <w:rPr>
                <w:rFonts w:eastAsia="SimSun"/>
                <w:sz w:val="22"/>
                <w:szCs w:val="22"/>
                <w:lang w:val="uk-UA"/>
              </w:rPr>
              <w:t>Звітність та аналітичні методи обробки інформації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Default="0005776C" w:rsidP="00CA1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25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B00895" w:rsidRDefault="0005776C" w:rsidP="00157331">
            <w:pPr>
              <w:rPr>
                <w:color w:val="000000"/>
                <w:sz w:val="22"/>
                <w:szCs w:val="22"/>
                <w:lang w:val="uk-UA"/>
              </w:rPr>
            </w:pPr>
            <w:r w:rsidRPr="00B00895">
              <w:rPr>
                <w:color w:val="000000"/>
                <w:sz w:val="22"/>
                <w:szCs w:val="22"/>
                <w:lang w:val="uk-UA"/>
              </w:rPr>
              <w:t>Інноваційний менеджмент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Default="0005776C" w:rsidP="00CA1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26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B00895" w:rsidRDefault="0005776C" w:rsidP="00157331">
            <w:pPr>
              <w:rPr>
                <w:color w:val="000000"/>
                <w:sz w:val="22"/>
                <w:szCs w:val="22"/>
                <w:lang w:val="uk-UA"/>
              </w:rPr>
            </w:pPr>
            <w:r w:rsidRPr="00B00895">
              <w:rPr>
                <w:color w:val="000000"/>
                <w:sz w:val="22"/>
                <w:szCs w:val="22"/>
                <w:lang w:val="uk-UA"/>
              </w:rPr>
              <w:t>Управління ризиками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Default="0005776C" w:rsidP="00CA1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27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B00895" w:rsidRDefault="0005776C" w:rsidP="00157331">
            <w:pPr>
              <w:rPr>
                <w:color w:val="000000"/>
                <w:sz w:val="22"/>
                <w:szCs w:val="22"/>
                <w:lang w:val="uk-UA"/>
              </w:rPr>
            </w:pPr>
            <w:r w:rsidRPr="00B00895">
              <w:rPr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proofErr w:type="spellStart"/>
            <w:r w:rsidRPr="00B00895">
              <w:rPr>
                <w:color w:val="000000"/>
                <w:sz w:val="22"/>
                <w:szCs w:val="22"/>
                <w:lang w:val="uk-UA"/>
              </w:rPr>
              <w:t>проєктами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Default="0005776C" w:rsidP="00CA1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28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B00895" w:rsidRDefault="0005776C" w:rsidP="0005776C">
            <w:pPr>
              <w:rPr>
                <w:color w:val="000000"/>
                <w:sz w:val="22"/>
                <w:szCs w:val="22"/>
                <w:lang w:val="uk-UA"/>
              </w:rPr>
            </w:pPr>
            <w:r w:rsidRPr="00B00895">
              <w:rPr>
                <w:color w:val="000000"/>
                <w:sz w:val="22"/>
                <w:szCs w:val="22"/>
                <w:lang w:val="uk-UA"/>
              </w:rPr>
              <w:t>Управління смарт-виробництвом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Default="0005776C" w:rsidP="00CA1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72" w:rsidRPr="00B00895" w:rsidRDefault="006369D9" w:rsidP="00C675CE">
            <w:pPr>
              <w:rPr>
                <w:color w:val="000000"/>
                <w:sz w:val="22"/>
                <w:szCs w:val="22"/>
                <w:lang w:val="uk-UA" w:eastAsia="ru-RU"/>
              </w:rPr>
            </w:pPr>
            <w:r w:rsidRPr="00B00895">
              <w:rPr>
                <w:color w:val="000000"/>
                <w:sz w:val="22"/>
                <w:szCs w:val="22"/>
                <w:lang w:val="uk-UA" w:eastAsia="ru-RU"/>
              </w:rPr>
              <w:t>Менеджмент і адміністрування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6909DC" w:rsidRDefault="006909DC" w:rsidP="00CA1CF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30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B00895" w:rsidRDefault="0005776C" w:rsidP="00157331">
            <w:pPr>
              <w:suppressAutoHyphens w:val="0"/>
              <w:rPr>
                <w:rFonts w:eastAsia="SimSun"/>
                <w:sz w:val="22"/>
                <w:szCs w:val="22"/>
                <w:lang w:val="uk-UA"/>
              </w:rPr>
            </w:pPr>
            <w:r w:rsidRPr="00B00895">
              <w:rPr>
                <w:rFonts w:eastAsia="SimSun"/>
                <w:sz w:val="22"/>
                <w:szCs w:val="22"/>
                <w:lang w:val="uk-UA"/>
              </w:rPr>
              <w:t>Менеджмент персоналу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6909DC" w:rsidRDefault="006909DC" w:rsidP="00CA1CF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31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B00895" w:rsidRDefault="0005776C" w:rsidP="00157331">
            <w:pPr>
              <w:rPr>
                <w:color w:val="000000"/>
                <w:sz w:val="22"/>
                <w:szCs w:val="22"/>
                <w:lang w:val="uk-UA"/>
              </w:rPr>
            </w:pPr>
            <w:r w:rsidRPr="00B00895">
              <w:rPr>
                <w:color w:val="000000"/>
                <w:sz w:val="22"/>
                <w:szCs w:val="22"/>
                <w:lang w:val="uk-UA"/>
              </w:rPr>
              <w:t>Креативний менеджмент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Default="0005776C" w:rsidP="00CA1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3</w:t>
            </w:r>
            <w:r>
              <w:rPr>
                <w:rFonts w:eastAsia="SimSun"/>
                <w:sz w:val="22"/>
                <w:szCs w:val="22"/>
                <w:lang w:val="uk-UA"/>
              </w:rPr>
              <w:t>2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B00895" w:rsidRDefault="0005776C" w:rsidP="00157331">
            <w:pPr>
              <w:rPr>
                <w:color w:val="000000"/>
                <w:sz w:val="22"/>
                <w:szCs w:val="22"/>
                <w:lang w:val="uk-UA"/>
              </w:rPr>
            </w:pPr>
            <w:r w:rsidRPr="00B00895">
              <w:rPr>
                <w:color w:val="000000"/>
                <w:sz w:val="22"/>
                <w:szCs w:val="22"/>
                <w:lang w:val="uk-UA"/>
              </w:rPr>
              <w:t>Смарт-технології в управлінні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Default="0005776C" w:rsidP="00CA1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3</w:t>
            </w:r>
            <w:r>
              <w:rPr>
                <w:rFonts w:eastAsia="SimSun"/>
                <w:sz w:val="22"/>
                <w:szCs w:val="22"/>
                <w:lang w:val="uk-UA"/>
              </w:rPr>
              <w:t>3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B00895" w:rsidRDefault="0005776C" w:rsidP="00CA1CF6">
            <w:pPr>
              <w:rPr>
                <w:color w:val="000000"/>
                <w:sz w:val="22"/>
                <w:szCs w:val="22"/>
                <w:lang w:val="uk-UA"/>
              </w:rPr>
            </w:pPr>
            <w:r w:rsidRPr="00B00895">
              <w:rPr>
                <w:color w:val="000000"/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6909DC" w:rsidRDefault="006909DC" w:rsidP="00CA1CF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B43730" w:rsidRDefault="00B00895" w:rsidP="00CA1CF6">
            <w:pPr>
              <w:rPr>
                <w:rFonts w:eastAsia="SimSun"/>
                <w:sz w:val="22"/>
                <w:szCs w:val="22"/>
                <w:highlight w:val="yellow"/>
                <w:lang w:val="uk-UA"/>
              </w:rPr>
            </w:pPr>
            <w:r>
              <w:rPr>
                <w:rFonts w:eastAsia="SimSun"/>
                <w:sz w:val="22"/>
                <w:szCs w:val="22"/>
                <w:lang w:val="uk-UA"/>
              </w:rPr>
              <w:t>з</w:t>
            </w:r>
            <w:r w:rsidRPr="00362390">
              <w:rPr>
                <w:rFonts w:eastAsia="SimSun"/>
                <w:sz w:val="22"/>
                <w:szCs w:val="22"/>
                <w:lang w:val="uk-UA"/>
              </w:rPr>
              <w:t>алік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157331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3</w:t>
            </w:r>
            <w:r>
              <w:rPr>
                <w:rFonts w:eastAsia="SimSun"/>
                <w:sz w:val="22"/>
                <w:szCs w:val="22"/>
                <w:lang w:val="uk-UA"/>
              </w:rPr>
              <w:t>4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B00895" w:rsidRDefault="0005776C" w:rsidP="00CA1CF6">
            <w:pPr>
              <w:rPr>
                <w:color w:val="000000"/>
                <w:sz w:val="22"/>
                <w:szCs w:val="22"/>
                <w:lang w:val="uk-UA"/>
              </w:rPr>
            </w:pPr>
            <w:r w:rsidRPr="00B00895">
              <w:rPr>
                <w:color w:val="000000"/>
                <w:sz w:val="22"/>
                <w:szCs w:val="22"/>
                <w:lang w:val="uk-UA"/>
              </w:rPr>
              <w:t>Виробнича практика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6909DC" w:rsidRDefault="006909DC" w:rsidP="00CA1CF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B00895" w:rsidRDefault="002D7BDD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B00895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157331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3</w:t>
            </w:r>
            <w:r>
              <w:rPr>
                <w:rFonts w:eastAsia="SimSun"/>
                <w:sz w:val="22"/>
                <w:szCs w:val="22"/>
                <w:lang w:val="uk-UA"/>
              </w:rPr>
              <w:t>5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ED56FE" w:rsidRDefault="0005776C" w:rsidP="00CA1CF6">
            <w:pPr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rFonts w:eastAsia="SimSun"/>
                <w:sz w:val="22"/>
                <w:szCs w:val="22"/>
                <w:lang w:val="uk-UA"/>
              </w:rPr>
              <w:t>Переддипломна практика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362390" w:rsidRDefault="006909DC" w:rsidP="006909D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05776C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3</w:t>
            </w:r>
            <w:r>
              <w:rPr>
                <w:rFonts w:eastAsia="SimSun"/>
                <w:sz w:val="22"/>
                <w:szCs w:val="22"/>
                <w:lang w:val="uk-UA"/>
              </w:rPr>
              <w:t>6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6C" w:rsidRPr="00ED56FE" w:rsidRDefault="0005776C" w:rsidP="00CA1CF6">
            <w:pPr>
              <w:rPr>
                <w:rFonts w:eastAsia="SimSun"/>
                <w:sz w:val="22"/>
                <w:szCs w:val="22"/>
                <w:lang w:val="uk-UA"/>
              </w:rPr>
            </w:pPr>
            <w:r w:rsidRPr="00ED56FE">
              <w:rPr>
                <w:rFonts w:eastAsia="SimSun"/>
                <w:sz w:val="22"/>
                <w:szCs w:val="22"/>
                <w:lang w:val="uk-UA"/>
              </w:rPr>
              <w:t>Дипломна бакалаврська робота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jc w:val="center"/>
              <w:rPr>
                <w:rFonts w:eastAsia="SimSun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color w:val="000000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>атестація</w:t>
            </w:r>
          </w:p>
        </w:tc>
      </w:tr>
      <w:tr w:rsidR="0005776C" w:rsidRPr="00362390" w:rsidTr="00CA1CF6"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6C" w:rsidRPr="00362390" w:rsidRDefault="0005776C" w:rsidP="00CA1CF6">
            <w:pPr>
              <w:suppressAutoHyphens w:val="0"/>
              <w:jc w:val="right"/>
              <w:rPr>
                <w:rFonts w:eastAsia="SimSun"/>
                <w:color w:val="000000"/>
                <w:sz w:val="22"/>
                <w:szCs w:val="22"/>
                <w:lang w:val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>Всього з циклу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6C" w:rsidRPr="00362390" w:rsidRDefault="0005776C" w:rsidP="00CA1CF6">
            <w:pPr>
              <w:jc w:val="center"/>
              <w:rPr>
                <w:rFonts w:eastAsia="SimSun"/>
                <w:sz w:val="22"/>
                <w:szCs w:val="22"/>
                <w:lang w:val="uk-UA"/>
              </w:rPr>
            </w:pPr>
            <w:r>
              <w:rPr>
                <w:rFonts w:eastAsia="SimSun"/>
                <w:sz w:val="22"/>
                <w:szCs w:val="22"/>
                <w:lang w:val="uk-UA"/>
              </w:rPr>
              <w:t>132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jc w:val="center"/>
              <w:rPr>
                <w:rFonts w:eastAsia="SimSun"/>
                <w:sz w:val="22"/>
                <w:szCs w:val="22"/>
                <w:lang w:val="uk-UA"/>
              </w:rPr>
            </w:pPr>
          </w:p>
        </w:tc>
      </w:tr>
      <w:tr w:rsidR="0005776C" w:rsidRPr="00362390" w:rsidTr="00CA1CF6"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6C" w:rsidRPr="00362390" w:rsidRDefault="0005776C" w:rsidP="00CA1CF6">
            <w:pPr>
              <w:jc w:val="right"/>
              <w:rPr>
                <w:rFonts w:eastAsia="SimSun"/>
                <w:b/>
                <w:szCs w:val="22"/>
                <w:lang w:val="uk-UA"/>
              </w:rPr>
            </w:pPr>
            <w:r w:rsidRPr="00362390">
              <w:rPr>
                <w:rFonts w:eastAsia="SimSun"/>
                <w:b/>
                <w:sz w:val="22"/>
                <w:szCs w:val="22"/>
                <w:lang w:val="uk-UA"/>
              </w:rPr>
              <w:t>Загальний обсяг обов’язкових компонент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6C" w:rsidRPr="00362390" w:rsidRDefault="0005776C" w:rsidP="00CA1CF6">
            <w:pPr>
              <w:jc w:val="center"/>
              <w:rPr>
                <w:rFonts w:eastAsia="SimSun"/>
                <w:b/>
                <w:szCs w:val="22"/>
                <w:lang w:val="uk-UA"/>
              </w:rPr>
            </w:pPr>
            <w:r w:rsidRPr="00362390">
              <w:rPr>
                <w:rFonts w:eastAsia="SimSun"/>
                <w:b/>
                <w:sz w:val="22"/>
                <w:szCs w:val="22"/>
                <w:lang w:val="uk-UA"/>
              </w:rPr>
              <w:t>180</w:t>
            </w:r>
          </w:p>
        </w:tc>
      </w:tr>
      <w:tr w:rsidR="0005776C" w:rsidRPr="00362390" w:rsidTr="00CA1CF6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6C" w:rsidRPr="00362390" w:rsidRDefault="0005776C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b/>
                <w:sz w:val="22"/>
                <w:szCs w:val="22"/>
                <w:lang w:val="uk-UA"/>
              </w:rPr>
              <w:t>Вибіркові компоненти ОП</w:t>
            </w:r>
          </w:p>
        </w:tc>
      </w:tr>
      <w:tr w:rsidR="0005776C" w:rsidRPr="00362390" w:rsidTr="00CA1CF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Дисципліни вільного вибору студента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6C" w:rsidRPr="00362390" w:rsidRDefault="0005776C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60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6C" w:rsidRPr="00362390" w:rsidRDefault="0005776C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05776C" w:rsidTr="00CA1CF6"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6C" w:rsidRDefault="0005776C" w:rsidP="00CA1CF6">
            <w:pPr>
              <w:jc w:val="right"/>
              <w:rPr>
                <w:rFonts w:eastAsia="SimSun"/>
                <w:b/>
                <w:szCs w:val="22"/>
                <w:lang w:val="uk-UA"/>
              </w:rPr>
            </w:pPr>
            <w:r>
              <w:rPr>
                <w:rFonts w:eastAsia="SimSun"/>
                <w:b/>
                <w:sz w:val="22"/>
                <w:szCs w:val="22"/>
                <w:lang w:val="uk-UA"/>
              </w:rPr>
              <w:t>Загальний обсяг вибіркових компонент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6C" w:rsidRDefault="0005776C" w:rsidP="00CA1CF6">
            <w:pPr>
              <w:jc w:val="center"/>
              <w:rPr>
                <w:rFonts w:eastAsia="SimSun"/>
                <w:b/>
                <w:szCs w:val="22"/>
                <w:lang w:val="uk-UA"/>
              </w:rPr>
            </w:pPr>
            <w:r>
              <w:rPr>
                <w:rFonts w:eastAsia="SimSun"/>
                <w:b/>
                <w:sz w:val="22"/>
                <w:szCs w:val="22"/>
                <w:lang w:val="uk-UA"/>
              </w:rPr>
              <w:t>60</w:t>
            </w:r>
          </w:p>
        </w:tc>
      </w:tr>
      <w:tr w:rsidR="0005776C" w:rsidTr="00CA1CF6">
        <w:trPr>
          <w:trHeight w:val="273"/>
        </w:trPr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6C" w:rsidRDefault="0005776C" w:rsidP="00CA1CF6">
            <w:pPr>
              <w:jc w:val="right"/>
              <w:rPr>
                <w:rFonts w:eastAsia="SimSun"/>
                <w:b/>
                <w:szCs w:val="22"/>
                <w:lang w:val="uk-UA"/>
              </w:rPr>
            </w:pPr>
            <w:r>
              <w:rPr>
                <w:rFonts w:eastAsia="SimSun"/>
                <w:b/>
                <w:sz w:val="22"/>
                <w:szCs w:val="22"/>
                <w:lang w:val="uk-UA"/>
              </w:rPr>
              <w:t>ЗАГАЛЬНИЙ ОБСЯГ ОСВІТНЬО-ПРОФЕСІЙНОЇ ПРОГРАМИ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6C" w:rsidRDefault="0005776C" w:rsidP="00CA1CF6">
            <w:pPr>
              <w:jc w:val="center"/>
              <w:rPr>
                <w:rFonts w:eastAsia="SimSun"/>
                <w:b/>
                <w:szCs w:val="22"/>
                <w:lang w:val="uk-UA"/>
              </w:rPr>
            </w:pPr>
            <w:r>
              <w:rPr>
                <w:rFonts w:eastAsia="SimSun"/>
                <w:b/>
                <w:sz w:val="22"/>
                <w:szCs w:val="22"/>
                <w:lang w:val="uk-UA"/>
              </w:rPr>
              <w:t>240</w:t>
            </w:r>
          </w:p>
        </w:tc>
      </w:tr>
    </w:tbl>
    <w:p w:rsidR="002D7BDD" w:rsidRPr="00CA4611" w:rsidRDefault="002D7BDD" w:rsidP="002D7BDD">
      <w:pPr>
        <w:ind w:firstLine="284"/>
        <w:rPr>
          <w:szCs w:val="24"/>
          <w:lang w:val="uk-UA"/>
        </w:rPr>
        <w:sectPr w:rsidR="002D7BDD" w:rsidRPr="00CA4611" w:rsidSect="00BE4874">
          <w:headerReference w:type="default" r:id="rId10"/>
          <w:footerReference w:type="default" r:id="rId11"/>
          <w:pgSz w:w="11906" w:h="16838"/>
          <w:pgMar w:top="956" w:right="851" w:bottom="1134" w:left="1418" w:header="709" w:footer="709" w:gutter="0"/>
          <w:cols w:space="708"/>
          <w:docGrid w:linePitch="360"/>
        </w:sectPr>
      </w:pPr>
      <w:r w:rsidRPr="00CA4611">
        <w:rPr>
          <w:sz w:val="22"/>
          <w:szCs w:val="22"/>
        </w:rPr>
        <w:t xml:space="preserve">* </w:t>
      </w:r>
      <w:proofErr w:type="spellStart"/>
      <w:r w:rsidRPr="00CA4611">
        <w:rPr>
          <w:sz w:val="22"/>
          <w:szCs w:val="22"/>
        </w:rPr>
        <w:t>навчальна</w:t>
      </w:r>
      <w:proofErr w:type="spellEnd"/>
      <w:r w:rsidRPr="00CA4611">
        <w:rPr>
          <w:sz w:val="22"/>
          <w:szCs w:val="22"/>
        </w:rPr>
        <w:t xml:space="preserve"> </w:t>
      </w:r>
      <w:proofErr w:type="spellStart"/>
      <w:r w:rsidRPr="00CA4611">
        <w:rPr>
          <w:sz w:val="22"/>
          <w:szCs w:val="22"/>
        </w:rPr>
        <w:t>дисципліна</w:t>
      </w:r>
      <w:proofErr w:type="spellEnd"/>
      <w:r w:rsidRPr="00CA4611">
        <w:rPr>
          <w:sz w:val="22"/>
          <w:szCs w:val="22"/>
        </w:rPr>
        <w:t xml:space="preserve"> </w:t>
      </w:r>
      <w:proofErr w:type="spellStart"/>
      <w:r w:rsidRPr="00CA4611">
        <w:rPr>
          <w:sz w:val="22"/>
          <w:szCs w:val="22"/>
        </w:rPr>
        <w:t>позакредитна</w:t>
      </w:r>
      <w:proofErr w:type="spellEnd"/>
      <w:r w:rsidRPr="00CA4611">
        <w:rPr>
          <w:sz w:val="22"/>
          <w:szCs w:val="22"/>
        </w:rPr>
        <w:t xml:space="preserve"> у 2,3,4 семестрах.</w:t>
      </w:r>
    </w:p>
    <w:p w:rsidR="00BE4874" w:rsidRPr="00576E90" w:rsidRDefault="00B00895" w:rsidP="00BE4874">
      <w:pPr>
        <w:rPr>
          <w:rStyle w:val="afe"/>
          <w:color w:val="auto"/>
          <w:u w:val="none"/>
          <w:lang w:val="uk-UA"/>
        </w:rPr>
        <w:sectPr w:rsidR="00BE4874" w:rsidRPr="00576E90" w:rsidSect="00371A3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576E9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6DC80C6" wp14:editId="1444F896">
                <wp:simplePos x="0" y="0"/>
                <wp:positionH relativeFrom="column">
                  <wp:posOffset>2080260</wp:posOffset>
                </wp:positionH>
                <wp:positionV relativeFrom="paragraph">
                  <wp:posOffset>3471545</wp:posOffset>
                </wp:positionV>
                <wp:extent cx="1115695" cy="404495"/>
                <wp:effectExtent l="0" t="0" r="27305" b="14605"/>
                <wp:wrapNone/>
                <wp:docPr id="58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Маркетинг</w:t>
                            </w:r>
                          </w:p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2" o:spid="_x0000_s1026" type="#_x0000_t202" style="position:absolute;margin-left:163.8pt;margin-top:273.35pt;width:87.85pt;height:31.8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" strokeweight="1pt">
                <v:shadow color="#868686"/>
                <v:textbox>
                  <w:txbxContent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Маркетинг</w:t>
                      </w:r>
                    </w:p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23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0DA1856" wp14:editId="29E4905B">
                <wp:simplePos x="0" y="0"/>
                <wp:positionH relativeFrom="column">
                  <wp:posOffset>7201166</wp:posOffset>
                </wp:positionH>
                <wp:positionV relativeFrom="paragraph">
                  <wp:posOffset>1736444</wp:posOffset>
                </wp:positionV>
                <wp:extent cx="1104900" cy="606056"/>
                <wp:effectExtent l="0" t="0" r="19050" b="22860"/>
                <wp:wrapNone/>
                <wp:docPr id="527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06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Default="008602E5" w:rsidP="00BE4874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31395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uk-UA" w:eastAsia="ru-RU"/>
                              </w:rPr>
                              <w:t xml:space="preserve">Управління </w:t>
                            </w:r>
                            <w:proofErr w:type="spellStart"/>
                            <w:r w:rsidRPr="0031395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uk-UA" w:eastAsia="ru-RU"/>
                              </w:rPr>
                              <w:t>проєктами</w:t>
                            </w:r>
                            <w:proofErr w:type="spellEnd"/>
                            <w:r w:rsidRPr="0031395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uk-UA" w:eastAsia="ru-RU"/>
                              </w:rPr>
                              <w:t xml:space="preserve"> </w:t>
                            </w:r>
                          </w:p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27" type="#_x0000_t202" style="position:absolute;margin-left:567pt;margin-top:136.75pt;width:87pt;height:47.7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" strokeweight="1pt">
                <v:shadow color="#868686"/>
                <v:textbox>
                  <w:txbxContent>
                    <w:p w:rsidR="008602E5" w:rsidRDefault="008602E5" w:rsidP="00BE4874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uk-UA" w:eastAsia="ru-RU"/>
                        </w:rPr>
                      </w:pPr>
                      <w:r w:rsidRPr="0031395A">
                        <w:rPr>
                          <w:b/>
                          <w:color w:val="000000"/>
                          <w:sz w:val="16"/>
                          <w:szCs w:val="16"/>
                          <w:lang w:val="uk-UA" w:eastAsia="ru-RU"/>
                        </w:rPr>
                        <w:t xml:space="preserve">Управління </w:t>
                      </w:r>
                      <w:proofErr w:type="spellStart"/>
                      <w:r w:rsidRPr="0031395A">
                        <w:rPr>
                          <w:b/>
                          <w:color w:val="000000"/>
                          <w:sz w:val="16"/>
                          <w:szCs w:val="16"/>
                          <w:lang w:val="uk-UA" w:eastAsia="ru-RU"/>
                        </w:rPr>
                        <w:t>проєктами</w:t>
                      </w:r>
                      <w:proofErr w:type="spellEnd"/>
                      <w:r w:rsidRPr="0031395A">
                        <w:rPr>
                          <w:b/>
                          <w:color w:val="000000"/>
                          <w:sz w:val="16"/>
                          <w:szCs w:val="16"/>
                          <w:lang w:val="uk-UA" w:eastAsia="ru-RU"/>
                        </w:rPr>
                        <w:t xml:space="preserve"> </w:t>
                      </w:r>
                    </w:p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23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082C93A" wp14:editId="746E8B90">
                <wp:simplePos x="0" y="0"/>
                <wp:positionH relativeFrom="column">
                  <wp:posOffset>7200900</wp:posOffset>
                </wp:positionH>
                <wp:positionV relativeFrom="paragraph">
                  <wp:posOffset>2458720</wp:posOffset>
                </wp:positionV>
                <wp:extent cx="1104900" cy="451485"/>
                <wp:effectExtent l="0" t="0" r="19050" b="24765"/>
                <wp:wrapNone/>
                <wp:docPr id="528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Менеджмент  персоналу</w:t>
                            </w:r>
                          </w:p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7pt;margin-top:193.6pt;width:87pt;height:35.5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" strokeweight="1pt">
                <v:shadow color="#868686"/>
                <v:textbox>
                  <w:txbxContent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Менеджмент  персоналу</w:t>
                      </w:r>
                    </w:p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F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4FECF6D1" wp14:editId="50C59228">
                <wp:simplePos x="0" y="0"/>
                <wp:positionH relativeFrom="column">
                  <wp:posOffset>8306066</wp:posOffset>
                </wp:positionH>
                <wp:positionV relativeFrom="paragraph">
                  <wp:posOffset>1406835</wp:posOffset>
                </wp:positionV>
                <wp:extent cx="96579" cy="0"/>
                <wp:effectExtent l="0" t="76200" r="17780" b="114300"/>
                <wp:wrapNone/>
                <wp:docPr id="630" name="Прямая со стрелкой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9D25D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0" o:spid="_x0000_s1026" type="#_x0000_t32" style="position:absolute;margin-left:654pt;margin-top:110.75pt;width:7.6pt;height:0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AF6F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684E764" wp14:editId="73ADBF84">
                <wp:simplePos x="0" y="0"/>
                <wp:positionH relativeFrom="column">
                  <wp:posOffset>8307971</wp:posOffset>
                </wp:positionH>
                <wp:positionV relativeFrom="paragraph">
                  <wp:posOffset>2002258</wp:posOffset>
                </wp:positionV>
                <wp:extent cx="136481" cy="0"/>
                <wp:effectExtent l="0" t="76200" r="16510" b="114300"/>
                <wp:wrapNone/>
                <wp:docPr id="629" name="Прямая со стрелкой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C989D6" id="Прямая со стрелкой 629" o:spid="_x0000_s1026" type="#_x0000_t32" style="position:absolute;margin-left:654.15pt;margin-top:157.65pt;width:10.75pt;height:0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AF6F9F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B992323" wp14:editId="6CE5DD0A">
                <wp:simplePos x="0" y="0"/>
                <wp:positionH relativeFrom="column">
                  <wp:posOffset>4767580</wp:posOffset>
                </wp:positionH>
                <wp:positionV relativeFrom="paragraph">
                  <wp:posOffset>2668905</wp:posOffset>
                </wp:positionV>
                <wp:extent cx="1146810" cy="508635"/>
                <wp:effectExtent l="0" t="0" r="15240" b="24765"/>
                <wp:wrapNone/>
                <wp:docPr id="562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Стратегічне управління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029" type="#_x0000_t202" style="position:absolute;margin-left:375.4pt;margin-top:210.15pt;width:90.3pt;height:40.0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" strokeweight="1pt">
                <v:shadow color="#868686"/>
                <v:textbox>
                  <w:txbxContent>
                    <w:p w:rsidR="008602E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Стратегічне управління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</w:p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F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95DB50E" wp14:editId="2AF7ADA2">
                <wp:simplePos x="0" y="0"/>
                <wp:positionH relativeFrom="column">
                  <wp:posOffset>3202305</wp:posOffset>
                </wp:positionH>
                <wp:positionV relativeFrom="paragraph">
                  <wp:posOffset>2809875</wp:posOffset>
                </wp:positionV>
                <wp:extent cx="1584325" cy="10160"/>
                <wp:effectExtent l="0" t="76200" r="34925" b="104140"/>
                <wp:wrapNone/>
                <wp:docPr id="525" name="Прямая со стрелко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325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1ACD9" id="Прямая со стрелкой 525" o:spid="_x0000_s1026" type="#_x0000_t32" style="position:absolute;margin-left:252.15pt;margin-top:221.25pt;width:124.75pt;height:.8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AF6F9F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7ACCE7A1" wp14:editId="21DF0C24">
                <wp:simplePos x="0" y="0"/>
                <wp:positionH relativeFrom="column">
                  <wp:posOffset>3472623</wp:posOffset>
                </wp:positionH>
                <wp:positionV relativeFrom="paragraph">
                  <wp:posOffset>2675949</wp:posOffset>
                </wp:positionV>
                <wp:extent cx="1106805" cy="460734"/>
                <wp:effectExtent l="0" t="0" r="17145" b="15875"/>
                <wp:wrapNone/>
                <wp:docPr id="518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460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AF7234" w:rsidRDefault="008602E5" w:rsidP="00AF6F9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0895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Управління смарт-технологіями</w:t>
                            </w:r>
                            <w:r w:rsidRPr="00B0089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uk-UA"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30" type="#_x0000_t202" style="position:absolute;margin-left:273.45pt;margin-top:210.7pt;width:87.15pt;height:36.3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" strokeweight="1pt">
                <v:shadow color="#868686"/>
                <v:textbox>
                  <w:txbxContent>
                    <w:p w:rsidR="008602E5" w:rsidRPr="00AF7234" w:rsidRDefault="008602E5" w:rsidP="00AF6F9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0895">
                        <w:rPr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Управління смарт-технологіями</w:t>
                      </w:r>
                      <w:r w:rsidRPr="00B00895">
                        <w:rPr>
                          <w:b/>
                          <w:color w:val="000000"/>
                          <w:sz w:val="22"/>
                          <w:szCs w:val="22"/>
                          <w:lang w:val="uk-UA"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6F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04E19647" wp14:editId="5D4EC30F">
                <wp:simplePos x="0" y="0"/>
                <wp:positionH relativeFrom="column">
                  <wp:posOffset>2629166</wp:posOffset>
                </wp:positionH>
                <wp:positionV relativeFrom="paragraph">
                  <wp:posOffset>3068187</wp:posOffset>
                </wp:positionV>
                <wp:extent cx="0" cy="165720"/>
                <wp:effectExtent l="0" t="0" r="19050" b="25400"/>
                <wp:wrapNone/>
                <wp:docPr id="524" name="Прямая соединительная линия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076A23" id="Прямая соединительная линия 524" o:spid="_x0000_s1026" style="position:absolute;flip:y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241.6pt" to="207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" strokecolor="#4579b8 [3044]"/>
            </w:pict>
          </mc:Fallback>
        </mc:AlternateContent>
      </w:r>
      <w:r w:rsidR="00AF6F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319E092A" wp14:editId="16D26D9F">
                <wp:simplePos x="0" y="0"/>
                <wp:positionH relativeFrom="column">
                  <wp:posOffset>2629166</wp:posOffset>
                </wp:positionH>
                <wp:positionV relativeFrom="paragraph">
                  <wp:posOffset>3233907</wp:posOffset>
                </wp:positionV>
                <wp:extent cx="2072418" cy="334394"/>
                <wp:effectExtent l="0" t="0" r="42545" b="104140"/>
                <wp:wrapNone/>
                <wp:docPr id="523" name="Соединительная линия уступом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418" cy="33439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B0F0C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23" o:spid="_x0000_s1026" type="#_x0000_t34" style="position:absolute;margin-left:207pt;margin-top:254.65pt;width:163.2pt;height:26.3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" strokecolor="black [3040]">
                <v:stroke endarrow="open"/>
              </v:shape>
            </w:pict>
          </mc:Fallback>
        </mc:AlternateContent>
      </w:r>
      <w:r w:rsidR="00AF6F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1C42CAD" wp14:editId="7DF2C05C">
                <wp:simplePos x="0" y="0"/>
                <wp:positionH relativeFrom="column">
                  <wp:posOffset>3224589</wp:posOffset>
                </wp:positionH>
                <wp:positionV relativeFrom="paragraph">
                  <wp:posOffset>3139942</wp:posOffset>
                </wp:positionV>
                <wp:extent cx="776177" cy="661271"/>
                <wp:effectExtent l="0" t="38100" r="62230" b="24765"/>
                <wp:wrapNone/>
                <wp:docPr id="521" name="Прямая со стрелко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177" cy="6612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733477" id="Прямая со стрелкой 521" o:spid="_x0000_s1026" type="#_x0000_t32" style="position:absolute;margin-left:253.9pt;margin-top:247.25pt;width:61.1pt;height:52.05pt;flip:y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" strokecolor="black [3040]">
                <v:stroke endarrow="open"/>
              </v:shape>
            </w:pict>
          </mc:Fallback>
        </mc:AlternateContent>
      </w:r>
      <w:r w:rsidR="00AF6F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4CA8F9E" wp14:editId="49F48687">
                <wp:simplePos x="0" y="0"/>
                <wp:positionH relativeFrom="column">
                  <wp:posOffset>3224589</wp:posOffset>
                </wp:positionH>
                <wp:positionV relativeFrom="paragraph">
                  <wp:posOffset>2910988</wp:posOffset>
                </wp:positionV>
                <wp:extent cx="191386" cy="0"/>
                <wp:effectExtent l="0" t="76200" r="18415" b="114300"/>
                <wp:wrapNone/>
                <wp:docPr id="520" name="Прямая со стрелкой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A40397" id="Прямая со стрелкой 520" o:spid="_x0000_s1026" type="#_x0000_t32" style="position:absolute;margin-left:253.9pt;margin-top:229.2pt;width:15.05pt;height:0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AF6F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4D9B29F" wp14:editId="6EA665D6">
                <wp:simplePos x="0" y="0"/>
                <wp:positionH relativeFrom="column">
                  <wp:posOffset>4408318</wp:posOffset>
                </wp:positionH>
                <wp:positionV relativeFrom="paragraph">
                  <wp:posOffset>1407470</wp:posOffset>
                </wp:positionV>
                <wp:extent cx="411155" cy="0"/>
                <wp:effectExtent l="0" t="76200" r="27305" b="114300"/>
                <wp:wrapNone/>
                <wp:docPr id="519" name="Прямая со стрелкой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59CC51" id="Прямая со стрелкой 519" o:spid="_x0000_s1026" type="#_x0000_t32" style="position:absolute;margin-left:347.1pt;margin-top:110.8pt;width:32.35pt;height:0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A05CC2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09DA80D" wp14:editId="3B449E04">
                <wp:simplePos x="0" y="0"/>
                <wp:positionH relativeFrom="column">
                  <wp:posOffset>6008514</wp:posOffset>
                </wp:positionH>
                <wp:positionV relativeFrom="paragraph">
                  <wp:posOffset>2722664</wp:posOffset>
                </wp:positionV>
                <wp:extent cx="1115695" cy="508959"/>
                <wp:effectExtent l="0" t="0" r="27305" b="24765"/>
                <wp:wrapNone/>
                <wp:docPr id="563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Управління ризиками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031" type="#_x0000_t202" style="position:absolute;margin-left:473.1pt;margin-top:214.4pt;width:87.85pt;height:40.1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" strokeweight="1pt">
                <v:shadow color="#868686"/>
                <v:textbox>
                  <w:txbxContent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Управління ризиками</w:t>
                      </w:r>
                    </w:p>
                  </w:txbxContent>
                </v:textbox>
              </v:shape>
            </w:pict>
          </mc:Fallback>
        </mc:AlternateContent>
      </w:r>
      <w:r w:rsidR="00A05CC2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26EC822" wp14:editId="7F00ACFE">
                <wp:simplePos x="0" y="0"/>
                <wp:positionH relativeFrom="column">
                  <wp:posOffset>6008370</wp:posOffset>
                </wp:positionH>
                <wp:positionV relativeFrom="paragraph">
                  <wp:posOffset>1997710</wp:posOffset>
                </wp:positionV>
                <wp:extent cx="1115695" cy="546735"/>
                <wp:effectExtent l="0" t="0" r="27305" b="24765"/>
                <wp:wrapNone/>
                <wp:docPr id="535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Інноваційний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менеджмент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3.1pt;margin-top:157.3pt;width:87.85pt;height:43.0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" strokeweight="1pt">
                <v:shadow color="#868686"/>
                <v:textbox>
                  <w:txbxContent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Інноваційний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менеджмент </w:t>
                      </w:r>
                    </w:p>
                  </w:txbxContent>
                </v:textbox>
              </v:shape>
            </w:pict>
          </mc:Fallback>
        </mc:AlternateContent>
      </w:r>
      <w:r w:rsidR="00F20CFA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7F99B03" wp14:editId="1DBC9CFB">
                <wp:simplePos x="0" y="0"/>
                <wp:positionH relativeFrom="column">
                  <wp:posOffset>4766310</wp:posOffset>
                </wp:positionH>
                <wp:positionV relativeFrom="paragraph">
                  <wp:posOffset>3378272</wp:posOffset>
                </wp:positionV>
                <wp:extent cx="1147122" cy="499745"/>
                <wp:effectExtent l="0" t="0" r="15240" b="14605"/>
                <wp:wrapNone/>
                <wp:docPr id="561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122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1E4925" w:rsidRDefault="008602E5" w:rsidP="005227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Менеджмент якості</w:t>
                            </w:r>
                          </w:p>
                          <w:p w:rsidR="008602E5" w:rsidRPr="00760660" w:rsidRDefault="008602E5" w:rsidP="005227E3">
                            <w:pP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33" type="#_x0000_t202" style="position:absolute;margin-left:375.3pt;margin-top:266pt;width:90.3pt;height:39.3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" strokeweight="1pt">
                <v:shadow color="#868686"/>
                <v:textbox>
                  <w:txbxContent>
                    <w:p w:rsidR="008602E5" w:rsidRPr="001E4925" w:rsidRDefault="008602E5" w:rsidP="005227E3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Менеджмент якості</w:t>
                      </w:r>
                    </w:p>
                    <w:p w:rsidR="008602E5" w:rsidRPr="00760660" w:rsidRDefault="008602E5" w:rsidP="005227E3">
                      <w:pPr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CFA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7DF0952" wp14:editId="72757B35">
                <wp:simplePos x="0" y="0"/>
                <wp:positionH relativeFrom="column">
                  <wp:posOffset>3437255</wp:posOffset>
                </wp:positionH>
                <wp:positionV relativeFrom="paragraph">
                  <wp:posOffset>2092325</wp:posOffset>
                </wp:positionV>
                <wp:extent cx="1106805" cy="460375"/>
                <wp:effectExtent l="0" t="0" r="17145" b="15875"/>
                <wp:wrapNone/>
                <wp:docPr id="51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Default="008602E5" w:rsidP="00F20C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Операційний менеджмент</w:t>
                            </w:r>
                          </w:p>
                          <w:p w:rsidR="008602E5" w:rsidRPr="00D00DF6" w:rsidRDefault="008602E5" w:rsidP="00F20C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.65pt;margin-top:164.75pt;width:87.15pt;height:36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" strokeweight="1pt">
                <v:shadow color="#868686"/>
                <v:textbox>
                  <w:txbxContent>
                    <w:p w:rsidR="008602E5" w:rsidRDefault="008602E5" w:rsidP="00F20CFA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Операційний менеджмент</w:t>
                      </w:r>
                    </w:p>
                    <w:p w:rsidR="008602E5" w:rsidRPr="00D00DF6" w:rsidRDefault="008602E5" w:rsidP="00F20CF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CFA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0049A17" wp14:editId="6B982551">
                <wp:simplePos x="0" y="0"/>
                <wp:positionH relativeFrom="column">
                  <wp:posOffset>2117725</wp:posOffset>
                </wp:positionH>
                <wp:positionV relativeFrom="paragraph">
                  <wp:posOffset>2679065</wp:posOffset>
                </wp:positionV>
                <wp:extent cx="1106805" cy="385445"/>
                <wp:effectExtent l="0" t="0" r="17145" b="14605"/>
                <wp:wrapNone/>
                <wp:docPr id="583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Менеджмент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6.75pt;margin-top:210.95pt;width:87.15pt;height:30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" strokeweight="1pt">
                <v:shadow color="#868686"/>
                <v:textbox>
                  <w:txbxContent>
                    <w:p w:rsidR="008602E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Менеджмент</w:t>
                      </w:r>
                    </w:p>
                  </w:txbxContent>
                </v:textbox>
              </v:shape>
            </w:pict>
          </mc:Fallback>
        </mc:AlternateContent>
      </w:r>
      <w:r w:rsidR="00F20CFA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BADB869" wp14:editId="72884F69">
                <wp:simplePos x="0" y="0"/>
                <wp:positionH relativeFrom="column">
                  <wp:posOffset>815412</wp:posOffset>
                </wp:positionH>
                <wp:positionV relativeFrom="paragraph">
                  <wp:posOffset>3059095</wp:posOffset>
                </wp:positionV>
                <wp:extent cx="1037530" cy="422275"/>
                <wp:effectExtent l="0" t="0" r="10795" b="15875"/>
                <wp:wrapNone/>
                <wp:docPr id="514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3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Default="008602E5" w:rsidP="00B008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Макро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-, мікроекономіка</w:t>
                            </w:r>
                          </w:p>
                          <w:p w:rsidR="008602E5" w:rsidRPr="00015F57" w:rsidRDefault="008602E5" w:rsidP="00F20C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6" type="#_x0000_t202" style="position:absolute;margin-left:64.2pt;margin-top:240.85pt;width:81.7pt;height:33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" strokeweight="1pt">
                <v:shadow color="#868686"/>
                <v:textbox>
                  <w:txbxContent>
                    <w:p w:rsidR="008602E5" w:rsidRDefault="008602E5" w:rsidP="00B0089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Макро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-, мікроекономіка</w:t>
                      </w:r>
                    </w:p>
                    <w:p w:rsidR="008602E5" w:rsidRPr="00015F57" w:rsidRDefault="008602E5" w:rsidP="00F20CFA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CFA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FB90B1C" wp14:editId="18EBEEEA">
                <wp:simplePos x="0" y="0"/>
                <wp:positionH relativeFrom="column">
                  <wp:posOffset>-444500</wp:posOffset>
                </wp:positionH>
                <wp:positionV relativeFrom="paragraph">
                  <wp:posOffset>3145155</wp:posOffset>
                </wp:positionV>
                <wp:extent cx="1097915" cy="422275"/>
                <wp:effectExtent l="0" t="0" r="26035" b="15875"/>
                <wp:wrapNone/>
                <wp:docPr id="541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F20CFA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Теорія організації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5pt;margin-top:247.65pt;width:86.45pt;height:33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" strokeweight="1pt">
                <v:shadow color="#868686"/>
                <v:textbox>
                  <w:txbxContent>
                    <w:p w:rsidR="008602E5" w:rsidRPr="00F20CFA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Теорія організації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E395443" wp14:editId="68624C3A">
                <wp:simplePos x="0" y="0"/>
                <wp:positionH relativeFrom="column">
                  <wp:posOffset>504825</wp:posOffset>
                </wp:positionH>
                <wp:positionV relativeFrom="paragraph">
                  <wp:posOffset>-314325</wp:posOffset>
                </wp:positionV>
                <wp:extent cx="8189595" cy="467995"/>
                <wp:effectExtent l="0" t="0" r="20955" b="27305"/>
                <wp:wrapNone/>
                <wp:docPr id="534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95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B00895" w:rsidRDefault="008602E5" w:rsidP="002D7BDD">
                            <w:pPr>
                              <w:jc w:val="both"/>
                              <w:rPr>
                                <w:b/>
                                <w:szCs w:val="24"/>
                                <w:lang w:val="uk-UA"/>
                              </w:rPr>
                            </w:pPr>
                            <w:r w:rsidRPr="001E3AE3">
                              <w:rPr>
                                <w:b/>
                                <w:lang w:val="uk-UA"/>
                              </w:rPr>
                              <w:t xml:space="preserve">2.2 </w:t>
                            </w:r>
                            <w:r w:rsidRPr="001E3AE3">
                              <w:rPr>
                                <w:b/>
                              </w:rPr>
                              <w:t>Структурно-</w:t>
                            </w:r>
                            <w:proofErr w:type="spellStart"/>
                            <w:r w:rsidRPr="001E3AE3">
                              <w:rPr>
                                <w:b/>
                              </w:rPr>
                              <w:t>логічна</w:t>
                            </w:r>
                            <w:proofErr w:type="spellEnd"/>
                            <w:r w:rsidRPr="001E3AE3">
                              <w:rPr>
                                <w:b/>
                              </w:rPr>
                              <w:t xml:space="preserve"> схема </w:t>
                            </w:r>
                            <w:r w:rsidRPr="00B00895">
                              <w:rPr>
                                <w:rFonts w:eastAsia="SimSun"/>
                                <w:b/>
                                <w:szCs w:val="24"/>
                                <w:lang w:val="uk-UA" w:eastAsia="zh-CN"/>
                              </w:rPr>
                              <w:t xml:space="preserve">підготовки </w:t>
                            </w:r>
                            <w:r w:rsidRPr="00B00895">
                              <w:rPr>
                                <w:b/>
                                <w:szCs w:val="24"/>
                                <w:lang w:val="uk-UA"/>
                              </w:rPr>
                              <w:t>першого (бакалаврського) рівня вищої освіти</w:t>
                            </w:r>
                          </w:p>
                          <w:p w:rsidR="008602E5" w:rsidRPr="001E3AE3" w:rsidRDefault="008602E5" w:rsidP="002D7BDD">
                            <w:pPr>
                              <w:jc w:val="both"/>
                              <w:rPr>
                                <w:b/>
                                <w:lang w:val="uk-UA"/>
                              </w:rPr>
                            </w:pPr>
                            <w:r w:rsidRPr="00B00895">
                              <w:rPr>
                                <w:b/>
                                <w:lang w:val="uk-UA"/>
                              </w:rPr>
                              <w:t xml:space="preserve">освітньо-професійної програми </w:t>
                            </w:r>
                            <w:r w:rsidRPr="00B00895">
                              <w:rPr>
                                <w:b/>
                                <w:u w:val="single"/>
                                <w:lang w:val="uk-UA"/>
                              </w:rPr>
                              <w:t xml:space="preserve">Управління </w:t>
                            </w:r>
                            <w:proofErr w:type="spellStart"/>
                            <w:r w:rsidRPr="00B00895">
                              <w:rPr>
                                <w:b/>
                                <w:u w:val="single"/>
                                <w:lang w:val="uk-UA"/>
                              </w:rPr>
                              <w:t>проєктами</w:t>
                            </w:r>
                            <w:proofErr w:type="spellEnd"/>
                            <w:r w:rsidRPr="00B00895">
                              <w:rPr>
                                <w:b/>
                                <w:u w:val="single"/>
                                <w:lang w:val="uk-UA"/>
                              </w:rPr>
                              <w:t xml:space="preserve"> та смарт-технологіями </w:t>
                            </w:r>
                            <w:r w:rsidRPr="00B00895">
                              <w:rPr>
                                <w:b/>
                                <w:lang w:val="uk-UA"/>
                              </w:rPr>
                              <w:t xml:space="preserve">спеціальності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073 Менеджмент </w:t>
                            </w:r>
                            <w:proofErr w:type="spellStart"/>
                            <w:r w:rsidRPr="00D544E5">
                              <w:rPr>
                                <w:rFonts w:eastAsia="SimSun"/>
                                <w:b/>
                                <w:szCs w:val="24"/>
                                <w:lang w:val="uk-UA" w:eastAsia="zh-CN"/>
                              </w:rPr>
                              <w:t>пеціальності</w:t>
                            </w:r>
                            <w:proofErr w:type="spellEnd"/>
                            <w:r>
                              <w:rPr>
                                <w:rFonts w:eastAsia="SimSun"/>
                                <w:b/>
                                <w:szCs w:val="24"/>
                                <w:lang w:val="uk-UA" w:eastAsia="zh-CN"/>
                              </w:rPr>
                              <w:t xml:space="preserve"> 073</w:t>
                            </w:r>
                            <w:r w:rsidRPr="00D544E5">
                              <w:rPr>
                                <w:rFonts w:eastAsia="SimSun"/>
                                <w:b/>
                                <w:szCs w:val="24"/>
                                <w:lang w:val="uk-UA"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b/>
                                <w:szCs w:val="24"/>
                                <w:lang w:val="uk-UA" w:eastAsia="zh-CN"/>
                              </w:rPr>
                              <w:t>Менеджмент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38" type="#_x0000_t202" style="position:absolute;margin-left:39.75pt;margin-top:-24.75pt;width:644.85pt;height:36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" strokecolor="white" strokeweight=".25pt">
                <v:shadow color="#7f7f7f" opacity=".5" offset="1pt"/>
                <v:textbox>
                  <w:txbxContent>
                    <w:p w:rsidR="008602E5" w:rsidRPr="00B00895" w:rsidRDefault="008602E5" w:rsidP="002D7BDD">
                      <w:pPr>
                        <w:jc w:val="both"/>
                        <w:rPr>
                          <w:b/>
                          <w:szCs w:val="24"/>
                          <w:lang w:val="uk-UA"/>
                        </w:rPr>
                      </w:pPr>
                      <w:r w:rsidRPr="001E3AE3">
                        <w:rPr>
                          <w:b/>
                          <w:lang w:val="uk-UA"/>
                        </w:rPr>
                        <w:t xml:space="preserve">2.2 </w:t>
                      </w:r>
                      <w:r w:rsidRPr="001E3AE3">
                        <w:rPr>
                          <w:b/>
                        </w:rPr>
                        <w:t>Структурно-</w:t>
                      </w:r>
                      <w:proofErr w:type="spellStart"/>
                      <w:r w:rsidRPr="001E3AE3">
                        <w:rPr>
                          <w:b/>
                        </w:rPr>
                        <w:t>логічна</w:t>
                      </w:r>
                      <w:proofErr w:type="spellEnd"/>
                      <w:r w:rsidRPr="001E3AE3">
                        <w:rPr>
                          <w:b/>
                        </w:rPr>
                        <w:t xml:space="preserve"> схема </w:t>
                      </w:r>
                      <w:r w:rsidRPr="00B00895">
                        <w:rPr>
                          <w:rFonts w:eastAsia="SimSun"/>
                          <w:b/>
                          <w:szCs w:val="24"/>
                          <w:lang w:val="uk-UA" w:eastAsia="zh-CN"/>
                        </w:rPr>
                        <w:t xml:space="preserve">підготовки </w:t>
                      </w:r>
                      <w:r w:rsidRPr="00B00895">
                        <w:rPr>
                          <w:b/>
                          <w:szCs w:val="24"/>
                          <w:lang w:val="uk-UA"/>
                        </w:rPr>
                        <w:t>першого (бакалаврського) рівня вищої освіти</w:t>
                      </w:r>
                    </w:p>
                    <w:p w:rsidR="008602E5" w:rsidRPr="001E3AE3" w:rsidRDefault="008602E5" w:rsidP="002D7BDD">
                      <w:pPr>
                        <w:jc w:val="both"/>
                        <w:rPr>
                          <w:b/>
                          <w:lang w:val="uk-UA"/>
                        </w:rPr>
                      </w:pPr>
                      <w:r w:rsidRPr="00B00895">
                        <w:rPr>
                          <w:b/>
                          <w:lang w:val="uk-UA"/>
                        </w:rPr>
                        <w:t xml:space="preserve">освітньо-професійної програми </w:t>
                      </w:r>
                      <w:r w:rsidRPr="00B00895">
                        <w:rPr>
                          <w:b/>
                          <w:u w:val="single"/>
                          <w:lang w:val="uk-UA"/>
                        </w:rPr>
                        <w:t xml:space="preserve">Управління </w:t>
                      </w:r>
                      <w:proofErr w:type="spellStart"/>
                      <w:r w:rsidRPr="00B00895">
                        <w:rPr>
                          <w:b/>
                          <w:u w:val="single"/>
                          <w:lang w:val="uk-UA"/>
                        </w:rPr>
                        <w:t>проєктами</w:t>
                      </w:r>
                      <w:proofErr w:type="spellEnd"/>
                      <w:r w:rsidRPr="00B00895">
                        <w:rPr>
                          <w:b/>
                          <w:u w:val="single"/>
                          <w:lang w:val="uk-UA"/>
                        </w:rPr>
                        <w:t xml:space="preserve"> та смарт-технологіями </w:t>
                      </w:r>
                      <w:r w:rsidRPr="00B00895">
                        <w:rPr>
                          <w:b/>
                          <w:lang w:val="uk-UA"/>
                        </w:rPr>
                        <w:t xml:space="preserve">спеціальності </w:t>
                      </w:r>
                      <w:r>
                        <w:rPr>
                          <w:b/>
                          <w:lang w:val="uk-UA"/>
                        </w:rPr>
                        <w:t xml:space="preserve">073 Менеджмент </w:t>
                      </w:r>
                      <w:proofErr w:type="spellStart"/>
                      <w:r w:rsidRPr="00D544E5">
                        <w:rPr>
                          <w:rFonts w:eastAsia="SimSun"/>
                          <w:b/>
                          <w:szCs w:val="24"/>
                          <w:lang w:val="uk-UA" w:eastAsia="zh-CN"/>
                        </w:rPr>
                        <w:t>пеціальності</w:t>
                      </w:r>
                      <w:proofErr w:type="spellEnd"/>
                      <w:r>
                        <w:rPr>
                          <w:rFonts w:eastAsia="SimSun"/>
                          <w:b/>
                          <w:szCs w:val="24"/>
                          <w:lang w:val="uk-UA" w:eastAsia="zh-CN"/>
                        </w:rPr>
                        <w:t xml:space="preserve"> 073</w:t>
                      </w:r>
                      <w:r w:rsidRPr="00D544E5">
                        <w:rPr>
                          <w:rFonts w:eastAsia="SimSun"/>
                          <w:b/>
                          <w:szCs w:val="24"/>
                          <w:lang w:val="uk-UA" w:eastAsia="zh-CN"/>
                        </w:rPr>
                        <w:t xml:space="preserve"> </w:t>
                      </w:r>
                      <w:r>
                        <w:rPr>
                          <w:rFonts w:eastAsia="SimSun"/>
                          <w:b/>
                          <w:szCs w:val="24"/>
                          <w:lang w:val="uk-UA" w:eastAsia="zh-CN"/>
                        </w:rPr>
                        <w:t>Менеджмент</w:t>
                      </w:r>
                    </w:p>
                  </w:txbxContent>
                </v:textbox>
              </v:shape>
            </w:pict>
          </mc:Fallback>
        </mc:AlternateContent>
      </w:r>
      <w:r w:rsidR="00BE4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E134EA0" wp14:editId="65BC05C6">
                <wp:simplePos x="0" y="0"/>
                <wp:positionH relativeFrom="column">
                  <wp:posOffset>3224530</wp:posOffset>
                </wp:positionH>
                <wp:positionV relativeFrom="paragraph">
                  <wp:posOffset>1471295</wp:posOffset>
                </wp:positionV>
                <wp:extent cx="1591945" cy="862330"/>
                <wp:effectExtent l="0" t="38100" r="65405" b="33020"/>
                <wp:wrapNone/>
                <wp:docPr id="531" name="Прямая со стрелкой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1945" cy="862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273F5BD" id="Прямая со стрелкой 531" o:spid="_x0000_s1026" type="#_x0000_t32" style="position:absolute;margin-left:253.9pt;margin-top:115.85pt;width:125.35pt;height:67.9pt;flip:y;z-index:25178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" strokecolor="black [3040]">
                <v:stroke endarrow="open"/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93658DD" wp14:editId="34FC119E">
                <wp:simplePos x="0" y="0"/>
                <wp:positionH relativeFrom="column">
                  <wp:posOffset>8305764</wp:posOffset>
                </wp:positionH>
                <wp:positionV relativeFrom="paragraph">
                  <wp:posOffset>3188491</wp:posOffset>
                </wp:positionV>
                <wp:extent cx="160236" cy="94890"/>
                <wp:effectExtent l="0" t="38100" r="49530" b="19685"/>
                <wp:wrapNone/>
                <wp:docPr id="537" name="Прямая со стрелкой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236" cy="94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3C5A0" id="Прямая со стрелкой 643" o:spid="_x0000_s1026" type="#_x0000_t32" style="position:absolute;margin-left:654pt;margin-top:251.05pt;width:12.6pt;height:7.45pt;flip:y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">
                <v:stroke endarrow="block"/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53CB3A3" wp14:editId="44C45ADE">
                <wp:simplePos x="0" y="0"/>
                <wp:positionH relativeFrom="column">
                  <wp:posOffset>7129948</wp:posOffset>
                </wp:positionH>
                <wp:positionV relativeFrom="paragraph">
                  <wp:posOffset>1471834</wp:posOffset>
                </wp:positionV>
                <wp:extent cx="1337094" cy="1587261"/>
                <wp:effectExtent l="0" t="0" r="73025" b="51435"/>
                <wp:wrapNone/>
                <wp:docPr id="538" name="Прямая со стрелкой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094" cy="15872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3B920" id="Прямая со стрелкой 645" o:spid="_x0000_s1026" type="#_x0000_t32" style="position:absolute;margin-left:561.4pt;margin-top:115.9pt;width:105.3pt;height:1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">
                <v:stroke endarrow="block"/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BDECAA5" wp14:editId="6D10E72B">
                <wp:simplePos x="0" y="0"/>
                <wp:positionH relativeFrom="column">
                  <wp:posOffset>1850390</wp:posOffset>
                </wp:positionH>
                <wp:positionV relativeFrom="paragraph">
                  <wp:posOffset>2817495</wp:posOffset>
                </wp:positionV>
                <wp:extent cx="255270" cy="551815"/>
                <wp:effectExtent l="0" t="38100" r="49530" b="19685"/>
                <wp:wrapNone/>
                <wp:docPr id="539" name="Прямая со стрелкой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91E3E9" id="Прямая со стрелкой 617" o:spid="_x0000_s1026" type="#_x0000_t32" style="position:absolute;margin-left:145.7pt;margin-top:221.85pt;width:20.1pt;height:43.45pt;flip:y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">
                <v:stroke endarrow="block"/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C81448C" wp14:editId="462F864D">
                <wp:simplePos x="0" y="0"/>
                <wp:positionH relativeFrom="column">
                  <wp:posOffset>-444500</wp:posOffset>
                </wp:positionH>
                <wp:positionV relativeFrom="paragraph">
                  <wp:posOffset>3688715</wp:posOffset>
                </wp:positionV>
                <wp:extent cx="1141095" cy="535940"/>
                <wp:effectExtent l="0" t="0" r="20955" b="16510"/>
                <wp:wrapNone/>
                <wp:docPr id="54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403C52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Ділова українська мова</w:t>
                            </w:r>
                          </w:p>
                          <w:p w:rsidR="008602E5" w:rsidRPr="00D00DF6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9" type="#_x0000_t202" style="position:absolute;margin-left:-35pt;margin-top:290.45pt;width:89.85pt;height:42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" strokeweight="1pt">
                <v:shadow color="#868686"/>
                <v:textbox>
                  <w:txbxContent>
                    <w:p w:rsidR="008602E5" w:rsidRPr="00403C52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Ділова українська мова</w:t>
                      </w:r>
                    </w:p>
                    <w:p w:rsidR="008602E5" w:rsidRPr="00D00DF6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84010D7" wp14:editId="3CD2CBEB">
                <wp:simplePos x="0" y="0"/>
                <wp:positionH relativeFrom="column">
                  <wp:posOffset>-444045</wp:posOffset>
                </wp:positionH>
                <wp:positionV relativeFrom="paragraph">
                  <wp:posOffset>2343102</wp:posOffset>
                </wp:positionV>
                <wp:extent cx="1016635" cy="474453"/>
                <wp:effectExtent l="0" t="0" r="12065" b="20955"/>
                <wp:wrapNone/>
                <wp:docPr id="542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Економічна теорія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4.95pt;margin-top:184.5pt;width:80.05pt;height:37.3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" strokeweight="1pt">
                <v:shadow color="#868686"/>
                <v:textbox>
                  <w:txbxContent>
                    <w:p w:rsidR="008602E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Економічна теорія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DE5B89B" wp14:editId="70E80206">
                <wp:simplePos x="0" y="0"/>
                <wp:positionH relativeFrom="column">
                  <wp:posOffset>1990090</wp:posOffset>
                </wp:positionH>
                <wp:positionV relativeFrom="paragraph">
                  <wp:posOffset>5413375</wp:posOffset>
                </wp:positionV>
                <wp:extent cx="1115695" cy="323850"/>
                <wp:effectExtent l="0" t="0" r="27305" b="19050"/>
                <wp:wrapNone/>
                <wp:docPr id="543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E957AB" w:rsidRDefault="008602E5" w:rsidP="00BE487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ДВВС</w:t>
                            </w:r>
                          </w:p>
                          <w:p w:rsidR="008602E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41" type="#_x0000_t202" style="position:absolute;margin-left:156.7pt;margin-top:426.25pt;width:87.85pt;height:25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" strokeweight="1pt">
                <v:shadow color="#868686"/>
                <v:textbox>
                  <w:txbxContent>
                    <w:p w:rsidR="008602E5" w:rsidRPr="00E957AB" w:rsidRDefault="008602E5" w:rsidP="00BE4874">
                      <w:pPr>
                        <w:jc w:val="center"/>
                        <w:rPr>
                          <w:b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ДВВС</w:t>
                      </w:r>
                    </w:p>
                    <w:p w:rsidR="008602E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FA299CB" wp14:editId="6BF2ACBA">
                <wp:simplePos x="0" y="0"/>
                <wp:positionH relativeFrom="column">
                  <wp:posOffset>4705985</wp:posOffset>
                </wp:positionH>
                <wp:positionV relativeFrom="paragraph">
                  <wp:posOffset>5415280</wp:posOffset>
                </wp:positionV>
                <wp:extent cx="1115695" cy="323215"/>
                <wp:effectExtent l="0" t="0" r="27305" b="19685"/>
                <wp:wrapNone/>
                <wp:docPr id="546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E957AB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ДВВС</w:t>
                            </w:r>
                          </w:p>
                          <w:p w:rsidR="008602E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42" type="#_x0000_t202" style="position:absolute;margin-left:370.55pt;margin-top:426.4pt;width:87.85pt;height:25.4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" strokeweight="1pt">
                <v:shadow color="#868686"/>
                <v:textbox>
                  <w:txbxContent>
                    <w:p w:rsidR="008602E5" w:rsidRPr="00E957AB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ДВВС</w:t>
                      </w:r>
                    </w:p>
                    <w:p w:rsidR="008602E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7D94D4F" wp14:editId="4677C5B6">
                <wp:simplePos x="0" y="0"/>
                <wp:positionH relativeFrom="column">
                  <wp:posOffset>7327900</wp:posOffset>
                </wp:positionH>
                <wp:positionV relativeFrom="paragraph">
                  <wp:posOffset>5410200</wp:posOffset>
                </wp:positionV>
                <wp:extent cx="1115695" cy="323215"/>
                <wp:effectExtent l="0" t="0" r="27305" b="19685"/>
                <wp:wrapNone/>
                <wp:docPr id="529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E957AB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ДВВС</w:t>
                            </w:r>
                          </w:p>
                          <w:p w:rsidR="008602E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7pt;margin-top:426pt;width:87.85pt;height:25.4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" strokeweight="1pt">
                <v:shadow color="#868686"/>
                <v:textbox>
                  <w:txbxContent>
                    <w:p w:rsidR="008602E5" w:rsidRPr="00E957AB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ДВВС</w:t>
                      </w:r>
                    </w:p>
                    <w:p w:rsidR="008602E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BE8B42D" wp14:editId="2955131E">
                <wp:simplePos x="0" y="0"/>
                <wp:positionH relativeFrom="column">
                  <wp:posOffset>6020532</wp:posOffset>
                </wp:positionH>
                <wp:positionV relativeFrom="paragraph">
                  <wp:posOffset>5411135</wp:posOffset>
                </wp:positionV>
                <wp:extent cx="1115695" cy="323802"/>
                <wp:effectExtent l="0" t="0" r="27305" b="19685"/>
                <wp:wrapNone/>
                <wp:docPr id="530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E957AB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ДВВС</w:t>
                            </w:r>
                          </w:p>
                          <w:p w:rsidR="008602E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74.05pt;margin-top:426.05pt;width:87.85pt;height:25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" strokeweight="1pt">
                <v:shadow color="#868686"/>
                <v:textbox>
                  <w:txbxContent>
                    <w:p w:rsidR="008602E5" w:rsidRPr="00E957AB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ДВВС</w:t>
                      </w:r>
                    </w:p>
                    <w:p w:rsidR="008602E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FCB279C" wp14:editId="6FBB70F9">
                <wp:simplePos x="0" y="0"/>
                <wp:positionH relativeFrom="column">
                  <wp:posOffset>3380105</wp:posOffset>
                </wp:positionH>
                <wp:positionV relativeFrom="paragraph">
                  <wp:posOffset>5414645</wp:posOffset>
                </wp:positionV>
                <wp:extent cx="1115695" cy="323850"/>
                <wp:effectExtent l="0" t="0" r="27305" b="19050"/>
                <wp:wrapNone/>
                <wp:docPr id="547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A9671F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9671F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ДВВС</w:t>
                            </w:r>
                          </w:p>
                          <w:p w:rsidR="008602E5" w:rsidRPr="00A9671F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045" type="#_x0000_t202" style="position:absolute;margin-left:266.15pt;margin-top:426.35pt;width:87.85pt;height:25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" strokeweight="1pt">
                <v:shadow color="#868686"/>
                <v:textbox>
                  <w:txbxContent>
                    <w:p w:rsidR="008602E5" w:rsidRPr="00A9671F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A9671F">
                        <w:rPr>
                          <w:b/>
                          <w:sz w:val="16"/>
                          <w:szCs w:val="16"/>
                          <w:lang w:val="uk-UA"/>
                        </w:rPr>
                        <w:t>ДВВС</w:t>
                      </w:r>
                    </w:p>
                    <w:p w:rsidR="008602E5" w:rsidRPr="00A9671F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4E9F07B" wp14:editId="1DBB4114">
                <wp:simplePos x="0" y="0"/>
                <wp:positionH relativeFrom="column">
                  <wp:posOffset>3259455</wp:posOffset>
                </wp:positionH>
                <wp:positionV relativeFrom="paragraph">
                  <wp:posOffset>4225925</wp:posOffset>
                </wp:positionV>
                <wp:extent cx="4899025" cy="226695"/>
                <wp:effectExtent l="0" t="0" r="15875" b="20955"/>
                <wp:wrapNone/>
                <wp:docPr id="55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44323F" w:rsidRDefault="008602E5" w:rsidP="00BE4874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Фізичне виховання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46" type="#_x0000_t202" style="position:absolute;margin-left:256.65pt;margin-top:332.75pt;width:385.75pt;height:17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" strokeweight="1pt">
                <v:shadow color="#868686"/>
                <v:textbox>
                  <w:txbxContent>
                    <w:p w:rsidR="008602E5" w:rsidRPr="0044323F" w:rsidRDefault="008602E5" w:rsidP="00BE4874">
                      <w:pPr>
                        <w:spacing w:line="216" w:lineRule="auto"/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Фізичне виховання 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3BC5E0E" wp14:editId="5C7104FE">
                <wp:simplePos x="0" y="0"/>
                <wp:positionH relativeFrom="column">
                  <wp:posOffset>746760</wp:posOffset>
                </wp:positionH>
                <wp:positionV relativeFrom="paragraph">
                  <wp:posOffset>758190</wp:posOffset>
                </wp:positionV>
                <wp:extent cx="8154670" cy="4209415"/>
                <wp:effectExtent l="0" t="19050" r="36830" b="57785"/>
                <wp:wrapNone/>
                <wp:docPr id="55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4670" cy="4209415"/>
                        </a:xfrm>
                        <a:prstGeom prst="rightArrow">
                          <a:avLst>
                            <a:gd name="adj1" fmla="val 79231"/>
                            <a:gd name="adj2" fmla="val 26610"/>
                          </a:avLst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7584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2" o:spid="_x0000_s1026" type="#_x0000_t13" style="position:absolute;margin-left:58.8pt;margin-top:59.7pt;width:642.1pt;height:331.4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" adj="18633,2243" filled="f">
                <v:stroke dashstyle="dashDot"/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6D9702B" wp14:editId="0EB1110B">
                <wp:simplePos x="0" y="0"/>
                <wp:positionH relativeFrom="column">
                  <wp:posOffset>7198959</wp:posOffset>
                </wp:positionH>
                <wp:positionV relativeFrom="paragraph">
                  <wp:posOffset>2990083</wp:posOffset>
                </wp:positionV>
                <wp:extent cx="1104900" cy="577215"/>
                <wp:effectExtent l="0" t="0" r="19050" b="13335"/>
                <wp:wrapNone/>
                <wp:docPr id="564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Default="008602E5" w:rsidP="00BE4874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00895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Управління смарт-виробництвом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47" type="#_x0000_t202" style="position:absolute;margin-left:566.85pt;margin-top:235.45pt;width:87pt;height:45.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" strokeweight="1pt">
                <v:shadow color="#868686"/>
                <v:textbox>
                  <w:txbxContent>
                    <w:p w:rsidR="008602E5" w:rsidRDefault="008602E5" w:rsidP="00BE4874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 w:rsidRPr="00B00895">
                        <w:rPr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Управління смарт-виробництвом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9555E83" wp14:editId="3B17BFC7">
                <wp:simplePos x="0" y="0"/>
                <wp:positionH relativeFrom="column">
                  <wp:posOffset>7197461</wp:posOffset>
                </wp:positionH>
                <wp:positionV relativeFrom="paragraph">
                  <wp:posOffset>1140124</wp:posOffset>
                </wp:positionV>
                <wp:extent cx="1104900" cy="504190"/>
                <wp:effectExtent l="0" t="0" r="19050" b="10160"/>
                <wp:wrapNone/>
                <wp:docPr id="526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Управління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проєктами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66.75pt;margin-top:89.75pt;width:87pt;height:39.7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" strokeweight="1pt">
                <v:shadow color="#868686"/>
                <v:textbox>
                  <w:txbxContent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Управління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проєктами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924F642" wp14:editId="3A0807F6">
                <wp:simplePos x="0" y="0"/>
                <wp:positionH relativeFrom="column">
                  <wp:posOffset>8416925</wp:posOffset>
                </wp:positionH>
                <wp:positionV relativeFrom="paragraph">
                  <wp:posOffset>1693281</wp:posOffset>
                </wp:positionV>
                <wp:extent cx="1104900" cy="504190"/>
                <wp:effectExtent l="0" t="0" r="19050" b="10160"/>
                <wp:wrapNone/>
                <wp:docPr id="512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0089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Смарт-технології в управлінні</w:t>
                            </w:r>
                          </w:p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62.75pt;margin-top:133.35pt;width:87pt;height:39.7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" strokeweight="1pt">
                <v:shadow color="#868686"/>
                <v:textbox>
                  <w:txbxContent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B00895">
                        <w:rPr>
                          <w:b/>
                          <w:sz w:val="16"/>
                          <w:szCs w:val="16"/>
                          <w:lang w:val="uk-UA"/>
                        </w:rPr>
                        <w:t>Смарт-технології в управлінні</w:t>
                      </w:r>
                    </w:p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12634DE" wp14:editId="11C713F3">
                <wp:simplePos x="0" y="0"/>
                <wp:positionH relativeFrom="column">
                  <wp:posOffset>8466455</wp:posOffset>
                </wp:positionH>
                <wp:positionV relativeFrom="paragraph">
                  <wp:posOffset>2813685</wp:posOffset>
                </wp:positionV>
                <wp:extent cx="1092200" cy="687705"/>
                <wp:effectExtent l="0" t="0" r="12700" b="17145"/>
                <wp:wrapNone/>
                <wp:docPr id="565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403C52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Дипломна бакалаврська робота</w:t>
                            </w:r>
                          </w:p>
                          <w:p w:rsidR="008602E5" w:rsidRPr="00D00DF6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50" type="#_x0000_t202" style="position:absolute;margin-left:666.65pt;margin-top:221.55pt;width:86pt;height:54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" strokeweight="1pt">
                <v:shadow color="#868686"/>
                <v:textbox>
                  <w:txbxContent>
                    <w:p w:rsidR="008602E5" w:rsidRPr="00403C52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Дипломна бакалаврська робота</w:t>
                      </w:r>
                    </w:p>
                    <w:p w:rsidR="008602E5" w:rsidRPr="00D00DF6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D5508F4" wp14:editId="62452A8B">
                <wp:simplePos x="0" y="0"/>
                <wp:positionH relativeFrom="column">
                  <wp:posOffset>-542290</wp:posOffset>
                </wp:positionH>
                <wp:positionV relativeFrom="paragraph">
                  <wp:posOffset>653415</wp:posOffset>
                </wp:positionV>
                <wp:extent cx="10253345" cy="4561840"/>
                <wp:effectExtent l="19050" t="19050" r="14605" b="10160"/>
                <wp:wrapNone/>
                <wp:docPr id="566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3345" cy="4561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3D8A8C" id="Rectangle 554" o:spid="_x0000_s1026" style="position:absolute;margin-left:-42.7pt;margin-top:51.45pt;width:807.35pt;height:359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" filled="f" strokeweight="3pt">
                <v:stroke dashstyle="dash"/>
              </v:rect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B75F3ED" wp14:editId="071BBA72">
                <wp:simplePos x="0" y="0"/>
                <wp:positionH relativeFrom="column">
                  <wp:posOffset>8406587</wp:posOffset>
                </wp:positionH>
                <wp:positionV relativeFrom="paragraph">
                  <wp:posOffset>1143468</wp:posOffset>
                </wp:positionV>
                <wp:extent cx="1104900" cy="504190"/>
                <wp:effectExtent l="0" t="0" r="19050" b="10160"/>
                <wp:wrapNone/>
                <wp:docPr id="568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Креативний менеджмент</w:t>
                            </w:r>
                          </w:p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61.95pt;margin-top:90.05pt;width:87pt;height:39.7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" strokeweight="1pt">
                <v:shadow color="#868686"/>
                <v:textbox>
                  <w:txbxContent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Креативний менеджмент</w:t>
                      </w:r>
                    </w:p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DCC57BE" wp14:editId="334EF3EF">
                <wp:simplePos x="0" y="0"/>
                <wp:positionH relativeFrom="column">
                  <wp:posOffset>3422650</wp:posOffset>
                </wp:positionH>
                <wp:positionV relativeFrom="paragraph">
                  <wp:posOffset>1165225</wp:posOffset>
                </wp:positionV>
                <wp:extent cx="981710" cy="558165"/>
                <wp:effectExtent l="0" t="0" r="27940" b="13335"/>
                <wp:wrapNone/>
                <wp:docPr id="569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403C52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Економіко-математичні методи і моделі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52" type="#_x0000_t202" style="position:absolute;margin-left:269.5pt;margin-top:91.75pt;width:77.3pt;height:43.9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" strokeweight="1pt">
                <v:shadow color="#868686"/>
                <v:textbox>
                  <w:txbxContent>
                    <w:p w:rsidR="008602E5" w:rsidRPr="00403C52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Економіко-математичні методи і моделі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4D8E97D" wp14:editId="40824FC1">
                <wp:simplePos x="0" y="0"/>
                <wp:positionH relativeFrom="column">
                  <wp:posOffset>4783455</wp:posOffset>
                </wp:positionH>
                <wp:positionV relativeFrom="paragraph">
                  <wp:posOffset>1988820</wp:posOffset>
                </wp:positionV>
                <wp:extent cx="1104900" cy="555625"/>
                <wp:effectExtent l="0" t="0" r="19050" b="15875"/>
                <wp:wrapNone/>
                <wp:docPr id="571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Господарське 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76.65pt;margin-top:156.6pt;width:87pt;height:43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" strokeweight="1pt">
                <v:shadow color="#868686"/>
                <v:textbox>
                  <w:txbxContent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Господарське право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23A75F4" wp14:editId="77CBFF7B">
                <wp:simplePos x="0" y="0"/>
                <wp:positionH relativeFrom="column">
                  <wp:posOffset>5999887</wp:posOffset>
                </wp:positionH>
                <wp:positionV relativeFrom="paragraph">
                  <wp:posOffset>1161283</wp:posOffset>
                </wp:positionV>
                <wp:extent cx="1116426" cy="594360"/>
                <wp:effectExtent l="0" t="0" r="26670" b="15240"/>
                <wp:wrapNone/>
                <wp:docPr id="31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426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Звітність та аналітичні методи обробки інформації </w:t>
                            </w:r>
                          </w:p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054" type="#_x0000_t202" style="position:absolute;margin-left:472.45pt;margin-top:91.45pt;width:87.9pt;height:46.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" strokeweight="1pt">
                <v:shadow color="#868686"/>
                <v:textbox>
                  <w:txbxContent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Звітність та аналітичні методи обробки інформації </w:t>
                      </w:r>
                    </w:p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8151CD3" wp14:editId="0CFFB055">
                <wp:simplePos x="0" y="0"/>
                <wp:positionH relativeFrom="column">
                  <wp:posOffset>5830247</wp:posOffset>
                </wp:positionH>
                <wp:positionV relativeFrom="paragraph">
                  <wp:posOffset>1403458</wp:posOffset>
                </wp:positionV>
                <wp:extent cx="204146" cy="0"/>
                <wp:effectExtent l="0" t="76200" r="24765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14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F7C196" id="Прямая со стрелкой 62" o:spid="_x0000_s1026" type="#_x0000_t32" style="position:absolute;margin-left:459.05pt;margin-top:110.5pt;width:16.05pt;height:0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81C7303" wp14:editId="06751488">
                <wp:simplePos x="0" y="0"/>
                <wp:positionH relativeFrom="column">
                  <wp:posOffset>4818068</wp:posOffset>
                </wp:positionH>
                <wp:positionV relativeFrom="paragraph">
                  <wp:posOffset>1161283</wp:posOffset>
                </wp:positionV>
                <wp:extent cx="1011555" cy="552091"/>
                <wp:effectExtent l="0" t="0" r="17145" b="19685"/>
                <wp:wrapNone/>
                <wp:docPr id="572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552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1E492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Облік та цифрові технології його забезпечення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79.4pt;margin-top:91.45pt;width:79.65pt;height:43.4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" strokeweight="1pt">
                <v:shadow color="#868686"/>
                <v:textbox>
                  <w:txbxContent>
                    <w:p w:rsidR="008602E5" w:rsidRPr="001E492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Облік та цифрові технології його забезпечення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4A16219" wp14:editId="4E3D37DE">
                <wp:simplePos x="0" y="0"/>
                <wp:positionH relativeFrom="column">
                  <wp:posOffset>819150</wp:posOffset>
                </wp:positionH>
                <wp:positionV relativeFrom="paragraph">
                  <wp:posOffset>3720465</wp:posOffset>
                </wp:positionV>
                <wp:extent cx="1115695" cy="601980"/>
                <wp:effectExtent l="0" t="0" r="27305" b="26670"/>
                <wp:wrapNone/>
                <wp:docPr id="573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403C52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Теорія прийняття управлінських рішень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056" type="#_x0000_t202" style="position:absolute;margin-left:64.5pt;margin-top:292.95pt;width:87.85pt;height:47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" strokeweight="1pt">
                <v:shadow color="#868686"/>
                <v:textbox>
                  <w:txbxContent>
                    <w:p w:rsidR="008602E5" w:rsidRPr="00403C52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Теорія прийняття управлінських рішень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D9510E0" wp14:editId="7AB510F4">
                <wp:simplePos x="0" y="0"/>
                <wp:positionH relativeFrom="column">
                  <wp:posOffset>892810</wp:posOffset>
                </wp:positionH>
                <wp:positionV relativeFrom="paragraph">
                  <wp:posOffset>2161540</wp:posOffset>
                </wp:positionV>
                <wp:extent cx="956310" cy="468630"/>
                <wp:effectExtent l="0" t="0" r="15240" b="26670"/>
                <wp:wrapNone/>
                <wp:docPr id="574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Основи підприємництва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70.3pt;margin-top:170.2pt;width:75.3pt;height:36.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" strokeweight="1pt">
                <v:shadow color="#868686"/>
                <v:textbox>
                  <w:txbxContent>
                    <w:p w:rsidR="008602E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Основи підприємництва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F584798" wp14:editId="48BF5BE0">
                <wp:simplePos x="0" y="0"/>
                <wp:positionH relativeFrom="column">
                  <wp:posOffset>1838960</wp:posOffset>
                </wp:positionH>
                <wp:positionV relativeFrom="paragraph">
                  <wp:posOffset>3378200</wp:posOffset>
                </wp:positionV>
                <wp:extent cx="224790" cy="427355"/>
                <wp:effectExtent l="0" t="0" r="60960" b="48895"/>
                <wp:wrapNone/>
                <wp:docPr id="575" name="Прямая со стрелкой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020C2" id="Прямая со стрелкой 619" o:spid="_x0000_s1026" type="#_x0000_t32" style="position:absolute;margin-left:144.8pt;margin-top:266pt;width:17.7pt;height:33.6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">
                <v:stroke endarrow="block"/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31DF8FD" wp14:editId="0FE5F48E">
                <wp:simplePos x="0" y="0"/>
                <wp:positionH relativeFrom="column">
                  <wp:posOffset>1842135</wp:posOffset>
                </wp:positionH>
                <wp:positionV relativeFrom="paragraph">
                  <wp:posOffset>2289175</wp:posOffset>
                </wp:positionV>
                <wp:extent cx="266065" cy="169545"/>
                <wp:effectExtent l="0" t="38100" r="57785" b="20955"/>
                <wp:wrapNone/>
                <wp:docPr id="581" name="Прямая со стрелкой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06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CE550E" id="Прямая со стрелкой 614" o:spid="_x0000_s1026" type="#_x0000_t32" style="position:absolute;margin-left:145.05pt;margin-top:180.25pt;width:20.95pt;height:13.35pt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">
                <v:stroke endarrow="block"/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3E39B9E" wp14:editId="4DD5C06F">
                <wp:simplePos x="0" y="0"/>
                <wp:positionH relativeFrom="column">
                  <wp:posOffset>2106930</wp:posOffset>
                </wp:positionH>
                <wp:positionV relativeFrom="paragraph">
                  <wp:posOffset>2072640</wp:posOffset>
                </wp:positionV>
                <wp:extent cx="1115695" cy="477520"/>
                <wp:effectExtent l="0" t="0" r="27305" b="17780"/>
                <wp:wrapNone/>
                <wp:docPr id="582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Фінанси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58" type="#_x0000_t202" style="position:absolute;margin-left:165.9pt;margin-top:163.2pt;width:87.85pt;height:37.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" strokeweight="1pt">
                <v:shadow color="#868686"/>
                <v:textbox>
                  <w:txbxContent>
                    <w:p w:rsidR="008602E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Фінанси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976B93A" wp14:editId="2AAC8F22">
                <wp:simplePos x="0" y="0"/>
                <wp:positionH relativeFrom="column">
                  <wp:posOffset>579755</wp:posOffset>
                </wp:positionH>
                <wp:positionV relativeFrom="paragraph">
                  <wp:posOffset>2289175</wp:posOffset>
                </wp:positionV>
                <wp:extent cx="325755" cy="219710"/>
                <wp:effectExtent l="0" t="76200" r="0" b="27940"/>
                <wp:wrapNone/>
                <wp:docPr id="58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755" cy="2197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DB2E2C" id="AutoShape 49" o:spid="_x0000_s1026" type="#_x0000_t34" style="position:absolute;margin-left:45.65pt;margin-top:180.25pt;width:25.65pt;height:17.3pt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">
                <v:stroke endarrow="block"/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6AED822" wp14:editId="4CA6580F">
                <wp:simplePos x="0" y="0"/>
                <wp:positionH relativeFrom="column">
                  <wp:posOffset>0</wp:posOffset>
                </wp:positionH>
                <wp:positionV relativeFrom="paragraph">
                  <wp:posOffset>4320540</wp:posOffset>
                </wp:positionV>
                <wp:extent cx="234950" cy="45720"/>
                <wp:effectExtent l="56515" t="635" r="50165" b="50165"/>
                <wp:wrapNone/>
                <wp:docPr id="586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495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DD6F77" id="AutoShape 517" o:spid="_x0000_s1026" type="#_x0000_t34" style="position:absolute;margin-left:0;margin-top:340.2pt;width:18.5pt;height:3.6pt;rotation:9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">
                <v:stroke endarrow="block"/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48D0AC5" wp14:editId="51E300CE">
                <wp:simplePos x="0" y="0"/>
                <wp:positionH relativeFrom="column">
                  <wp:posOffset>-463550</wp:posOffset>
                </wp:positionH>
                <wp:positionV relativeFrom="paragraph">
                  <wp:posOffset>4460875</wp:posOffset>
                </wp:positionV>
                <wp:extent cx="1115695" cy="594995"/>
                <wp:effectExtent l="0" t="0" r="27305" b="14605"/>
                <wp:wrapNone/>
                <wp:docPr id="587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403C52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Українська та зарубіжна культура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59" type="#_x0000_t202" style="position:absolute;margin-left:-36.5pt;margin-top:351.25pt;width:87.85pt;height:46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" strokeweight="1pt">
                <v:shadow color="#868686"/>
                <v:textbox>
                  <w:txbxContent>
                    <w:p w:rsidR="008602E5" w:rsidRPr="00403C52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Українська та зарубіжна культура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CA2C57E" wp14:editId="5B7F2067">
                <wp:simplePos x="0" y="0"/>
                <wp:positionH relativeFrom="column">
                  <wp:posOffset>8429625</wp:posOffset>
                </wp:positionH>
                <wp:positionV relativeFrom="paragraph">
                  <wp:posOffset>4689475</wp:posOffset>
                </wp:positionV>
                <wp:extent cx="1188085" cy="436245"/>
                <wp:effectExtent l="0" t="0" r="12065" b="20955"/>
                <wp:wrapNone/>
                <wp:docPr id="588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Переддипломна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60" type="#_x0000_t202" style="position:absolute;margin-left:663.75pt;margin-top:369.25pt;width:93.55pt;height:34.3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" strokeweight="1pt">
                <v:shadow color="#868686"/>
                <v:textbox>
                  <w:txbxContent>
                    <w:p w:rsidR="008602E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Переддипломна практика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70B0103" wp14:editId="3C3291A7">
                <wp:simplePos x="0" y="0"/>
                <wp:positionH relativeFrom="column">
                  <wp:posOffset>3216910</wp:posOffset>
                </wp:positionH>
                <wp:positionV relativeFrom="paragraph">
                  <wp:posOffset>1404620</wp:posOffset>
                </wp:positionV>
                <wp:extent cx="182245" cy="635"/>
                <wp:effectExtent l="0" t="76200" r="27305" b="94615"/>
                <wp:wrapNone/>
                <wp:docPr id="589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245" cy="635"/>
                        </a:xfrm>
                        <a:prstGeom prst="bentConnector3">
                          <a:avLst>
                            <a:gd name="adj1" fmla="val 49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2EFBAB" id="AutoShape 507" o:spid="_x0000_s1026" type="#_x0000_t34" style="position:absolute;margin-left:253.3pt;margin-top:110.6pt;width:14.35pt;height:.05pt;flip:y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" adj="10762">
                <v:stroke endarrow="block"/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B0A8B08" wp14:editId="5E84AA2A">
                <wp:simplePos x="0" y="0"/>
                <wp:positionH relativeFrom="column">
                  <wp:posOffset>1854835</wp:posOffset>
                </wp:positionH>
                <wp:positionV relativeFrom="paragraph">
                  <wp:posOffset>1404620</wp:posOffset>
                </wp:positionV>
                <wp:extent cx="210185" cy="635"/>
                <wp:effectExtent l="0" t="76200" r="18415" b="94615"/>
                <wp:wrapNone/>
                <wp:docPr id="590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635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6B492" id="AutoShape 506" o:spid="_x0000_s1026" type="#_x0000_t34" style="position:absolute;margin-left:146.05pt;margin-top:110.6pt;width:16.55pt;height:.0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" adj="10767">
                <v:stroke endarrow="block"/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280FBA1" wp14:editId="49421851">
                <wp:simplePos x="0" y="0"/>
                <wp:positionH relativeFrom="column">
                  <wp:posOffset>-463550</wp:posOffset>
                </wp:positionH>
                <wp:positionV relativeFrom="paragraph">
                  <wp:posOffset>5220335</wp:posOffset>
                </wp:positionV>
                <wp:extent cx="10129520" cy="1057275"/>
                <wp:effectExtent l="0" t="0" r="24130" b="28575"/>
                <wp:wrapNone/>
                <wp:docPr id="600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952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C65CE8" id="Rectangle 505" o:spid="_x0000_s1026" style="position:absolute;margin-left:-36.5pt;margin-top:411.05pt;width:797.6pt;height:83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5CiQIAABwF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" filled="f" strokeweight="1.5pt">
                <v:stroke dashstyle="1 1"/>
              </v:rect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7ABCA8C" wp14:editId="64861EA5">
                <wp:simplePos x="0" y="0"/>
                <wp:positionH relativeFrom="column">
                  <wp:posOffset>4572635</wp:posOffset>
                </wp:positionH>
                <wp:positionV relativeFrom="paragraph">
                  <wp:posOffset>858520</wp:posOffset>
                </wp:positionV>
                <wp:extent cx="113665" cy="635"/>
                <wp:effectExtent l="0" t="76200" r="19685" b="94615"/>
                <wp:wrapNone/>
                <wp:docPr id="601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635"/>
                        </a:xfrm>
                        <a:prstGeom prst="bentConnector3">
                          <a:avLst>
                            <a:gd name="adj1" fmla="val 497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46ECC" id="AutoShape 502" o:spid="_x0000_s1026" type="#_x0000_t34" style="position:absolute;margin-left:360.05pt;margin-top:67.6pt;width:8.95pt;height: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" adj="10740">
                <v:stroke endarrow="block"/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8528C37" wp14:editId="61D9DF83">
                <wp:simplePos x="0" y="0"/>
                <wp:positionH relativeFrom="column">
                  <wp:posOffset>3421380</wp:posOffset>
                </wp:positionH>
                <wp:positionV relativeFrom="paragraph">
                  <wp:posOffset>4772660</wp:posOffset>
                </wp:positionV>
                <wp:extent cx="1188085" cy="360045"/>
                <wp:effectExtent l="0" t="0" r="12065" b="20955"/>
                <wp:wrapNone/>
                <wp:docPr id="603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061" type="#_x0000_t202" style="position:absolute;margin-left:269.4pt;margin-top:375.8pt;width:93.55pt;height:28.3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" strokeweight="1pt">
                <v:shadow color="#868686"/>
                <v:textbox>
                  <w:txbxContent>
                    <w:p w:rsidR="008602E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Навчальна практика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E609401" wp14:editId="5A1AEE63">
                <wp:simplePos x="0" y="0"/>
                <wp:positionH relativeFrom="column">
                  <wp:posOffset>748030</wp:posOffset>
                </wp:positionH>
                <wp:positionV relativeFrom="paragraph">
                  <wp:posOffset>4767580</wp:posOffset>
                </wp:positionV>
                <wp:extent cx="1188085" cy="360045"/>
                <wp:effectExtent l="0" t="0" r="12065" b="20955"/>
                <wp:wrapNone/>
                <wp:docPr id="607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62" type="#_x0000_t202" style="position:absolute;margin-left:58.9pt;margin-top:375.4pt;width:93.55pt;height:28.3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" strokeweight="1pt">
                <v:shadow color="#868686"/>
                <v:textbox>
                  <w:txbxContent>
                    <w:p w:rsidR="008602E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Навчальна практика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63827E7" wp14:editId="435F9DE3">
                <wp:simplePos x="0" y="0"/>
                <wp:positionH relativeFrom="column">
                  <wp:posOffset>4686300</wp:posOffset>
                </wp:positionH>
                <wp:positionV relativeFrom="paragraph">
                  <wp:posOffset>673735</wp:posOffset>
                </wp:positionV>
                <wp:extent cx="5018405" cy="370205"/>
                <wp:effectExtent l="0" t="0" r="10795" b="10795"/>
                <wp:wrapNone/>
                <wp:docPr id="611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40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281B9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Іноземна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мова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фахового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сп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рямування</w:t>
                            </w:r>
                            <w:proofErr w:type="spellEnd"/>
                          </w:p>
                          <w:p w:rsidR="008602E5" w:rsidRPr="00D00DF6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9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ів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63" type="#_x0000_t202" style="position:absolute;margin-left:369pt;margin-top:53.05pt;width:395.15pt;height:29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" strokeweight="1pt">
                <v:shadow color="#868686"/>
                <v:textbox>
                  <w:txbxContent>
                    <w:p w:rsidR="008602E5" w:rsidRPr="00281B9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 w:rsidRPr="00D00DF6">
                        <w:rPr>
                          <w:b/>
                          <w:sz w:val="16"/>
                          <w:szCs w:val="16"/>
                        </w:rPr>
                        <w:t>Іноземна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0DF6">
                        <w:rPr>
                          <w:b/>
                          <w:sz w:val="16"/>
                          <w:szCs w:val="16"/>
                        </w:rPr>
                        <w:t>мова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фахового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сп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рямування</w:t>
                      </w:r>
                      <w:proofErr w:type="spellEnd"/>
                    </w:p>
                    <w:p w:rsidR="008602E5" w:rsidRPr="00D00DF6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9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ів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638E68E" wp14:editId="0FF1AE4E">
                <wp:simplePos x="0" y="0"/>
                <wp:positionH relativeFrom="column">
                  <wp:posOffset>5993765</wp:posOffset>
                </wp:positionH>
                <wp:positionV relativeFrom="paragraph">
                  <wp:posOffset>4765675</wp:posOffset>
                </wp:positionV>
                <wp:extent cx="1188085" cy="360045"/>
                <wp:effectExtent l="0" t="0" r="12065" b="20955"/>
                <wp:wrapNone/>
                <wp:docPr id="612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Default="008602E5" w:rsidP="00BE4874">
                            <w:pP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Виробнича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64" type="#_x0000_t202" style="position:absolute;margin-left:471.95pt;margin-top:375.25pt;width:93.55pt;height:28.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" strokeweight="1pt">
                <v:shadow color="#868686"/>
                <v:textbox>
                  <w:txbxContent>
                    <w:p w:rsidR="008602E5" w:rsidRDefault="008602E5" w:rsidP="00BE4874">
                      <w:pPr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Виробнича практика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5B89C36" wp14:editId="564D8E18">
                <wp:simplePos x="0" y="0"/>
                <wp:positionH relativeFrom="column">
                  <wp:posOffset>8390255</wp:posOffset>
                </wp:positionH>
                <wp:positionV relativeFrom="paragraph">
                  <wp:posOffset>266700</wp:posOffset>
                </wp:positionV>
                <wp:extent cx="1202690" cy="237490"/>
                <wp:effectExtent l="0" t="0" r="16510" b="10160"/>
                <wp:wrapNone/>
                <wp:docPr id="613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D00DF6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8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65" type="#_x0000_t202" style="position:absolute;margin-left:660.65pt;margin-top:21pt;width:94.7pt;height:18.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" strokeweight="1pt">
                <v:shadow color="#868686"/>
                <v:textbox>
                  <w:txbxContent>
                    <w:p w:rsidR="008602E5" w:rsidRPr="00D00DF6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8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4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курс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8511DAF" wp14:editId="5AECC326">
                <wp:simplePos x="0" y="0"/>
                <wp:positionH relativeFrom="column">
                  <wp:posOffset>7198995</wp:posOffset>
                </wp:positionH>
                <wp:positionV relativeFrom="paragraph">
                  <wp:posOffset>274955</wp:posOffset>
                </wp:positionV>
                <wp:extent cx="1106805" cy="237490"/>
                <wp:effectExtent l="0" t="0" r="17145" b="10160"/>
                <wp:wrapNone/>
                <wp:docPr id="614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D00DF6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7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4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66" type="#_x0000_t202" style="position:absolute;margin-left:566.85pt;margin-top:21.65pt;width:87.15pt;height:18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" strokeweight="1pt">
                <v:shadow color="#868686"/>
                <v:textbox>
                  <w:txbxContent>
                    <w:p w:rsidR="008602E5" w:rsidRPr="00D00DF6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7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4 курс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8077D51" wp14:editId="625F7792">
                <wp:simplePos x="0" y="0"/>
                <wp:positionH relativeFrom="column">
                  <wp:posOffset>5915660</wp:posOffset>
                </wp:positionH>
                <wp:positionV relativeFrom="paragraph">
                  <wp:posOffset>277495</wp:posOffset>
                </wp:positionV>
                <wp:extent cx="1202690" cy="237490"/>
                <wp:effectExtent l="0" t="0" r="16510" b="10160"/>
                <wp:wrapNone/>
                <wp:docPr id="615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D00DF6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6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67" type="#_x0000_t202" style="position:absolute;margin-left:465.8pt;margin-top:21.85pt;width:94.7pt;height:18.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" strokeweight="1pt">
                <v:shadow color="#868686"/>
                <v:textbox>
                  <w:txbxContent>
                    <w:p w:rsidR="008602E5" w:rsidRPr="00D00DF6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6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3 курс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37B1281" wp14:editId="23819902">
                <wp:simplePos x="0" y="0"/>
                <wp:positionH relativeFrom="column">
                  <wp:posOffset>4623435</wp:posOffset>
                </wp:positionH>
                <wp:positionV relativeFrom="paragraph">
                  <wp:posOffset>284480</wp:posOffset>
                </wp:positionV>
                <wp:extent cx="1202690" cy="237490"/>
                <wp:effectExtent l="0" t="0" r="16510" b="10160"/>
                <wp:wrapNone/>
                <wp:docPr id="617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D00DF6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5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68" type="#_x0000_t202" style="position:absolute;margin-left:364.05pt;margin-top:22.4pt;width:94.7pt;height:18.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" strokeweight="1pt">
                <v:shadow color="#868686"/>
                <v:textbox>
                  <w:txbxContent>
                    <w:p w:rsidR="008602E5" w:rsidRPr="00D00DF6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5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3 курс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DD7B9C5" wp14:editId="17FE7E74">
                <wp:simplePos x="0" y="0"/>
                <wp:positionH relativeFrom="column">
                  <wp:posOffset>3345815</wp:posOffset>
                </wp:positionH>
                <wp:positionV relativeFrom="paragraph">
                  <wp:posOffset>283210</wp:posOffset>
                </wp:positionV>
                <wp:extent cx="1201420" cy="237490"/>
                <wp:effectExtent l="0" t="0" r="17780" b="10160"/>
                <wp:wrapNone/>
                <wp:docPr id="619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D00DF6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4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69" type="#_x0000_t202" style="position:absolute;margin-left:263.45pt;margin-top:22.3pt;width:94.6pt;height:18.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" strokeweight="1pt">
                <v:shadow color="#868686"/>
                <v:textbox>
                  <w:txbxContent>
                    <w:p w:rsidR="008602E5" w:rsidRPr="00D00DF6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4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2 курс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945F159" wp14:editId="2B48A891">
                <wp:simplePos x="0" y="0"/>
                <wp:positionH relativeFrom="column">
                  <wp:posOffset>2061845</wp:posOffset>
                </wp:positionH>
                <wp:positionV relativeFrom="paragraph">
                  <wp:posOffset>288290</wp:posOffset>
                </wp:positionV>
                <wp:extent cx="1202055" cy="237490"/>
                <wp:effectExtent l="0" t="0" r="17145" b="10160"/>
                <wp:wrapNone/>
                <wp:docPr id="620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D00DF6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3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70" type="#_x0000_t202" style="position:absolute;margin-left:162.35pt;margin-top:22.7pt;width:94.65pt;height:18.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" strokeweight="1pt">
                <v:shadow color="#868686"/>
                <v:textbox>
                  <w:txbxContent>
                    <w:p w:rsidR="008602E5" w:rsidRPr="00D00DF6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3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2 курс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D779639" wp14:editId="0FCAD07E">
                <wp:simplePos x="0" y="0"/>
                <wp:positionH relativeFrom="column">
                  <wp:posOffset>789940</wp:posOffset>
                </wp:positionH>
                <wp:positionV relativeFrom="paragraph">
                  <wp:posOffset>286385</wp:posOffset>
                </wp:positionV>
                <wp:extent cx="1201420" cy="237490"/>
                <wp:effectExtent l="0" t="0" r="17780" b="10160"/>
                <wp:wrapNone/>
                <wp:docPr id="623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D00DF6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2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71" type="#_x0000_t202" style="position:absolute;margin-left:62.2pt;margin-top:22.55pt;width:94.6pt;height:18.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" strokeweight="1pt">
                <v:shadow color="#868686"/>
                <v:textbox>
                  <w:txbxContent>
                    <w:p w:rsidR="008602E5" w:rsidRPr="00D00DF6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2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1 курс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2AD25B2" wp14:editId="778C1925">
                <wp:simplePos x="0" y="0"/>
                <wp:positionH relativeFrom="column">
                  <wp:posOffset>-463550</wp:posOffset>
                </wp:positionH>
                <wp:positionV relativeFrom="paragraph">
                  <wp:posOffset>286385</wp:posOffset>
                </wp:positionV>
                <wp:extent cx="1201420" cy="237490"/>
                <wp:effectExtent l="0" t="0" r="17780" b="10160"/>
                <wp:wrapNone/>
                <wp:docPr id="624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D00DF6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1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72" style="position:absolute;margin-left:-36.5pt;margin-top:22.55pt;width:94.6pt;height:18.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" strokeweight="1pt">
                <v:shadow color="#868686"/>
                <v:textbox>
                  <w:txbxContent>
                    <w:p w:rsidR="008602E5" w:rsidRPr="00D00DF6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1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1 курс</w:t>
                      </w:r>
                    </w:p>
                  </w:txbxContent>
                </v:textbox>
              </v:rect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4AD8778" wp14:editId="2032D725">
                <wp:simplePos x="0" y="0"/>
                <wp:positionH relativeFrom="column">
                  <wp:posOffset>2065020</wp:posOffset>
                </wp:positionH>
                <wp:positionV relativeFrom="paragraph">
                  <wp:posOffset>1166495</wp:posOffset>
                </wp:positionV>
                <wp:extent cx="1151890" cy="476885"/>
                <wp:effectExtent l="0" t="0" r="10160" b="18415"/>
                <wp:wrapNone/>
                <wp:docPr id="625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281B9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Статистика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73" type="#_x0000_t202" style="position:absolute;margin-left:162.6pt;margin-top:91.85pt;width:90.7pt;height:37.5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" strokeweight="1pt">
                <v:shadow color="#868686"/>
                <v:textbox>
                  <w:txbxContent>
                    <w:p w:rsidR="008602E5" w:rsidRPr="00281B9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Статистика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9746408" wp14:editId="612E6C95">
                <wp:simplePos x="0" y="0"/>
                <wp:positionH relativeFrom="column">
                  <wp:posOffset>-367030</wp:posOffset>
                </wp:positionH>
                <wp:positionV relativeFrom="paragraph">
                  <wp:posOffset>1709420</wp:posOffset>
                </wp:positionV>
                <wp:extent cx="2207895" cy="372745"/>
                <wp:effectExtent l="0" t="0" r="20955" b="27305"/>
                <wp:wrapNone/>
                <wp:docPr id="626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281B95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Філософія, політологія та соціологія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74" type="#_x0000_t202" style="position:absolute;margin-left:-28.9pt;margin-top:134.6pt;width:173.85pt;height:29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" strokeweight="1pt">
                <v:shadow color="#868686"/>
                <v:textbox>
                  <w:txbxContent>
                    <w:p w:rsidR="008602E5" w:rsidRPr="00281B95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Філософія, політологія та соціологія</w:t>
                      </w:r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D087CA0" wp14:editId="59A1E090">
                <wp:simplePos x="0" y="0"/>
                <wp:positionH relativeFrom="column">
                  <wp:posOffset>-325120</wp:posOffset>
                </wp:positionH>
                <wp:positionV relativeFrom="paragraph">
                  <wp:posOffset>672465</wp:posOffset>
                </wp:positionV>
                <wp:extent cx="4897755" cy="371475"/>
                <wp:effectExtent l="0" t="0" r="17145" b="28575"/>
                <wp:wrapNone/>
                <wp:docPr id="62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D00DF6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Іноземна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мова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75" type="#_x0000_t202" style="position:absolute;margin-left:-25.6pt;margin-top:52.95pt;width:385.65pt;height:29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" strokeweight="1pt">
                <v:shadow color="#868686"/>
                <v:textbox>
                  <w:txbxContent>
                    <w:p w:rsidR="008602E5" w:rsidRPr="00D00DF6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D00DF6">
                        <w:rPr>
                          <w:b/>
                          <w:sz w:val="16"/>
                          <w:szCs w:val="16"/>
                        </w:rPr>
                        <w:t>Іноземна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0DF6">
                        <w:rPr>
                          <w:b/>
                          <w:sz w:val="16"/>
                          <w:szCs w:val="16"/>
                        </w:rPr>
                        <w:t>мова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4874" w:rsidRPr="00576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230D75E" wp14:editId="16C30FF0">
                <wp:simplePos x="0" y="0"/>
                <wp:positionH relativeFrom="column">
                  <wp:posOffset>-353060</wp:posOffset>
                </wp:positionH>
                <wp:positionV relativeFrom="paragraph">
                  <wp:posOffset>1165860</wp:posOffset>
                </wp:positionV>
                <wp:extent cx="2207895" cy="477520"/>
                <wp:effectExtent l="0" t="0" r="20955" b="17780"/>
                <wp:wrapNone/>
                <wp:docPr id="62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2E5" w:rsidRPr="00403C52" w:rsidRDefault="008602E5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Вища математика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76" type="#_x0000_t202" style="position:absolute;margin-left:-27.8pt;margin-top:91.8pt;width:173.85pt;height:37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" strokeweight="1pt">
                <v:shadow color="#868686"/>
                <v:textbox>
                  <w:txbxContent>
                    <w:p w:rsidR="008602E5" w:rsidRPr="00403C52" w:rsidRDefault="008602E5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Вища математика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BE4874" w:rsidRPr="00576E90" w:rsidRDefault="00BE4874" w:rsidP="00BE4874">
      <w:pPr>
        <w:rPr>
          <w:rStyle w:val="afe"/>
          <w:b/>
          <w:color w:val="auto"/>
          <w:sz w:val="28"/>
          <w:szCs w:val="28"/>
          <w:u w:val="none"/>
          <w:lang w:val="uk-UA"/>
        </w:rPr>
      </w:pPr>
      <w:r w:rsidRPr="00576E90">
        <w:rPr>
          <w:rStyle w:val="afe"/>
          <w:b/>
          <w:color w:val="auto"/>
          <w:sz w:val="28"/>
          <w:szCs w:val="28"/>
          <w:u w:val="none"/>
        </w:rPr>
        <w:lastRenderedPageBreak/>
        <w:t xml:space="preserve">3. Форма </w:t>
      </w:r>
      <w:proofErr w:type="spellStart"/>
      <w:r w:rsidRPr="00576E90">
        <w:rPr>
          <w:rStyle w:val="afe"/>
          <w:b/>
          <w:color w:val="auto"/>
          <w:sz w:val="28"/>
          <w:szCs w:val="28"/>
          <w:u w:val="none"/>
        </w:rPr>
        <w:t>атестації</w:t>
      </w:r>
      <w:proofErr w:type="spellEnd"/>
      <w:r w:rsidRPr="00576E90">
        <w:rPr>
          <w:rStyle w:val="afe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576E90">
        <w:rPr>
          <w:rStyle w:val="afe"/>
          <w:b/>
          <w:color w:val="auto"/>
          <w:sz w:val="28"/>
          <w:szCs w:val="28"/>
          <w:u w:val="none"/>
        </w:rPr>
        <w:t>здобувачів</w:t>
      </w:r>
      <w:proofErr w:type="spellEnd"/>
      <w:r w:rsidRPr="00576E90">
        <w:rPr>
          <w:rStyle w:val="afe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576E90">
        <w:rPr>
          <w:rStyle w:val="afe"/>
          <w:b/>
          <w:color w:val="auto"/>
          <w:sz w:val="28"/>
          <w:szCs w:val="28"/>
          <w:u w:val="none"/>
        </w:rPr>
        <w:t>вищої</w:t>
      </w:r>
      <w:proofErr w:type="spellEnd"/>
      <w:r w:rsidRPr="00576E90">
        <w:rPr>
          <w:rStyle w:val="afe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576E90">
        <w:rPr>
          <w:rStyle w:val="afe"/>
          <w:b/>
          <w:color w:val="auto"/>
          <w:sz w:val="28"/>
          <w:szCs w:val="28"/>
          <w:u w:val="none"/>
        </w:rPr>
        <w:t>освіти</w:t>
      </w:r>
      <w:proofErr w:type="spellEnd"/>
      <w:r w:rsidRPr="00576E90">
        <w:rPr>
          <w:rStyle w:val="afe"/>
          <w:b/>
          <w:color w:val="auto"/>
          <w:sz w:val="28"/>
          <w:szCs w:val="28"/>
          <w:u w:val="none"/>
        </w:rPr>
        <w:t xml:space="preserve">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378"/>
      </w:tblGrid>
      <w:tr w:rsidR="00BE4874" w:rsidRPr="008602E5" w:rsidTr="00CA1CF6">
        <w:trPr>
          <w:trHeight w:val="151"/>
        </w:trPr>
        <w:tc>
          <w:tcPr>
            <w:tcW w:w="3374" w:type="dxa"/>
          </w:tcPr>
          <w:p w:rsidR="00BE4874" w:rsidRPr="00576E90" w:rsidRDefault="00BE4874" w:rsidP="00CA1CF6">
            <w:pPr>
              <w:textAlignment w:val="baseline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6378" w:type="dxa"/>
          </w:tcPr>
          <w:p w:rsidR="00BE4874" w:rsidRPr="00576E90" w:rsidRDefault="00BE4874" w:rsidP="00CA1CF6">
            <w:pPr>
              <w:jc w:val="both"/>
              <w:textAlignment w:val="baseline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Атестація здійснюється у формі публічного захисту дипломної бакалаврської роботи</w:t>
            </w:r>
            <w:r w:rsidR="002D7BDD">
              <w:rPr>
                <w:szCs w:val="24"/>
                <w:lang w:val="uk-UA"/>
              </w:rPr>
              <w:t>.</w:t>
            </w:r>
            <w:r w:rsidRPr="00576E90">
              <w:rPr>
                <w:szCs w:val="24"/>
                <w:lang w:val="uk-UA"/>
              </w:rPr>
              <w:t xml:space="preserve"> </w:t>
            </w:r>
          </w:p>
        </w:tc>
      </w:tr>
      <w:tr w:rsidR="00BE4874" w:rsidRPr="008602E5" w:rsidTr="00CA1CF6">
        <w:trPr>
          <w:trHeight w:val="151"/>
        </w:trPr>
        <w:tc>
          <w:tcPr>
            <w:tcW w:w="3374" w:type="dxa"/>
          </w:tcPr>
          <w:p w:rsidR="00BE4874" w:rsidRPr="00576E90" w:rsidRDefault="00BE4874" w:rsidP="00CA1CF6">
            <w:pPr>
              <w:textAlignment w:val="baseline"/>
              <w:rPr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Документ про вищу освіту</w:t>
            </w:r>
            <w:r w:rsidRPr="00576E90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378" w:type="dxa"/>
          </w:tcPr>
          <w:p w:rsidR="00BE4874" w:rsidRPr="00576E90" w:rsidRDefault="00BE4874" w:rsidP="00CA1CF6">
            <w:pPr>
              <w:jc w:val="both"/>
              <w:textAlignment w:val="baseline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 xml:space="preserve">Диплом бакалавра із присвоєнням освітньої кваліфікації  </w:t>
            </w:r>
            <w:r w:rsidRPr="00B00895">
              <w:rPr>
                <w:szCs w:val="24"/>
                <w:lang w:val="uk-UA"/>
              </w:rPr>
              <w:t xml:space="preserve">бакалавр </w:t>
            </w:r>
            <w:r w:rsidRPr="00B00895">
              <w:rPr>
                <w:lang w:val="uk-UA"/>
              </w:rPr>
              <w:t>менеджменту</w:t>
            </w:r>
            <w:r w:rsidR="002D7BDD">
              <w:rPr>
                <w:lang w:val="uk-UA"/>
              </w:rPr>
              <w:t>.</w:t>
            </w:r>
          </w:p>
        </w:tc>
      </w:tr>
    </w:tbl>
    <w:p w:rsidR="00BE4874" w:rsidRPr="00576E90" w:rsidRDefault="00BE4874" w:rsidP="00BE4874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BE4874" w:rsidRPr="00576E90" w:rsidRDefault="00BE4874" w:rsidP="00BE4874">
      <w:pPr>
        <w:jc w:val="both"/>
        <w:rPr>
          <w:b/>
          <w:sz w:val="28"/>
          <w:szCs w:val="28"/>
          <w:lang w:val="uk-UA"/>
        </w:rPr>
      </w:pPr>
      <w:r w:rsidRPr="00576E90">
        <w:rPr>
          <w:b/>
          <w:sz w:val="28"/>
          <w:szCs w:val="28"/>
          <w:lang w:val="uk-UA"/>
        </w:rPr>
        <w:t xml:space="preserve">4. Матриця відповідності програмних </w:t>
      </w:r>
      <w:proofErr w:type="spellStart"/>
      <w:r w:rsidRPr="00576E90">
        <w:rPr>
          <w:b/>
          <w:sz w:val="28"/>
          <w:szCs w:val="28"/>
          <w:lang w:val="uk-UA"/>
        </w:rPr>
        <w:t>компетентностей</w:t>
      </w:r>
      <w:proofErr w:type="spellEnd"/>
      <w:r w:rsidRPr="00576E90">
        <w:rPr>
          <w:b/>
          <w:sz w:val="28"/>
          <w:szCs w:val="28"/>
          <w:lang w:val="uk-UA"/>
        </w:rPr>
        <w:t xml:space="preserve"> компонентам освітньо-професійної програми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BE4874" w:rsidRPr="00576E90" w:rsidTr="00694184">
        <w:trPr>
          <w:cantSplit/>
          <w:trHeight w:val="1134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ШИФР</w:t>
            </w:r>
          </w:p>
        </w:tc>
        <w:tc>
          <w:tcPr>
            <w:tcW w:w="317" w:type="dxa"/>
            <w:shd w:val="clear" w:color="auto" w:fill="FFFFFF"/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2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3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4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5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6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7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8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</w:t>
            </w:r>
            <w:proofErr w:type="gramStart"/>
            <w:r w:rsidRPr="00576E90">
              <w:rPr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10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11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12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13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1026B3" w:rsidRDefault="00BE4874" w:rsidP="00694184">
            <w:pPr>
              <w:ind w:left="113" w:right="113"/>
              <w:jc w:val="center"/>
              <w:rPr>
                <w:lang w:val="uk-UA"/>
              </w:rPr>
            </w:pPr>
            <w:r w:rsidRPr="007F2678">
              <w:rPr>
                <w:bCs/>
                <w:sz w:val="16"/>
                <w:szCs w:val="16"/>
              </w:rPr>
              <w:t>ЗК 1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1026B3" w:rsidRDefault="00BE4874" w:rsidP="00694184">
            <w:pPr>
              <w:ind w:left="113" w:right="113"/>
              <w:jc w:val="center"/>
              <w:rPr>
                <w:lang w:val="uk-UA"/>
              </w:rPr>
            </w:pPr>
            <w:r w:rsidRPr="007F2678">
              <w:rPr>
                <w:bCs/>
                <w:sz w:val="16"/>
                <w:szCs w:val="16"/>
              </w:rPr>
              <w:t>ЗК 1</w:t>
            </w:r>
            <w:r>
              <w:rPr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2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3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4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5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6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7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8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9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10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11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1026B3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1026B3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1026B3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1026B3" w:rsidRDefault="00BE4874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5</w:t>
            </w: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1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730E60" w:rsidRDefault="00730E60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730E60" w:rsidRDefault="00730E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7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6169BD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9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972831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6169BD" w:rsidRDefault="00BE4874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730E60" w:rsidRDefault="00730E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730E60" w:rsidRDefault="00730E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14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6169BD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730E60" w:rsidRDefault="00730E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730E60" w:rsidRDefault="00730E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82D0C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0B2460" w:rsidRDefault="000B2460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16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E96AEC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  <w:proofErr w:type="gramStart"/>
            <w:r>
              <w:rPr>
                <w:sz w:val="16"/>
                <w:szCs w:val="16"/>
              </w:rPr>
              <w:t>ОК</w:t>
            </w:r>
            <w:proofErr w:type="gramEnd"/>
            <w:r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E96AEC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  <w:proofErr w:type="gramStart"/>
            <w:r>
              <w:rPr>
                <w:sz w:val="16"/>
                <w:szCs w:val="16"/>
              </w:rPr>
              <w:t>ОК</w:t>
            </w:r>
            <w:proofErr w:type="gramEnd"/>
            <w:r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E96AEC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  <w:proofErr w:type="gramStart"/>
            <w:r>
              <w:rPr>
                <w:sz w:val="16"/>
                <w:szCs w:val="16"/>
              </w:rPr>
              <w:t>ОК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E96AEC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  <w:proofErr w:type="gramStart"/>
            <w:r>
              <w:rPr>
                <w:sz w:val="16"/>
                <w:szCs w:val="16"/>
              </w:rPr>
              <w:t>ОК</w:t>
            </w:r>
            <w:proofErr w:type="gramEnd"/>
            <w:r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E96AEC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  <w:proofErr w:type="gramStart"/>
            <w:r>
              <w:rPr>
                <w:sz w:val="16"/>
                <w:szCs w:val="16"/>
              </w:rPr>
              <w:t>ОК</w:t>
            </w:r>
            <w:proofErr w:type="gramEnd"/>
            <w:r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E96AEC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E96AEC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  <w:proofErr w:type="gramStart"/>
            <w:r>
              <w:rPr>
                <w:sz w:val="16"/>
                <w:szCs w:val="16"/>
              </w:rPr>
              <w:t>ОК</w:t>
            </w:r>
            <w:proofErr w:type="gramEnd"/>
            <w:r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106EEA" w:rsidRDefault="00BE4874" w:rsidP="00CA1CF6">
            <w:pPr>
              <w:jc w:val="center"/>
              <w:rPr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E96AEC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  <w:proofErr w:type="gramStart"/>
            <w:r>
              <w:rPr>
                <w:sz w:val="16"/>
                <w:szCs w:val="16"/>
              </w:rPr>
              <w:t>ОК</w:t>
            </w:r>
            <w:proofErr w:type="gramEnd"/>
            <w:r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082D0C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E96AEC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  <w:proofErr w:type="gramStart"/>
            <w:r>
              <w:rPr>
                <w:sz w:val="16"/>
                <w:szCs w:val="16"/>
              </w:rPr>
              <w:t>ОК</w:t>
            </w:r>
            <w:proofErr w:type="gramEnd"/>
            <w:r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E96AEC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  <w:proofErr w:type="gramStart"/>
            <w:r>
              <w:rPr>
                <w:sz w:val="16"/>
                <w:szCs w:val="16"/>
              </w:rPr>
              <w:t>ОК</w:t>
            </w:r>
            <w:proofErr w:type="gramEnd"/>
            <w:r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E96AEC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  <w:proofErr w:type="gramStart"/>
            <w:r>
              <w:rPr>
                <w:sz w:val="16"/>
                <w:szCs w:val="16"/>
              </w:rPr>
              <w:t>ОК</w:t>
            </w:r>
            <w:proofErr w:type="gramEnd"/>
            <w:r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82D0C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E23A0F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0B2460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E4874" w:rsidRPr="00576E90" w:rsidTr="00CA1CF6">
        <w:trPr>
          <w:cantSplit/>
          <w:trHeight w:val="1134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lastRenderedPageBreak/>
              <w:t>ШИФР</w:t>
            </w:r>
          </w:p>
        </w:tc>
        <w:tc>
          <w:tcPr>
            <w:tcW w:w="317" w:type="dxa"/>
            <w:shd w:val="clear" w:color="auto" w:fill="FFFFFF"/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2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3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4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5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6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7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8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</w:t>
            </w:r>
            <w:proofErr w:type="gramStart"/>
            <w:r w:rsidRPr="00576E90">
              <w:rPr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10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11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12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13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1026B3" w:rsidRDefault="00BE4874" w:rsidP="00CA1CF6">
            <w:pPr>
              <w:ind w:left="113" w:right="113"/>
              <w:jc w:val="center"/>
              <w:rPr>
                <w:lang w:val="uk-UA"/>
              </w:rPr>
            </w:pPr>
            <w:r w:rsidRPr="007F2678">
              <w:rPr>
                <w:bCs/>
                <w:sz w:val="16"/>
                <w:szCs w:val="16"/>
              </w:rPr>
              <w:t>ЗК 1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1026B3" w:rsidRDefault="00BE4874" w:rsidP="00CA1CF6">
            <w:pPr>
              <w:ind w:left="113" w:right="113"/>
              <w:jc w:val="center"/>
              <w:rPr>
                <w:lang w:val="uk-UA"/>
              </w:rPr>
            </w:pPr>
            <w:r w:rsidRPr="007F2678">
              <w:rPr>
                <w:bCs/>
                <w:sz w:val="16"/>
                <w:szCs w:val="16"/>
              </w:rPr>
              <w:t>ЗК 1</w:t>
            </w:r>
            <w:r>
              <w:rPr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2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3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4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5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6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7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8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9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10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E4874" w:rsidRPr="00576E90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11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1026B3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1026B3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1026B3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BE4874" w:rsidRPr="001026B3" w:rsidRDefault="00BE4874" w:rsidP="00CA1CF6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5</w:t>
            </w: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lang w:val="uk-UA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82D0C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lang w:val="uk-UA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0B2460" w:rsidRDefault="000B2460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lang w:val="uk-UA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E23A0F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lang w:val="uk-UA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082D0C" w:rsidRDefault="00E23A0F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E23A0F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0B2460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0B2460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0B2460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lang w:val="uk-UA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082D0C" w:rsidRDefault="00BE4874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0B2460" w:rsidRDefault="000B2460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0B2460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0B2460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0B2460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0B2460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0B2460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</w:tr>
      <w:tr w:rsidR="00BE4874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lang w:val="uk-UA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10993" w:rsidRDefault="00E1099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Default="00BE4874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9E557B" w:rsidRDefault="00BE4874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E23A0F" w:rsidRDefault="00E23A0F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E23A0F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E23A0F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9E557B" w:rsidRDefault="00BE4874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874" w:rsidRPr="000B2460" w:rsidRDefault="000B2460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BE4874" w:rsidRPr="00576E90" w:rsidRDefault="00BE4874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D33AA" w:rsidRPr="00576E90" w:rsidTr="00587731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2D33AA" w:rsidRPr="00576E90" w:rsidRDefault="002D33AA" w:rsidP="0044323F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2D33AA" w:rsidRDefault="002D33AA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Default="002D33AA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C57AAD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C57AAD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C57AAD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C57AAD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C57AAD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Default="002D33AA" w:rsidP="00CA1CF6">
            <w:pPr>
              <w:jc w:val="center"/>
              <w:rPr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Default="002D33AA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Pr="009E557B" w:rsidRDefault="002D33AA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080D90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080D90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080D90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080D90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080D90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54062A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54062A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54062A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54062A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54062A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54062A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54062A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Pr="00576E90" w:rsidRDefault="002D33AA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Pr="00576E90" w:rsidRDefault="002D33AA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Pr="00576E90" w:rsidRDefault="002D33AA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Pr="00576E90" w:rsidRDefault="002D33AA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D33AA" w:rsidRPr="00576E90" w:rsidTr="003D60CC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2D33AA" w:rsidRPr="00576E90" w:rsidRDefault="002D33AA" w:rsidP="0044323F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2D33AA" w:rsidRDefault="002D33AA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Default="002D33AA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C57AAD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C57AAD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C57AAD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C57AAD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C57AAD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Default="002D33AA" w:rsidP="00CA1CF6">
            <w:pPr>
              <w:jc w:val="center"/>
              <w:rPr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Default="002D33AA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Pr="009E557B" w:rsidRDefault="002D33AA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Pr="00576E90" w:rsidRDefault="002D33AA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Pr="00576E90" w:rsidRDefault="002D33AA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Default="002D33AA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Default="002D33AA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Pr="00576E90" w:rsidRDefault="002D33AA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9E557B" w:rsidRDefault="002D33AA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DA7431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DA7431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DA7431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DA7431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DA7431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DA7431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DA7431">
              <w:rPr>
                <w:sz w:val="16"/>
                <w:szCs w:val="16"/>
                <w:lang w:val="uk-UA" w:eastAsia="uk-UA"/>
              </w:rPr>
              <w:t>+</w:t>
            </w:r>
          </w:p>
        </w:tc>
      </w:tr>
      <w:tr w:rsidR="002D33AA" w:rsidRPr="00576E90" w:rsidTr="00C843F2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2D33AA" w:rsidRPr="00576E90" w:rsidRDefault="002D33AA" w:rsidP="0044323F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2D33AA" w:rsidRDefault="002D33AA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742B1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742B1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742B1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742B1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742B1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/>
        </w:tc>
        <w:tc>
          <w:tcPr>
            <w:tcW w:w="318" w:type="dxa"/>
            <w:shd w:val="clear" w:color="auto" w:fill="FFFFFF"/>
          </w:tcPr>
          <w:p w:rsidR="002D33AA" w:rsidRDefault="002D33AA"/>
        </w:tc>
        <w:tc>
          <w:tcPr>
            <w:tcW w:w="318" w:type="dxa"/>
            <w:shd w:val="clear" w:color="auto" w:fill="FFFFFF"/>
          </w:tcPr>
          <w:p w:rsidR="002D33AA" w:rsidRDefault="002D33AA"/>
        </w:tc>
        <w:tc>
          <w:tcPr>
            <w:tcW w:w="318" w:type="dxa"/>
            <w:shd w:val="clear" w:color="auto" w:fill="FFFFFF"/>
          </w:tcPr>
          <w:p w:rsidR="002D33AA" w:rsidRDefault="002D33AA">
            <w:r w:rsidRPr="00742B1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742B1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742B1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742B1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Default="002D33AA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2D33AA" w:rsidRPr="00576E90" w:rsidRDefault="002D33AA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C524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C524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C524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C524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C524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C524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C524E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246577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246577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246577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8" w:type="dxa"/>
            <w:shd w:val="clear" w:color="auto" w:fill="FFFFFF"/>
          </w:tcPr>
          <w:p w:rsidR="002D33AA" w:rsidRDefault="002D33AA">
            <w:r w:rsidRPr="00246577">
              <w:rPr>
                <w:sz w:val="16"/>
                <w:szCs w:val="16"/>
                <w:lang w:val="uk-UA" w:eastAsia="uk-UA"/>
              </w:rPr>
              <w:t>+</w:t>
            </w:r>
          </w:p>
        </w:tc>
      </w:tr>
    </w:tbl>
    <w:p w:rsidR="00BE4874" w:rsidRPr="00576E90" w:rsidRDefault="00BE4874" w:rsidP="00BE4874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BE4874" w:rsidRPr="00576E90" w:rsidRDefault="00BE4874" w:rsidP="00BE4874">
      <w:pPr>
        <w:jc w:val="center"/>
        <w:textAlignment w:val="baseline"/>
        <w:rPr>
          <w:b/>
          <w:sz w:val="28"/>
          <w:szCs w:val="28"/>
          <w:lang w:val="uk-UA"/>
        </w:rPr>
      </w:pPr>
      <w:r w:rsidRPr="00576E90">
        <w:rPr>
          <w:b/>
          <w:sz w:val="28"/>
          <w:szCs w:val="28"/>
          <w:lang w:val="uk-UA"/>
        </w:rPr>
        <w:br w:type="page"/>
      </w:r>
      <w:r w:rsidRPr="00576E90">
        <w:rPr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відповідними компонентами освітньо-професійної програми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8"/>
        <w:gridCol w:w="417"/>
        <w:gridCol w:w="417"/>
        <w:gridCol w:w="418"/>
        <w:gridCol w:w="417"/>
        <w:gridCol w:w="420"/>
        <w:gridCol w:w="419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398"/>
        <w:gridCol w:w="347"/>
        <w:gridCol w:w="347"/>
        <w:gridCol w:w="347"/>
        <w:gridCol w:w="347"/>
      </w:tblGrid>
      <w:tr w:rsidR="00EB2E54" w:rsidRPr="00576E90" w:rsidTr="00EB2E54">
        <w:trPr>
          <w:cantSplit/>
          <w:trHeight w:val="1134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ШИФР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ПРН2</w:t>
            </w: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ПРН3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ПРН4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ПРН5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ПРН6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ПРН7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ПРН8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ПРН9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ПРН10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ПРН11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ПРН12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ПРН13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 14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ПРН15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ПРН16</w:t>
            </w:r>
          </w:p>
        </w:tc>
        <w:tc>
          <w:tcPr>
            <w:tcW w:w="398" w:type="dxa"/>
            <w:shd w:val="clear" w:color="auto" w:fill="FFFFFF"/>
            <w:textDirection w:val="btLr"/>
          </w:tcPr>
          <w:p w:rsidR="00EB2E54" w:rsidRPr="00576E90" w:rsidRDefault="00EB2E54" w:rsidP="00EB2E54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</w:t>
            </w:r>
            <w:r>
              <w:rPr>
                <w:bCs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47" w:type="dxa"/>
            <w:shd w:val="clear" w:color="auto" w:fill="FFFFFF"/>
            <w:textDirection w:val="btLr"/>
          </w:tcPr>
          <w:p w:rsidR="00EB2E54" w:rsidRDefault="00EB2E54" w:rsidP="00EB2E54">
            <w:pPr>
              <w:ind w:left="113" w:right="113"/>
              <w:jc w:val="center"/>
            </w:pPr>
            <w:r w:rsidRPr="00346176">
              <w:rPr>
                <w:bCs/>
                <w:sz w:val="16"/>
                <w:szCs w:val="16"/>
                <w:lang w:val="uk-UA" w:eastAsia="uk-UA"/>
              </w:rPr>
              <w:t>ПРН1</w:t>
            </w:r>
            <w:r>
              <w:rPr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47" w:type="dxa"/>
            <w:shd w:val="clear" w:color="auto" w:fill="FFFFFF"/>
            <w:textDirection w:val="btLr"/>
          </w:tcPr>
          <w:p w:rsidR="00EB2E54" w:rsidRDefault="00EB2E54" w:rsidP="00EB2E54">
            <w:pPr>
              <w:ind w:left="113" w:right="113"/>
              <w:jc w:val="center"/>
            </w:pPr>
            <w:r w:rsidRPr="00346176">
              <w:rPr>
                <w:bCs/>
                <w:sz w:val="16"/>
                <w:szCs w:val="16"/>
                <w:lang w:val="uk-UA" w:eastAsia="uk-UA"/>
              </w:rPr>
              <w:t>ПРН1</w:t>
            </w:r>
            <w:r>
              <w:rPr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47" w:type="dxa"/>
            <w:shd w:val="clear" w:color="auto" w:fill="FFFFFF"/>
            <w:textDirection w:val="btLr"/>
          </w:tcPr>
          <w:p w:rsidR="00EB2E54" w:rsidRDefault="00EB2E54" w:rsidP="00EB2E54">
            <w:pPr>
              <w:ind w:left="113" w:right="113"/>
              <w:jc w:val="center"/>
            </w:pPr>
            <w:r w:rsidRPr="00346176">
              <w:rPr>
                <w:bCs/>
                <w:sz w:val="16"/>
                <w:szCs w:val="16"/>
                <w:lang w:val="uk-UA" w:eastAsia="uk-UA"/>
              </w:rPr>
              <w:t>ПРН</w:t>
            </w:r>
            <w:r>
              <w:rPr>
                <w:bCs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347" w:type="dxa"/>
            <w:shd w:val="clear" w:color="auto" w:fill="FFFFFF"/>
            <w:textDirection w:val="btLr"/>
          </w:tcPr>
          <w:p w:rsidR="00EB2E54" w:rsidRDefault="00EB2E54" w:rsidP="00EB2E54">
            <w:pPr>
              <w:ind w:left="113" w:right="113"/>
              <w:jc w:val="center"/>
            </w:pPr>
            <w:r w:rsidRPr="00346176">
              <w:rPr>
                <w:bCs/>
                <w:sz w:val="16"/>
                <w:szCs w:val="16"/>
                <w:lang w:val="uk-UA" w:eastAsia="uk-UA"/>
              </w:rPr>
              <w:t>ПРН</w:t>
            </w:r>
            <w:r>
              <w:rPr>
                <w:bCs/>
                <w:sz w:val="16"/>
                <w:szCs w:val="16"/>
                <w:lang w:val="uk-UA" w:eastAsia="uk-UA"/>
              </w:rPr>
              <w:t>21</w:t>
            </w: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2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3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4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5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6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7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8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9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10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11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12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13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14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15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16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17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18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8602E5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19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8602E5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20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</w:tr>
      <w:tr w:rsidR="00EB2E54" w:rsidRPr="00576E90" w:rsidTr="008602E5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21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22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23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24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25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26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8602E5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27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8602E5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28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8602E5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jc w:val="center"/>
              <w:rPr>
                <w:lang w:val="uk-UA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jc w:val="center"/>
              <w:rPr>
                <w:lang w:val="uk-UA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jc w:val="center"/>
              <w:rPr>
                <w:lang w:val="uk-UA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jc w:val="center"/>
              <w:rPr>
                <w:lang w:val="uk-UA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</w:tr>
      <w:tr w:rsidR="00EB2E54" w:rsidRPr="00576E90" w:rsidTr="00EB2E54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D8314E" w:rsidRDefault="00EB2E54" w:rsidP="00EB2E5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ОК 33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EB2E54" w:rsidRPr="00576E90" w:rsidRDefault="00EB2E54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2D33AA" w:rsidRPr="00576E90" w:rsidTr="005C659B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44323F">
            <w:pPr>
              <w:jc w:val="center"/>
              <w:rPr>
                <w:sz w:val="16"/>
                <w:szCs w:val="16"/>
                <w:lang w:val="uk-UA"/>
              </w:rPr>
            </w:pPr>
            <w:proofErr w:type="gramStart"/>
            <w:r w:rsidRPr="00576E90">
              <w:rPr>
                <w:sz w:val="16"/>
                <w:szCs w:val="16"/>
              </w:rPr>
              <w:lastRenderedPageBreak/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627743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627743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0B1ADF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0B1ADF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0B1ADF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0B1ADF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0B1ADF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0B1ADF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:rsidR="002D33AA" w:rsidRPr="00576E90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2D33AA" w:rsidRPr="00576E90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2D33AA" w:rsidRPr="00576E90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2D33AA" w:rsidRPr="00576E90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7" w:type="dxa"/>
            <w:shd w:val="clear" w:color="auto" w:fill="FFFFFF"/>
          </w:tcPr>
          <w:p w:rsidR="002D33AA" w:rsidRPr="00576E90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2D33AA" w:rsidRPr="00576E90" w:rsidTr="00032B5B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44323F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5A32F9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5A32F9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5A32F9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5A32F9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5A32F9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98" w:type="dxa"/>
            <w:shd w:val="clear" w:color="auto" w:fill="FFFFFF"/>
          </w:tcPr>
          <w:p w:rsidR="002D33AA" w:rsidRDefault="002D33AA">
            <w:r w:rsidRPr="005A32F9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</w:tcPr>
          <w:p w:rsidR="002D33AA" w:rsidRDefault="002D33AA">
            <w:r w:rsidRPr="005A32F9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</w:tcPr>
          <w:p w:rsidR="002D33AA" w:rsidRDefault="002D33AA">
            <w:r w:rsidRPr="005A32F9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</w:tcPr>
          <w:p w:rsidR="002D33AA" w:rsidRDefault="002D33AA">
            <w:r w:rsidRPr="005A32F9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</w:tcPr>
          <w:p w:rsidR="002D33AA" w:rsidRDefault="002D33AA">
            <w:r w:rsidRPr="005A32F9">
              <w:rPr>
                <w:sz w:val="16"/>
                <w:szCs w:val="16"/>
                <w:lang w:val="uk-UA" w:eastAsia="uk-UA"/>
              </w:rPr>
              <w:t>+</w:t>
            </w:r>
          </w:p>
        </w:tc>
      </w:tr>
      <w:tr w:rsidR="002D33AA" w:rsidRPr="00576E90" w:rsidTr="00181B87">
        <w:trPr>
          <w:trHeight w:val="315"/>
          <w:jc w:val="center"/>
        </w:trPr>
        <w:tc>
          <w:tcPr>
            <w:tcW w:w="11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44323F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Default="002D33AA" w:rsidP="00EB2E54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33B11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33B11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33B11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33B11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3AA" w:rsidRPr="00576E90" w:rsidRDefault="002D33AA" w:rsidP="00EB2E5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13776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13776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13776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13776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13776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13776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33AA" w:rsidRDefault="002D33AA">
            <w:r w:rsidRPr="00375217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98" w:type="dxa"/>
            <w:shd w:val="clear" w:color="auto" w:fill="FFFFFF"/>
          </w:tcPr>
          <w:p w:rsidR="002D33AA" w:rsidRDefault="002D33AA">
            <w:r w:rsidRPr="00375217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</w:tcPr>
          <w:p w:rsidR="002D33AA" w:rsidRDefault="002D33AA">
            <w:r w:rsidRPr="00375217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</w:tcPr>
          <w:p w:rsidR="002D33AA" w:rsidRDefault="002D33AA">
            <w:r w:rsidRPr="00375217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</w:tcPr>
          <w:p w:rsidR="002D33AA" w:rsidRDefault="002D33AA">
            <w:r w:rsidRPr="00375217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7" w:type="dxa"/>
            <w:shd w:val="clear" w:color="auto" w:fill="FFFFFF"/>
          </w:tcPr>
          <w:p w:rsidR="002D33AA" w:rsidRDefault="002D33AA">
            <w:r w:rsidRPr="00375217">
              <w:rPr>
                <w:sz w:val="16"/>
                <w:szCs w:val="16"/>
                <w:lang w:val="uk-UA" w:eastAsia="uk-UA"/>
              </w:rPr>
              <w:t>+</w:t>
            </w:r>
          </w:p>
        </w:tc>
      </w:tr>
    </w:tbl>
    <w:p w:rsidR="00BE4874" w:rsidRDefault="00BE4874" w:rsidP="00BE4874">
      <w:pPr>
        <w:rPr>
          <w:lang w:val="uk-UA"/>
        </w:rPr>
      </w:pPr>
    </w:p>
    <w:p w:rsidR="00BE4874" w:rsidRPr="00576E90" w:rsidRDefault="00BE4874" w:rsidP="00576E90">
      <w:pPr>
        <w:rPr>
          <w:szCs w:val="24"/>
          <w:lang w:val="uk-UA"/>
        </w:rPr>
        <w:sectPr w:rsidR="00BE4874" w:rsidRPr="00576E90" w:rsidSect="00121745">
          <w:headerReference w:type="default" r:id="rId12"/>
          <w:footerReference w:type="default" r:id="rId13"/>
          <w:pgSz w:w="11906" w:h="16838"/>
          <w:pgMar w:top="956" w:right="851" w:bottom="1134" w:left="1418" w:header="709" w:footer="709" w:gutter="0"/>
          <w:cols w:space="708"/>
          <w:docGrid w:linePitch="360"/>
        </w:sectPr>
      </w:pPr>
    </w:p>
    <w:p w:rsidR="00501952" w:rsidRPr="00576E90" w:rsidRDefault="00501952" w:rsidP="00576E90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501952" w:rsidRPr="001274B5" w:rsidRDefault="00501952" w:rsidP="0042094F">
      <w:pPr>
        <w:rPr>
          <w:lang w:val="uk-UA"/>
        </w:rPr>
      </w:pPr>
    </w:p>
    <w:sectPr w:rsidR="00501952" w:rsidRPr="001274B5" w:rsidSect="00121745">
      <w:type w:val="continuous"/>
      <w:pgSz w:w="11906" w:h="16838"/>
      <w:pgMar w:top="395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C6" w:rsidRDefault="005E14C6">
      <w:r>
        <w:separator/>
      </w:r>
    </w:p>
  </w:endnote>
  <w:endnote w:type="continuationSeparator" w:id="0">
    <w:p w:rsidR="005E14C6" w:rsidRDefault="005E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E5" w:rsidRDefault="008602E5" w:rsidP="002C7602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2094F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E5" w:rsidRDefault="008602E5" w:rsidP="002C7602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2094F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C6" w:rsidRDefault="005E14C6">
      <w:r>
        <w:separator/>
      </w:r>
    </w:p>
  </w:footnote>
  <w:footnote w:type="continuationSeparator" w:id="0">
    <w:p w:rsidR="005E14C6" w:rsidRDefault="005E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E5" w:rsidRPr="00121745" w:rsidRDefault="008602E5">
    <w:pPr>
      <w:pStyle w:val="af9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E5" w:rsidRPr="00121745" w:rsidRDefault="008602E5">
    <w:pPr>
      <w:pStyle w:val="af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8E57CCB"/>
    <w:multiLevelType w:val="hybridMultilevel"/>
    <w:tmpl w:val="1DD4C3C4"/>
    <w:lvl w:ilvl="0" w:tplc="B23E6C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F0208F"/>
    <w:multiLevelType w:val="hybridMultilevel"/>
    <w:tmpl w:val="6638DB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5033CC6"/>
    <w:multiLevelType w:val="hybridMultilevel"/>
    <w:tmpl w:val="A6E65EC4"/>
    <w:lvl w:ilvl="0" w:tplc="E9DC5682">
      <w:start w:val="1"/>
      <w:numFmt w:val="decimal"/>
      <w:lvlText w:val="ВК ФК.%1"/>
      <w:lvlJc w:val="left"/>
      <w:pPr>
        <w:ind w:left="1494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171B1F0E"/>
    <w:multiLevelType w:val="hybridMultilevel"/>
    <w:tmpl w:val="4D760E9C"/>
    <w:lvl w:ilvl="0" w:tplc="E50C9D8A">
      <w:start w:val="1"/>
      <w:numFmt w:val="decimal"/>
      <w:lvlText w:val="ВК ФК.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3827B2"/>
    <w:multiLevelType w:val="hybridMultilevel"/>
    <w:tmpl w:val="F5FA135A"/>
    <w:lvl w:ilvl="0" w:tplc="6D84F98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04A19"/>
    <w:multiLevelType w:val="hybridMultilevel"/>
    <w:tmpl w:val="D85CE56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A3C9D"/>
    <w:multiLevelType w:val="hybridMultilevel"/>
    <w:tmpl w:val="0A8AA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583593"/>
    <w:multiLevelType w:val="multilevel"/>
    <w:tmpl w:val="1FAC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6814BA"/>
    <w:multiLevelType w:val="hybridMultilevel"/>
    <w:tmpl w:val="C7A24B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D0389"/>
    <w:multiLevelType w:val="hybridMultilevel"/>
    <w:tmpl w:val="06AEBDBC"/>
    <w:lvl w:ilvl="0" w:tplc="0C3E0B4E">
      <w:start w:val="1"/>
      <w:numFmt w:val="decimal"/>
      <w:lvlText w:val="ВК А.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C724EE"/>
    <w:multiLevelType w:val="hybridMultilevel"/>
    <w:tmpl w:val="F5FA135A"/>
    <w:lvl w:ilvl="0" w:tplc="6D84F98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B01D00"/>
    <w:multiLevelType w:val="hybridMultilevel"/>
    <w:tmpl w:val="89E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2A2403"/>
    <w:multiLevelType w:val="hybridMultilevel"/>
    <w:tmpl w:val="CDCEF444"/>
    <w:lvl w:ilvl="0" w:tplc="978A279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4">
    <w:nsid w:val="57BE5182"/>
    <w:multiLevelType w:val="hybridMultilevel"/>
    <w:tmpl w:val="89E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656E94"/>
    <w:multiLevelType w:val="multilevel"/>
    <w:tmpl w:val="05D2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-8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-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40" w:hanging="180"/>
      </w:pPr>
      <w:rPr>
        <w:rFonts w:cs="Times New Roman"/>
      </w:rPr>
    </w:lvl>
  </w:abstractNum>
  <w:abstractNum w:abstractNumId="27">
    <w:nsid w:val="5EBD4A13"/>
    <w:multiLevelType w:val="hybridMultilevel"/>
    <w:tmpl w:val="FD624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453806"/>
    <w:multiLevelType w:val="hybridMultilevel"/>
    <w:tmpl w:val="F3ACD93E"/>
    <w:lvl w:ilvl="0" w:tplc="DBD2A0CA">
      <w:start w:val="1"/>
      <w:numFmt w:val="decimal"/>
      <w:lvlText w:val="ВК ФК.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A7A1EC2"/>
    <w:multiLevelType w:val="hybridMultilevel"/>
    <w:tmpl w:val="0024D03A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0">
    <w:nsid w:val="6F14160E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31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78FB0802"/>
    <w:multiLevelType w:val="hybridMultilevel"/>
    <w:tmpl w:val="1A3497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553B92"/>
    <w:multiLevelType w:val="hybridMultilevel"/>
    <w:tmpl w:val="CAA2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7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21"/>
  </w:num>
  <w:num w:numId="18">
    <w:abstractNumId w:val="17"/>
  </w:num>
  <w:num w:numId="19">
    <w:abstractNumId w:val="30"/>
  </w:num>
  <w:num w:numId="20">
    <w:abstractNumId w:val="26"/>
  </w:num>
  <w:num w:numId="21">
    <w:abstractNumId w:val="25"/>
  </w:num>
  <w:num w:numId="22">
    <w:abstractNumId w:val="23"/>
  </w:num>
  <w:num w:numId="23">
    <w:abstractNumId w:val="29"/>
  </w:num>
  <w:num w:numId="24">
    <w:abstractNumId w:val="14"/>
  </w:num>
  <w:num w:numId="25">
    <w:abstractNumId w:val="22"/>
  </w:num>
  <w:num w:numId="26">
    <w:abstractNumId w:val="24"/>
  </w:num>
  <w:num w:numId="27">
    <w:abstractNumId w:val="9"/>
  </w:num>
  <w:num w:numId="28">
    <w:abstractNumId w:val="31"/>
  </w:num>
  <w:num w:numId="29">
    <w:abstractNumId w:val="33"/>
  </w:num>
  <w:num w:numId="30">
    <w:abstractNumId w:val="12"/>
  </w:num>
  <w:num w:numId="31">
    <w:abstractNumId w:val="20"/>
  </w:num>
  <w:num w:numId="32">
    <w:abstractNumId w:val="10"/>
  </w:num>
  <w:num w:numId="33">
    <w:abstractNumId w:val="13"/>
  </w:num>
  <w:num w:numId="3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C"/>
    <w:rsid w:val="00001829"/>
    <w:rsid w:val="00004626"/>
    <w:rsid w:val="00004F0D"/>
    <w:rsid w:val="00013277"/>
    <w:rsid w:val="00013FA0"/>
    <w:rsid w:val="000150D1"/>
    <w:rsid w:val="00015F57"/>
    <w:rsid w:val="000259C9"/>
    <w:rsid w:val="0003450D"/>
    <w:rsid w:val="00034CDA"/>
    <w:rsid w:val="000439B8"/>
    <w:rsid w:val="00045542"/>
    <w:rsid w:val="000463DA"/>
    <w:rsid w:val="00046733"/>
    <w:rsid w:val="0005776C"/>
    <w:rsid w:val="00057EB3"/>
    <w:rsid w:val="00062B09"/>
    <w:rsid w:val="00065624"/>
    <w:rsid w:val="00070DF4"/>
    <w:rsid w:val="000714AF"/>
    <w:rsid w:val="0007150E"/>
    <w:rsid w:val="000742B8"/>
    <w:rsid w:val="000742C9"/>
    <w:rsid w:val="00074477"/>
    <w:rsid w:val="00080269"/>
    <w:rsid w:val="0009042A"/>
    <w:rsid w:val="000906F1"/>
    <w:rsid w:val="00096B9F"/>
    <w:rsid w:val="000A0067"/>
    <w:rsid w:val="000A329A"/>
    <w:rsid w:val="000A43B1"/>
    <w:rsid w:val="000A4E8E"/>
    <w:rsid w:val="000B0067"/>
    <w:rsid w:val="000B1574"/>
    <w:rsid w:val="000B2460"/>
    <w:rsid w:val="000C421A"/>
    <w:rsid w:val="000C5F3E"/>
    <w:rsid w:val="000C7D7A"/>
    <w:rsid w:val="000D2753"/>
    <w:rsid w:val="000D6E40"/>
    <w:rsid w:val="000D7420"/>
    <w:rsid w:val="000E004A"/>
    <w:rsid w:val="000E10D8"/>
    <w:rsid w:val="000E2D55"/>
    <w:rsid w:val="000E371C"/>
    <w:rsid w:val="000E4CE4"/>
    <w:rsid w:val="000F2089"/>
    <w:rsid w:val="000F7CBF"/>
    <w:rsid w:val="00101992"/>
    <w:rsid w:val="001026B3"/>
    <w:rsid w:val="001039A5"/>
    <w:rsid w:val="0010420A"/>
    <w:rsid w:val="0011393C"/>
    <w:rsid w:val="001167ED"/>
    <w:rsid w:val="00121745"/>
    <w:rsid w:val="00122940"/>
    <w:rsid w:val="00126DAA"/>
    <w:rsid w:val="001274B5"/>
    <w:rsid w:val="00131588"/>
    <w:rsid w:val="00131E50"/>
    <w:rsid w:val="00133D29"/>
    <w:rsid w:val="0013641A"/>
    <w:rsid w:val="00137618"/>
    <w:rsid w:val="00142E25"/>
    <w:rsid w:val="0014414C"/>
    <w:rsid w:val="00144F2D"/>
    <w:rsid w:val="00144F55"/>
    <w:rsid w:val="00147439"/>
    <w:rsid w:val="00150911"/>
    <w:rsid w:val="00150B3D"/>
    <w:rsid w:val="00157331"/>
    <w:rsid w:val="001576B6"/>
    <w:rsid w:val="0016152D"/>
    <w:rsid w:val="00164B0E"/>
    <w:rsid w:val="001652E6"/>
    <w:rsid w:val="0016702D"/>
    <w:rsid w:val="001713C2"/>
    <w:rsid w:val="0017171F"/>
    <w:rsid w:val="00173955"/>
    <w:rsid w:val="00174641"/>
    <w:rsid w:val="00176F13"/>
    <w:rsid w:val="00177ABC"/>
    <w:rsid w:val="00180124"/>
    <w:rsid w:val="00182FD4"/>
    <w:rsid w:val="00183EF1"/>
    <w:rsid w:val="00185241"/>
    <w:rsid w:val="001908E0"/>
    <w:rsid w:val="001A2024"/>
    <w:rsid w:val="001A4F4F"/>
    <w:rsid w:val="001A7186"/>
    <w:rsid w:val="001B3F9F"/>
    <w:rsid w:val="001B69D3"/>
    <w:rsid w:val="001B7634"/>
    <w:rsid w:val="001C2C2D"/>
    <w:rsid w:val="001C3951"/>
    <w:rsid w:val="001C6AC7"/>
    <w:rsid w:val="001D2111"/>
    <w:rsid w:val="001D2FBE"/>
    <w:rsid w:val="001D31AC"/>
    <w:rsid w:val="001D67C5"/>
    <w:rsid w:val="001D7B2D"/>
    <w:rsid w:val="001D7B95"/>
    <w:rsid w:val="001E09DB"/>
    <w:rsid w:val="001E2A4E"/>
    <w:rsid w:val="001E3AE3"/>
    <w:rsid w:val="001E41E6"/>
    <w:rsid w:val="001E4925"/>
    <w:rsid w:val="001E4F41"/>
    <w:rsid w:val="001F00FE"/>
    <w:rsid w:val="001F58D8"/>
    <w:rsid w:val="001F5B5B"/>
    <w:rsid w:val="001F639A"/>
    <w:rsid w:val="002030C9"/>
    <w:rsid w:val="00210456"/>
    <w:rsid w:val="00212400"/>
    <w:rsid w:val="00224B1C"/>
    <w:rsid w:val="002318B3"/>
    <w:rsid w:val="00231FB1"/>
    <w:rsid w:val="002334F5"/>
    <w:rsid w:val="00244123"/>
    <w:rsid w:val="00246194"/>
    <w:rsid w:val="002476A1"/>
    <w:rsid w:val="0025052D"/>
    <w:rsid w:val="002565FB"/>
    <w:rsid w:val="00260268"/>
    <w:rsid w:val="00261743"/>
    <w:rsid w:val="0026297A"/>
    <w:rsid w:val="002734D1"/>
    <w:rsid w:val="00276EF8"/>
    <w:rsid w:val="00277B68"/>
    <w:rsid w:val="00277E4B"/>
    <w:rsid w:val="00281B95"/>
    <w:rsid w:val="00290288"/>
    <w:rsid w:val="00291004"/>
    <w:rsid w:val="002920A2"/>
    <w:rsid w:val="0029412E"/>
    <w:rsid w:val="002A0999"/>
    <w:rsid w:val="002A58FC"/>
    <w:rsid w:val="002B77C6"/>
    <w:rsid w:val="002C0DE4"/>
    <w:rsid w:val="002C1081"/>
    <w:rsid w:val="002C2477"/>
    <w:rsid w:val="002C712B"/>
    <w:rsid w:val="002C7602"/>
    <w:rsid w:val="002D1798"/>
    <w:rsid w:val="002D2F99"/>
    <w:rsid w:val="002D302E"/>
    <w:rsid w:val="002D33AA"/>
    <w:rsid w:val="002D7BDD"/>
    <w:rsid w:val="002E5FF6"/>
    <w:rsid w:val="002E6433"/>
    <w:rsid w:val="002E6EAF"/>
    <w:rsid w:val="002E70D8"/>
    <w:rsid w:val="002F0D34"/>
    <w:rsid w:val="002F32FF"/>
    <w:rsid w:val="002F3E7E"/>
    <w:rsid w:val="002F5A68"/>
    <w:rsid w:val="002F5E56"/>
    <w:rsid w:val="00303C81"/>
    <w:rsid w:val="003113F6"/>
    <w:rsid w:val="003126FF"/>
    <w:rsid w:val="0031395A"/>
    <w:rsid w:val="00314228"/>
    <w:rsid w:val="00340AD1"/>
    <w:rsid w:val="00341C7F"/>
    <w:rsid w:val="0036116D"/>
    <w:rsid w:val="003618AC"/>
    <w:rsid w:val="00362390"/>
    <w:rsid w:val="003666B9"/>
    <w:rsid w:val="00371A35"/>
    <w:rsid w:val="00376C94"/>
    <w:rsid w:val="00380CE3"/>
    <w:rsid w:val="00380DFB"/>
    <w:rsid w:val="00384ACF"/>
    <w:rsid w:val="003867DF"/>
    <w:rsid w:val="003869D8"/>
    <w:rsid w:val="00390B0C"/>
    <w:rsid w:val="00391390"/>
    <w:rsid w:val="00391712"/>
    <w:rsid w:val="00391BDD"/>
    <w:rsid w:val="00393861"/>
    <w:rsid w:val="00395234"/>
    <w:rsid w:val="0039614F"/>
    <w:rsid w:val="003A12AF"/>
    <w:rsid w:val="003A45B2"/>
    <w:rsid w:val="003B2120"/>
    <w:rsid w:val="003B2511"/>
    <w:rsid w:val="003C1145"/>
    <w:rsid w:val="003C289D"/>
    <w:rsid w:val="003C2EE3"/>
    <w:rsid w:val="003C468C"/>
    <w:rsid w:val="003C7A0D"/>
    <w:rsid w:val="003D11E3"/>
    <w:rsid w:val="003D230D"/>
    <w:rsid w:val="003D4680"/>
    <w:rsid w:val="003E018B"/>
    <w:rsid w:val="003E226E"/>
    <w:rsid w:val="003E4494"/>
    <w:rsid w:val="003E46C4"/>
    <w:rsid w:val="003E5B0B"/>
    <w:rsid w:val="003F17D6"/>
    <w:rsid w:val="003F4A1B"/>
    <w:rsid w:val="003F4A3C"/>
    <w:rsid w:val="003F6C77"/>
    <w:rsid w:val="003F7189"/>
    <w:rsid w:val="0040236B"/>
    <w:rsid w:val="004025D8"/>
    <w:rsid w:val="00403C52"/>
    <w:rsid w:val="004058B1"/>
    <w:rsid w:val="00416723"/>
    <w:rsid w:val="0042094F"/>
    <w:rsid w:val="00425857"/>
    <w:rsid w:val="004338F8"/>
    <w:rsid w:val="00435D83"/>
    <w:rsid w:val="0044323F"/>
    <w:rsid w:val="004434A1"/>
    <w:rsid w:val="00450D0B"/>
    <w:rsid w:val="00455698"/>
    <w:rsid w:val="00464F52"/>
    <w:rsid w:val="00471CD5"/>
    <w:rsid w:val="004767B5"/>
    <w:rsid w:val="00477AFD"/>
    <w:rsid w:val="004817F7"/>
    <w:rsid w:val="0048530B"/>
    <w:rsid w:val="00495583"/>
    <w:rsid w:val="00496021"/>
    <w:rsid w:val="004A14FE"/>
    <w:rsid w:val="004A214B"/>
    <w:rsid w:val="004A3A53"/>
    <w:rsid w:val="004A6EE8"/>
    <w:rsid w:val="004B4918"/>
    <w:rsid w:val="004C0B12"/>
    <w:rsid w:val="004C707F"/>
    <w:rsid w:val="004C758F"/>
    <w:rsid w:val="004D3030"/>
    <w:rsid w:val="004D4545"/>
    <w:rsid w:val="004D4606"/>
    <w:rsid w:val="004E3AEB"/>
    <w:rsid w:val="004E47D0"/>
    <w:rsid w:val="004E6F72"/>
    <w:rsid w:val="004F458E"/>
    <w:rsid w:val="00501952"/>
    <w:rsid w:val="005119F4"/>
    <w:rsid w:val="00513118"/>
    <w:rsid w:val="00522305"/>
    <w:rsid w:val="0052278E"/>
    <w:rsid w:val="005227E3"/>
    <w:rsid w:val="005257CB"/>
    <w:rsid w:val="005346D8"/>
    <w:rsid w:val="00536A93"/>
    <w:rsid w:val="00536A9F"/>
    <w:rsid w:val="00546971"/>
    <w:rsid w:val="005478BB"/>
    <w:rsid w:val="005627AA"/>
    <w:rsid w:val="005651B3"/>
    <w:rsid w:val="00570544"/>
    <w:rsid w:val="00571521"/>
    <w:rsid w:val="00572496"/>
    <w:rsid w:val="00576E90"/>
    <w:rsid w:val="00587A15"/>
    <w:rsid w:val="00593DA2"/>
    <w:rsid w:val="005950D3"/>
    <w:rsid w:val="005957B4"/>
    <w:rsid w:val="00596450"/>
    <w:rsid w:val="00596B27"/>
    <w:rsid w:val="00596D9D"/>
    <w:rsid w:val="005A1193"/>
    <w:rsid w:val="005B01B4"/>
    <w:rsid w:val="005B1EE4"/>
    <w:rsid w:val="005B4695"/>
    <w:rsid w:val="005B4928"/>
    <w:rsid w:val="005C47C2"/>
    <w:rsid w:val="005D1078"/>
    <w:rsid w:val="005D578F"/>
    <w:rsid w:val="005D63E5"/>
    <w:rsid w:val="005E14C6"/>
    <w:rsid w:val="005E20FC"/>
    <w:rsid w:val="005E5515"/>
    <w:rsid w:val="005E7624"/>
    <w:rsid w:val="005F0E83"/>
    <w:rsid w:val="005F11A8"/>
    <w:rsid w:val="005F5D8E"/>
    <w:rsid w:val="005F6028"/>
    <w:rsid w:val="00600A7B"/>
    <w:rsid w:val="0060526F"/>
    <w:rsid w:val="006055A8"/>
    <w:rsid w:val="006207E7"/>
    <w:rsid w:val="0062401D"/>
    <w:rsid w:val="006265FE"/>
    <w:rsid w:val="0063098B"/>
    <w:rsid w:val="00630CDB"/>
    <w:rsid w:val="00631FBA"/>
    <w:rsid w:val="0063553E"/>
    <w:rsid w:val="00635746"/>
    <w:rsid w:val="006369D9"/>
    <w:rsid w:val="00637DC2"/>
    <w:rsid w:val="00640581"/>
    <w:rsid w:val="00646183"/>
    <w:rsid w:val="00650ADB"/>
    <w:rsid w:val="00651AF5"/>
    <w:rsid w:val="00652320"/>
    <w:rsid w:val="006612F4"/>
    <w:rsid w:val="00661AFF"/>
    <w:rsid w:val="00662CE0"/>
    <w:rsid w:val="00663ABA"/>
    <w:rsid w:val="006663F1"/>
    <w:rsid w:val="006672FD"/>
    <w:rsid w:val="00673B41"/>
    <w:rsid w:val="00674722"/>
    <w:rsid w:val="00682849"/>
    <w:rsid w:val="00683E14"/>
    <w:rsid w:val="006909DC"/>
    <w:rsid w:val="006919E9"/>
    <w:rsid w:val="00694184"/>
    <w:rsid w:val="006971F2"/>
    <w:rsid w:val="00697226"/>
    <w:rsid w:val="006A17D5"/>
    <w:rsid w:val="006A23A1"/>
    <w:rsid w:val="006A77A5"/>
    <w:rsid w:val="006B10BD"/>
    <w:rsid w:val="006B3366"/>
    <w:rsid w:val="006B6650"/>
    <w:rsid w:val="006C1EE5"/>
    <w:rsid w:val="006C61C2"/>
    <w:rsid w:val="006D7B84"/>
    <w:rsid w:val="006E20D9"/>
    <w:rsid w:val="0070387A"/>
    <w:rsid w:val="007104AE"/>
    <w:rsid w:val="00711D12"/>
    <w:rsid w:val="007153A4"/>
    <w:rsid w:val="0071545A"/>
    <w:rsid w:val="007161A1"/>
    <w:rsid w:val="00725C28"/>
    <w:rsid w:val="00730E60"/>
    <w:rsid w:val="00730F52"/>
    <w:rsid w:val="00731A91"/>
    <w:rsid w:val="00733E20"/>
    <w:rsid w:val="00734242"/>
    <w:rsid w:val="007361F1"/>
    <w:rsid w:val="00736B52"/>
    <w:rsid w:val="0073754F"/>
    <w:rsid w:val="00741755"/>
    <w:rsid w:val="00744293"/>
    <w:rsid w:val="00744EFC"/>
    <w:rsid w:val="00745894"/>
    <w:rsid w:val="00745C8B"/>
    <w:rsid w:val="00745FB3"/>
    <w:rsid w:val="00747F0C"/>
    <w:rsid w:val="00753964"/>
    <w:rsid w:val="00756E69"/>
    <w:rsid w:val="0075733F"/>
    <w:rsid w:val="007604FC"/>
    <w:rsid w:val="0076323B"/>
    <w:rsid w:val="00775FAB"/>
    <w:rsid w:val="00776AF7"/>
    <w:rsid w:val="007773D2"/>
    <w:rsid w:val="007828C7"/>
    <w:rsid w:val="00783EC3"/>
    <w:rsid w:val="0078418A"/>
    <w:rsid w:val="00785C20"/>
    <w:rsid w:val="00786961"/>
    <w:rsid w:val="007937D0"/>
    <w:rsid w:val="00793AF2"/>
    <w:rsid w:val="00794709"/>
    <w:rsid w:val="007A14CD"/>
    <w:rsid w:val="007A2B80"/>
    <w:rsid w:val="007A3BBB"/>
    <w:rsid w:val="007A60A7"/>
    <w:rsid w:val="007B5119"/>
    <w:rsid w:val="007C28C9"/>
    <w:rsid w:val="007C28E1"/>
    <w:rsid w:val="007C30E3"/>
    <w:rsid w:val="007C3358"/>
    <w:rsid w:val="007C5DFF"/>
    <w:rsid w:val="007D0D1E"/>
    <w:rsid w:val="007D75EC"/>
    <w:rsid w:val="007D77C9"/>
    <w:rsid w:val="007E030D"/>
    <w:rsid w:val="007E1719"/>
    <w:rsid w:val="007E1D63"/>
    <w:rsid w:val="007E24BB"/>
    <w:rsid w:val="007F0B1B"/>
    <w:rsid w:val="007F7D34"/>
    <w:rsid w:val="00800862"/>
    <w:rsid w:val="00811630"/>
    <w:rsid w:val="00812E05"/>
    <w:rsid w:val="008161D2"/>
    <w:rsid w:val="0081712C"/>
    <w:rsid w:val="008212B3"/>
    <w:rsid w:val="00825F9F"/>
    <w:rsid w:val="0083619E"/>
    <w:rsid w:val="008400E0"/>
    <w:rsid w:val="00840962"/>
    <w:rsid w:val="0084316A"/>
    <w:rsid w:val="0085444F"/>
    <w:rsid w:val="00857382"/>
    <w:rsid w:val="008602E5"/>
    <w:rsid w:val="00864CBC"/>
    <w:rsid w:val="00874108"/>
    <w:rsid w:val="008748FC"/>
    <w:rsid w:val="00877B0A"/>
    <w:rsid w:val="008828BC"/>
    <w:rsid w:val="00882FCC"/>
    <w:rsid w:val="008903DD"/>
    <w:rsid w:val="00890A2D"/>
    <w:rsid w:val="00892428"/>
    <w:rsid w:val="0089486C"/>
    <w:rsid w:val="008A215D"/>
    <w:rsid w:val="008A5AB7"/>
    <w:rsid w:val="008A789F"/>
    <w:rsid w:val="008B016F"/>
    <w:rsid w:val="008B0961"/>
    <w:rsid w:val="008B0CBF"/>
    <w:rsid w:val="008B3F67"/>
    <w:rsid w:val="008B583F"/>
    <w:rsid w:val="008C731E"/>
    <w:rsid w:val="008C78EE"/>
    <w:rsid w:val="008D17AC"/>
    <w:rsid w:val="008E1BE0"/>
    <w:rsid w:val="008F13A8"/>
    <w:rsid w:val="008F71D8"/>
    <w:rsid w:val="008F734D"/>
    <w:rsid w:val="009024CB"/>
    <w:rsid w:val="00903603"/>
    <w:rsid w:val="00904181"/>
    <w:rsid w:val="00904EFE"/>
    <w:rsid w:val="00905166"/>
    <w:rsid w:val="00906316"/>
    <w:rsid w:val="0091211E"/>
    <w:rsid w:val="0091348B"/>
    <w:rsid w:val="00916B9E"/>
    <w:rsid w:val="009175EC"/>
    <w:rsid w:val="0092231B"/>
    <w:rsid w:val="00926082"/>
    <w:rsid w:val="009440B8"/>
    <w:rsid w:val="00944E4E"/>
    <w:rsid w:val="00944E58"/>
    <w:rsid w:val="0094609F"/>
    <w:rsid w:val="009463DA"/>
    <w:rsid w:val="009467EF"/>
    <w:rsid w:val="00953031"/>
    <w:rsid w:val="00954EBE"/>
    <w:rsid w:val="00955F99"/>
    <w:rsid w:val="0096118B"/>
    <w:rsid w:val="00961219"/>
    <w:rsid w:val="00964157"/>
    <w:rsid w:val="0097167E"/>
    <w:rsid w:val="00974E61"/>
    <w:rsid w:val="00976B29"/>
    <w:rsid w:val="009831DA"/>
    <w:rsid w:val="00984EA2"/>
    <w:rsid w:val="00986BD5"/>
    <w:rsid w:val="00986E78"/>
    <w:rsid w:val="009904C0"/>
    <w:rsid w:val="00997D41"/>
    <w:rsid w:val="009A3CE6"/>
    <w:rsid w:val="009A48C1"/>
    <w:rsid w:val="009A5816"/>
    <w:rsid w:val="009B13BF"/>
    <w:rsid w:val="009B7350"/>
    <w:rsid w:val="009B7981"/>
    <w:rsid w:val="009C10BE"/>
    <w:rsid w:val="009C5603"/>
    <w:rsid w:val="009D07C9"/>
    <w:rsid w:val="009D20D3"/>
    <w:rsid w:val="009D45AE"/>
    <w:rsid w:val="009D4987"/>
    <w:rsid w:val="009D7EF8"/>
    <w:rsid w:val="009F051F"/>
    <w:rsid w:val="009F3443"/>
    <w:rsid w:val="009F4E2C"/>
    <w:rsid w:val="009F5B10"/>
    <w:rsid w:val="009F6449"/>
    <w:rsid w:val="009F717E"/>
    <w:rsid w:val="00A014F4"/>
    <w:rsid w:val="00A02338"/>
    <w:rsid w:val="00A05CC2"/>
    <w:rsid w:val="00A11539"/>
    <w:rsid w:val="00A12002"/>
    <w:rsid w:val="00A125F1"/>
    <w:rsid w:val="00A13836"/>
    <w:rsid w:val="00A2317B"/>
    <w:rsid w:val="00A235A3"/>
    <w:rsid w:val="00A26866"/>
    <w:rsid w:val="00A27ED3"/>
    <w:rsid w:val="00A303D6"/>
    <w:rsid w:val="00A323C4"/>
    <w:rsid w:val="00A41CFD"/>
    <w:rsid w:val="00A4236B"/>
    <w:rsid w:val="00A45035"/>
    <w:rsid w:val="00A5528B"/>
    <w:rsid w:val="00A57A64"/>
    <w:rsid w:val="00A601AF"/>
    <w:rsid w:val="00A60801"/>
    <w:rsid w:val="00A608D0"/>
    <w:rsid w:val="00A62F03"/>
    <w:rsid w:val="00A673A8"/>
    <w:rsid w:val="00A71BDF"/>
    <w:rsid w:val="00A77213"/>
    <w:rsid w:val="00A77948"/>
    <w:rsid w:val="00A801AD"/>
    <w:rsid w:val="00A81173"/>
    <w:rsid w:val="00A8142A"/>
    <w:rsid w:val="00A846FD"/>
    <w:rsid w:val="00A85AF5"/>
    <w:rsid w:val="00A91C9E"/>
    <w:rsid w:val="00A95464"/>
    <w:rsid w:val="00A97090"/>
    <w:rsid w:val="00A97C3E"/>
    <w:rsid w:val="00AA519E"/>
    <w:rsid w:val="00AB0D7E"/>
    <w:rsid w:val="00AB2DF0"/>
    <w:rsid w:val="00AC117F"/>
    <w:rsid w:val="00AC5FA2"/>
    <w:rsid w:val="00AC73B3"/>
    <w:rsid w:val="00AC7CFD"/>
    <w:rsid w:val="00AD5F0D"/>
    <w:rsid w:val="00AE61DE"/>
    <w:rsid w:val="00AF2BD8"/>
    <w:rsid w:val="00AF3C21"/>
    <w:rsid w:val="00AF583D"/>
    <w:rsid w:val="00AF6F9F"/>
    <w:rsid w:val="00AF7234"/>
    <w:rsid w:val="00AF726C"/>
    <w:rsid w:val="00AF76ED"/>
    <w:rsid w:val="00B00895"/>
    <w:rsid w:val="00B024DB"/>
    <w:rsid w:val="00B02BCF"/>
    <w:rsid w:val="00B02E4A"/>
    <w:rsid w:val="00B06576"/>
    <w:rsid w:val="00B072DE"/>
    <w:rsid w:val="00B1350B"/>
    <w:rsid w:val="00B13D53"/>
    <w:rsid w:val="00B15A7F"/>
    <w:rsid w:val="00B2101F"/>
    <w:rsid w:val="00B217DD"/>
    <w:rsid w:val="00B22756"/>
    <w:rsid w:val="00B30859"/>
    <w:rsid w:val="00B34328"/>
    <w:rsid w:val="00B34D1A"/>
    <w:rsid w:val="00B407F3"/>
    <w:rsid w:val="00B42FA8"/>
    <w:rsid w:val="00B43730"/>
    <w:rsid w:val="00B44246"/>
    <w:rsid w:val="00B447CA"/>
    <w:rsid w:val="00B5259F"/>
    <w:rsid w:val="00B64327"/>
    <w:rsid w:val="00B6540D"/>
    <w:rsid w:val="00B65F30"/>
    <w:rsid w:val="00B71171"/>
    <w:rsid w:val="00B7158E"/>
    <w:rsid w:val="00B81016"/>
    <w:rsid w:val="00B81492"/>
    <w:rsid w:val="00B85D53"/>
    <w:rsid w:val="00B871C4"/>
    <w:rsid w:val="00B91EB2"/>
    <w:rsid w:val="00B95716"/>
    <w:rsid w:val="00B95B7A"/>
    <w:rsid w:val="00B9764D"/>
    <w:rsid w:val="00BA36A5"/>
    <w:rsid w:val="00BB28C5"/>
    <w:rsid w:val="00BB3FCF"/>
    <w:rsid w:val="00BC2DEA"/>
    <w:rsid w:val="00BC5B45"/>
    <w:rsid w:val="00BD0972"/>
    <w:rsid w:val="00BD2B22"/>
    <w:rsid w:val="00BE35A0"/>
    <w:rsid w:val="00BE4874"/>
    <w:rsid w:val="00BF0FB7"/>
    <w:rsid w:val="00BF178A"/>
    <w:rsid w:val="00C05BB2"/>
    <w:rsid w:val="00C06808"/>
    <w:rsid w:val="00C06E14"/>
    <w:rsid w:val="00C07145"/>
    <w:rsid w:val="00C074AF"/>
    <w:rsid w:val="00C122D1"/>
    <w:rsid w:val="00C1331D"/>
    <w:rsid w:val="00C13FE1"/>
    <w:rsid w:val="00C143E9"/>
    <w:rsid w:val="00C14623"/>
    <w:rsid w:val="00C14857"/>
    <w:rsid w:val="00C15704"/>
    <w:rsid w:val="00C15C4E"/>
    <w:rsid w:val="00C26B93"/>
    <w:rsid w:val="00C32813"/>
    <w:rsid w:val="00C34172"/>
    <w:rsid w:val="00C41022"/>
    <w:rsid w:val="00C41566"/>
    <w:rsid w:val="00C422B9"/>
    <w:rsid w:val="00C45155"/>
    <w:rsid w:val="00C46C90"/>
    <w:rsid w:val="00C46F18"/>
    <w:rsid w:val="00C54D38"/>
    <w:rsid w:val="00C55575"/>
    <w:rsid w:val="00C662ED"/>
    <w:rsid w:val="00C66850"/>
    <w:rsid w:val="00C675CE"/>
    <w:rsid w:val="00C75508"/>
    <w:rsid w:val="00C814DD"/>
    <w:rsid w:val="00C81AAD"/>
    <w:rsid w:val="00CA1CF6"/>
    <w:rsid w:val="00CA4611"/>
    <w:rsid w:val="00CA618D"/>
    <w:rsid w:val="00CB706D"/>
    <w:rsid w:val="00CC1064"/>
    <w:rsid w:val="00CC364E"/>
    <w:rsid w:val="00CD311F"/>
    <w:rsid w:val="00CD49CB"/>
    <w:rsid w:val="00CE17CC"/>
    <w:rsid w:val="00CF0C8F"/>
    <w:rsid w:val="00CF79F8"/>
    <w:rsid w:val="00D00DF6"/>
    <w:rsid w:val="00D012A2"/>
    <w:rsid w:val="00D10EDF"/>
    <w:rsid w:val="00D1255A"/>
    <w:rsid w:val="00D23D3B"/>
    <w:rsid w:val="00D25EB6"/>
    <w:rsid w:val="00D30151"/>
    <w:rsid w:val="00D307E0"/>
    <w:rsid w:val="00D33149"/>
    <w:rsid w:val="00D3352F"/>
    <w:rsid w:val="00D345D8"/>
    <w:rsid w:val="00D35C98"/>
    <w:rsid w:val="00D43F1E"/>
    <w:rsid w:val="00D51673"/>
    <w:rsid w:val="00D551D9"/>
    <w:rsid w:val="00D56775"/>
    <w:rsid w:val="00D567CD"/>
    <w:rsid w:val="00D5717B"/>
    <w:rsid w:val="00D57C8D"/>
    <w:rsid w:val="00D600EF"/>
    <w:rsid w:val="00D72390"/>
    <w:rsid w:val="00D7321F"/>
    <w:rsid w:val="00D7488B"/>
    <w:rsid w:val="00D769B9"/>
    <w:rsid w:val="00D77933"/>
    <w:rsid w:val="00D830CF"/>
    <w:rsid w:val="00D8437F"/>
    <w:rsid w:val="00D867B3"/>
    <w:rsid w:val="00D90168"/>
    <w:rsid w:val="00D9037C"/>
    <w:rsid w:val="00D925DF"/>
    <w:rsid w:val="00D966A1"/>
    <w:rsid w:val="00D96CE0"/>
    <w:rsid w:val="00DA7C4A"/>
    <w:rsid w:val="00DB0AAD"/>
    <w:rsid w:val="00DB360D"/>
    <w:rsid w:val="00DC20C8"/>
    <w:rsid w:val="00DC4A02"/>
    <w:rsid w:val="00DD4CEE"/>
    <w:rsid w:val="00DD5885"/>
    <w:rsid w:val="00DD6CD1"/>
    <w:rsid w:val="00DE6684"/>
    <w:rsid w:val="00DE7923"/>
    <w:rsid w:val="00DF3CFC"/>
    <w:rsid w:val="00E04B95"/>
    <w:rsid w:val="00E05F0A"/>
    <w:rsid w:val="00E103C9"/>
    <w:rsid w:val="00E10993"/>
    <w:rsid w:val="00E10DDC"/>
    <w:rsid w:val="00E136BA"/>
    <w:rsid w:val="00E14FB9"/>
    <w:rsid w:val="00E17733"/>
    <w:rsid w:val="00E23A0F"/>
    <w:rsid w:val="00E36626"/>
    <w:rsid w:val="00E47351"/>
    <w:rsid w:val="00E622F4"/>
    <w:rsid w:val="00E66625"/>
    <w:rsid w:val="00E72663"/>
    <w:rsid w:val="00E72B65"/>
    <w:rsid w:val="00E72ECD"/>
    <w:rsid w:val="00E747D3"/>
    <w:rsid w:val="00E77051"/>
    <w:rsid w:val="00E77473"/>
    <w:rsid w:val="00E860C6"/>
    <w:rsid w:val="00E87386"/>
    <w:rsid w:val="00E9238E"/>
    <w:rsid w:val="00E93A98"/>
    <w:rsid w:val="00E94A75"/>
    <w:rsid w:val="00E94CA3"/>
    <w:rsid w:val="00E957AB"/>
    <w:rsid w:val="00E961B2"/>
    <w:rsid w:val="00EA24F3"/>
    <w:rsid w:val="00EA5AA0"/>
    <w:rsid w:val="00EA6A22"/>
    <w:rsid w:val="00EB29B7"/>
    <w:rsid w:val="00EB2E54"/>
    <w:rsid w:val="00EB7C1A"/>
    <w:rsid w:val="00EC0AE7"/>
    <w:rsid w:val="00EC5725"/>
    <w:rsid w:val="00ED31C1"/>
    <w:rsid w:val="00EE18B9"/>
    <w:rsid w:val="00EE2213"/>
    <w:rsid w:val="00EF2E8E"/>
    <w:rsid w:val="00EF605F"/>
    <w:rsid w:val="00EF6AFE"/>
    <w:rsid w:val="00EF786E"/>
    <w:rsid w:val="00F02725"/>
    <w:rsid w:val="00F05966"/>
    <w:rsid w:val="00F0740A"/>
    <w:rsid w:val="00F10A9F"/>
    <w:rsid w:val="00F10D52"/>
    <w:rsid w:val="00F120A2"/>
    <w:rsid w:val="00F15569"/>
    <w:rsid w:val="00F15D8B"/>
    <w:rsid w:val="00F20CFA"/>
    <w:rsid w:val="00F23E0C"/>
    <w:rsid w:val="00F26512"/>
    <w:rsid w:val="00F474DB"/>
    <w:rsid w:val="00F50BCF"/>
    <w:rsid w:val="00F51916"/>
    <w:rsid w:val="00F61CDA"/>
    <w:rsid w:val="00F64326"/>
    <w:rsid w:val="00F6698A"/>
    <w:rsid w:val="00F7154F"/>
    <w:rsid w:val="00F74DF7"/>
    <w:rsid w:val="00F75C5E"/>
    <w:rsid w:val="00F770E7"/>
    <w:rsid w:val="00F7747F"/>
    <w:rsid w:val="00F810DC"/>
    <w:rsid w:val="00F83471"/>
    <w:rsid w:val="00F8719A"/>
    <w:rsid w:val="00F952C5"/>
    <w:rsid w:val="00F96214"/>
    <w:rsid w:val="00FA0E14"/>
    <w:rsid w:val="00FA1E82"/>
    <w:rsid w:val="00FA465B"/>
    <w:rsid w:val="00FB581F"/>
    <w:rsid w:val="00FC2A8B"/>
    <w:rsid w:val="00FC643C"/>
    <w:rsid w:val="00FC6616"/>
    <w:rsid w:val="00FC6EED"/>
    <w:rsid w:val="00FD384B"/>
    <w:rsid w:val="00FD618B"/>
    <w:rsid w:val="00FD6B3A"/>
    <w:rsid w:val="00FE1E17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rsid w:val="000E371C"/>
    <w:pPr>
      <w:suppressAutoHyphens/>
    </w:pPr>
    <w:rPr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E371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0E371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0E371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0E371C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0E371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0E371C"/>
    <w:pPr>
      <w:suppressAutoHyphens w:val="0"/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0E371C"/>
    <w:pPr>
      <w:suppressAutoHyphens w:val="0"/>
      <w:spacing w:before="240" w:after="60"/>
      <w:outlineLvl w:val="6"/>
    </w:pPr>
    <w:rPr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0E371C"/>
    <w:pPr>
      <w:suppressAutoHyphens w:val="0"/>
      <w:spacing w:before="240" w:after="60"/>
      <w:outlineLvl w:val="7"/>
    </w:pPr>
    <w:rPr>
      <w:i/>
      <w:iCs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0E371C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71C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0E371C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0E371C"/>
    <w:rPr>
      <w:rFonts w:ascii="Cambria" w:hAnsi="Cambria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0E371C"/>
    <w:rPr>
      <w:rFonts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0E371C"/>
    <w:rPr>
      <w:rFonts w:cs="Times New Roman"/>
      <w:b/>
      <w:i/>
      <w:sz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0E371C"/>
    <w:rPr>
      <w:rFonts w:cs="Times New Roman"/>
      <w:b/>
      <w:sz w:val="22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0E371C"/>
    <w:rPr>
      <w:rFonts w:cs="Times New Roman"/>
      <w:sz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0E371C"/>
    <w:rPr>
      <w:rFonts w:cs="Times New Roman"/>
      <w:i/>
      <w:sz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0E371C"/>
    <w:rPr>
      <w:rFonts w:ascii="Cambria" w:hAnsi="Cambria" w:cs="Times New Roman"/>
      <w:sz w:val="22"/>
      <w:lang w:val="uk-UA" w:eastAsia="uk-UA"/>
    </w:rPr>
  </w:style>
  <w:style w:type="paragraph" w:styleId="a3">
    <w:name w:val="Title"/>
    <w:basedOn w:val="a"/>
    <w:next w:val="a"/>
    <w:link w:val="a4"/>
    <w:uiPriority w:val="99"/>
    <w:qFormat/>
    <w:rsid w:val="000E371C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uiPriority w:val="99"/>
    <w:locked/>
    <w:rsid w:val="000E371C"/>
    <w:rPr>
      <w:rFonts w:ascii="Cambria" w:hAnsi="Cambria" w:cs="Times New Roman"/>
      <w:b/>
      <w:kern w:val="28"/>
      <w:sz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0E371C"/>
    <w:pPr>
      <w:suppressAutoHyphens w:val="0"/>
      <w:spacing w:after="60"/>
      <w:jc w:val="center"/>
      <w:outlineLvl w:val="1"/>
    </w:pPr>
    <w:rPr>
      <w:rFonts w:ascii="Cambria" w:hAnsi="Cambria"/>
      <w:szCs w:val="24"/>
      <w:lang w:val="uk-UA" w:eastAsia="uk-UA"/>
    </w:rPr>
  </w:style>
  <w:style w:type="character" w:customStyle="1" w:styleId="a6">
    <w:name w:val="Подзаголовок Знак"/>
    <w:basedOn w:val="a0"/>
    <w:link w:val="a5"/>
    <w:uiPriority w:val="99"/>
    <w:locked/>
    <w:rsid w:val="000E371C"/>
    <w:rPr>
      <w:rFonts w:ascii="Cambria" w:hAnsi="Cambria" w:cs="Times New Roman"/>
      <w:sz w:val="24"/>
      <w:lang w:val="uk-UA" w:eastAsia="uk-UA"/>
    </w:rPr>
  </w:style>
  <w:style w:type="character" w:styleId="a7">
    <w:name w:val="Strong"/>
    <w:basedOn w:val="a0"/>
    <w:uiPriority w:val="99"/>
    <w:qFormat/>
    <w:rsid w:val="000E371C"/>
    <w:rPr>
      <w:rFonts w:cs="Times New Roman"/>
      <w:b/>
    </w:rPr>
  </w:style>
  <w:style w:type="character" w:styleId="a8">
    <w:name w:val="Emphasis"/>
    <w:basedOn w:val="a0"/>
    <w:uiPriority w:val="99"/>
    <w:qFormat/>
    <w:rsid w:val="000E371C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0E371C"/>
    <w:pPr>
      <w:suppressAutoHyphens w:val="0"/>
    </w:pPr>
    <w:rPr>
      <w:szCs w:val="32"/>
      <w:lang w:val="uk-UA" w:eastAsia="uk-UA"/>
    </w:rPr>
  </w:style>
  <w:style w:type="paragraph" w:styleId="aa">
    <w:name w:val="List Paragraph"/>
    <w:basedOn w:val="a"/>
    <w:uiPriority w:val="99"/>
    <w:qFormat/>
    <w:rsid w:val="000E371C"/>
    <w:pPr>
      <w:suppressAutoHyphens w:val="0"/>
      <w:ind w:left="720"/>
      <w:contextualSpacing/>
    </w:pPr>
    <w:rPr>
      <w:szCs w:val="24"/>
      <w:lang w:val="uk-UA" w:eastAsia="uk-UA"/>
    </w:rPr>
  </w:style>
  <w:style w:type="paragraph" w:styleId="21">
    <w:name w:val="Quote"/>
    <w:basedOn w:val="a"/>
    <w:next w:val="a"/>
    <w:link w:val="22"/>
    <w:uiPriority w:val="99"/>
    <w:qFormat/>
    <w:rsid w:val="000E371C"/>
    <w:pPr>
      <w:suppressAutoHyphens w:val="0"/>
    </w:pPr>
    <w:rPr>
      <w:i/>
      <w:szCs w:val="24"/>
      <w:lang w:val="uk-UA" w:eastAsia="uk-UA"/>
    </w:rPr>
  </w:style>
  <w:style w:type="character" w:customStyle="1" w:styleId="22">
    <w:name w:val="Цитата 2 Знак"/>
    <w:basedOn w:val="a0"/>
    <w:link w:val="21"/>
    <w:uiPriority w:val="99"/>
    <w:locked/>
    <w:rsid w:val="000E371C"/>
    <w:rPr>
      <w:rFonts w:cs="Times New Roman"/>
      <w:i/>
      <w:sz w:val="24"/>
      <w:lang w:val="uk-UA" w:eastAsia="uk-UA"/>
    </w:rPr>
  </w:style>
  <w:style w:type="paragraph" w:styleId="ab">
    <w:name w:val="Intense Quote"/>
    <w:basedOn w:val="a"/>
    <w:next w:val="a"/>
    <w:link w:val="ac"/>
    <w:uiPriority w:val="99"/>
    <w:qFormat/>
    <w:rsid w:val="000E371C"/>
    <w:pPr>
      <w:suppressAutoHyphens w:val="0"/>
      <w:ind w:left="720" w:right="720"/>
    </w:pPr>
    <w:rPr>
      <w:b/>
      <w:i/>
      <w:szCs w:val="22"/>
      <w:lang w:val="uk-UA" w:eastAsia="uk-UA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E371C"/>
    <w:rPr>
      <w:rFonts w:cs="Times New Roman"/>
      <w:b/>
      <w:i/>
      <w:sz w:val="22"/>
      <w:lang w:val="uk-UA" w:eastAsia="uk-UA"/>
    </w:rPr>
  </w:style>
  <w:style w:type="character" w:styleId="ad">
    <w:name w:val="Subtle Emphasis"/>
    <w:basedOn w:val="a0"/>
    <w:uiPriority w:val="99"/>
    <w:qFormat/>
    <w:rsid w:val="000E371C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0E371C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0E371C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0E371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0E371C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0E371C"/>
    <w:pPr>
      <w:outlineLvl w:val="9"/>
    </w:pPr>
  </w:style>
  <w:style w:type="paragraph" w:styleId="af3">
    <w:name w:val="Normal (Web)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listparagraph1">
    <w:name w:val="listparagraph1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0E371C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Обычный1"/>
    <w:uiPriority w:val="99"/>
    <w:rsid w:val="000E371C"/>
    <w:rPr>
      <w:sz w:val="20"/>
      <w:szCs w:val="20"/>
    </w:rPr>
  </w:style>
  <w:style w:type="paragraph" w:styleId="af5">
    <w:name w:val="footer"/>
    <w:basedOn w:val="a"/>
    <w:link w:val="af6"/>
    <w:uiPriority w:val="99"/>
    <w:rsid w:val="000E371C"/>
    <w:pPr>
      <w:tabs>
        <w:tab w:val="center" w:pos="4677"/>
        <w:tab w:val="right" w:pos="9355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styleId="af7">
    <w:name w:val="page number"/>
    <w:basedOn w:val="a0"/>
    <w:uiPriority w:val="99"/>
    <w:rsid w:val="000E371C"/>
    <w:rPr>
      <w:rFonts w:cs="Times New Roman"/>
    </w:rPr>
  </w:style>
  <w:style w:type="table" w:styleId="af8">
    <w:name w:val="Table Grid"/>
    <w:basedOn w:val="a1"/>
    <w:uiPriority w:val="99"/>
    <w:rsid w:val="000E371C"/>
    <w:rPr>
      <w:rFonts w:eastAsia="SimSu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rsid w:val="000E371C"/>
    <w:pPr>
      <w:tabs>
        <w:tab w:val="center" w:pos="4819"/>
        <w:tab w:val="right" w:pos="9639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customStyle="1" w:styleId="FontStyle22">
    <w:name w:val="Font Style22"/>
    <w:uiPriority w:val="99"/>
    <w:rsid w:val="000E371C"/>
    <w:rPr>
      <w:rFonts w:ascii="Times New Roman" w:hAnsi="Times New Roman"/>
      <w:b/>
      <w:sz w:val="16"/>
    </w:rPr>
  </w:style>
  <w:style w:type="table" w:customStyle="1" w:styleId="31">
    <w:name w:val="Сетка таблицы3"/>
    <w:uiPriority w:val="99"/>
    <w:rsid w:val="000E371C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371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Iauiue">
    <w:name w:val="Iau?iue"/>
    <w:uiPriority w:val="99"/>
    <w:rsid w:val="00745C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fb">
    <w:name w:val="Стиль"/>
    <w:uiPriority w:val="99"/>
    <w:rsid w:val="00745C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3">
    <w:name w:val="Обычный2"/>
    <w:uiPriority w:val="99"/>
    <w:rsid w:val="00745C8B"/>
    <w:pPr>
      <w:widowControl w:val="0"/>
    </w:pPr>
    <w:rPr>
      <w:sz w:val="18"/>
      <w:szCs w:val="20"/>
      <w:lang w:val="uk-UA"/>
    </w:rPr>
  </w:style>
  <w:style w:type="paragraph" w:customStyle="1" w:styleId="afc">
    <w:name w:val="Таблиця"/>
    <w:basedOn w:val="a"/>
    <w:link w:val="afd"/>
    <w:uiPriority w:val="99"/>
    <w:rsid w:val="00261743"/>
    <w:pPr>
      <w:suppressAutoHyphens w:val="0"/>
      <w:jc w:val="both"/>
    </w:pPr>
    <w:rPr>
      <w:lang w:val="uk-UA" w:eastAsia="en-US"/>
    </w:rPr>
  </w:style>
  <w:style w:type="character" w:customStyle="1" w:styleId="afd">
    <w:name w:val="Таблиця Знак"/>
    <w:link w:val="afc"/>
    <w:uiPriority w:val="99"/>
    <w:locked/>
    <w:rsid w:val="00261743"/>
    <w:rPr>
      <w:rFonts w:eastAsia="Times New Roman"/>
      <w:sz w:val="24"/>
      <w:lang w:val="uk-UA" w:eastAsia="en-US"/>
    </w:rPr>
  </w:style>
  <w:style w:type="paragraph" w:customStyle="1" w:styleId="12">
    <w:name w:val="Абзац списка1"/>
    <w:basedOn w:val="a"/>
    <w:uiPriority w:val="99"/>
    <w:rsid w:val="0026174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13">
    <w:name w:val="toc 1"/>
    <w:basedOn w:val="a"/>
    <w:next w:val="a"/>
    <w:autoRedefine/>
    <w:uiPriority w:val="99"/>
    <w:rsid w:val="00FE1E17"/>
    <w:pPr>
      <w:jc w:val="both"/>
    </w:pPr>
    <w:rPr>
      <w:b/>
      <w:sz w:val="28"/>
      <w:szCs w:val="28"/>
      <w:lang w:val="uk-UA"/>
    </w:rPr>
  </w:style>
  <w:style w:type="character" w:styleId="afe">
    <w:name w:val="Hyperlink"/>
    <w:basedOn w:val="a0"/>
    <w:uiPriority w:val="99"/>
    <w:rsid w:val="000A4E8E"/>
    <w:rPr>
      <w:rFonts w:cs="Times New Roman"/>
      <w:color w:val="0000FF"/>
      <w:u w:val="single"/>
    </w:rPr>
  </w:style>
  <w:style w:type="paragraph" w:styleId="aff">
    <w:name w:val="Body Text"/>
    <w:basedOn w:val="a"/>
    <w:link w:val="aff0"/>
    <w:uiPriority w:val="99"/>
    <w:rsid w:val="00303C81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locked/>
    <w:rsid w:val="00303C81"/>
    <w:rPr>
      <w:rFonts w:cs="Times New Roman"/>
    </w:rPr>
  </w:style>
  <w:style w:type="paragraph" w:styleId="aff1">
    <w:name w:val="Balloon Text"/>
    <w:basedOn w:val="a"/>
    <w:link w:val="aff2"/>
    <w:uiPriority w:val="99"/>
    <w:rsid w:val="00683E14"/>
    <w:rPr>
      <w:rFonts w:ascii="Segoe UI" w:hAnsi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locked/>
    <w:rsid w:val="00683E14"/>
    <w:rPr>
      <w:rFonts w:ascii="Segoe UI" w:hAnsi="Segoe UI" w:cs="Times New Roman"/>
      <w:sz w:val="18"/>
      <w:lang w:eastAsia="ar-SA" w:bidi="ar-SA"/>
    </w:rPr>
  </w:style>
  <w:style w:type="paragraph" w:customStyle="1" w:styleId="24">
    <w:name w:val="Абзац списка2"/>
    <w:basedOn w:val="a"/>
    <w:uiPriority w:val="99"/>
    <w:rsid w:val="006265FE"/>
    <w:pPr>
      <w:ind w:left="720"/>
    </w:pPr>
    <w:rPr>
      <w:rFonts w:ascii="Calibri" w:hAnsi="Calibri"/>
      <w:szCs w:val="24"/>
    </w:rPr>
  </w:style>
  <w:style w:type="character" w:customStyle="1" w:styleId="25">
    <w:name w:val="Основной текст (2)_"/>
    <w:link w:val="26"/>
    <w:uiPriority w:val="99"/>
    <w:locked/>
    <w:rsid w:val="00376C94"/>
    <w:rPr>
      <w:sz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76C94"/>
    <w:pPr>
      <w:widowControl w:val="0"/>
      <w:shd w:val="clear" w:color="auto" w:fill="FFFFFF"/>
      <w:suppressAutoHyphens w:val="0"/>
      <w:spacing w:line="221" w:lineRule="exact"/>
      <w:jc w:val="both"/>
    </w:pPr>
    <w:rPr>
      <w:sz w:val="18"/>
      <w:lang w:eastAsia="ru-RU"/>
    </w:rPr>
  </w:style>
  <w:style w:type="character" w:styleId="aff3">
    <w:name w:val="Placeholder Text"/>
    <w:basedOn w:val="a0"/>
    <w:uiPriority w:val="99"/>
    <w:semiHidden/>
    <w:rsid w:val="00F15D8B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rsid w:val="000E371C"/>
    <w:pPr>
      <w:suppressAutoHyphens/>
    </w:pPr>
    <w:rPr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E371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0E371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0E371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0E371C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0E371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0E371C"/>
    <w:pPr>
      <w:suppressAutoHyphens w:val="0"/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0E371C"/>
    <w:pPr>
      <w:suppressAutoHyphens w:val="0"/>
      <w:spacing w:before="240" w:after="60"/>
      <w:outlineLvl w:val="6"/>
    </w:pPr>
    <w:rPr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0E371C"/>
    <w:pPr>
      <w:suppressAutoHyphens w:val="0"/>
      <w:spacing w:before="240" w:after="60"/>
      <w:outlineLvl w:val="7"/>
    </w:pPr>
    <w:rPr>
      <w:i/>
      <w:iCs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0E371C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71C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0E371C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0E371C"/>
    <w:rPr>
      <w:rFonts w:ascii="Cambria" w:hAnsi="Cambria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0E371C"/>
    <w:rPr>
      <w:rFonts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0E371C"/>
    <w:rPr>
      <w:rFonts w:cs="Times New Roman"/>
      <w:b/>
      <w:i/>
      <w:sz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0E371C"/>
    <w:rPr>
      <w:rFonts w:cs="Times New Roman"/>
      <w:b/>
      <w:sz w:val="22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0E371C"/>
    <w:rPr>
      <w:rFonts w:cs="Times New Roman"/>
      <w:sz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0E371C"/>
    <w:rPr>
      <w:rFonts w:cs="Times New Roman"/>
      <w:i/>
      <w:sz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0E371C"/>
    <w:rPr>
      <w:rFonts w:ascii="Cambria" w:hAnsi="Cambria" w:cs="Times New Roman"/>
      <w:sz w:val="22"/>
      <w:lang w:val="uk-UA" w:eastAsia="uk-UA"/>
    </w:rPr>
  </w:style>
  <w:style w:type="paragraph" w:styleId="a3">
    <w:name w:val="Title"/>
    <w:basedOn w:val="a"/>
    <w:next w:val="a"/>
    <w:link w:val="a4"/>
    <w:uiPriority w:val="99"/>
    <w:qFormat/>
    <w:rsid w:val="000E371C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uiPriority w:val="99"/>
    <w:locked/>
    <w:rsid w:val="000E371C"/>
    <w:rPr>
      <w:rFonts w:ascii="Cambria" w:hAnsi="Cambria" w:cs="Times New Roman"/>
      <w:b/>
      <w:kern w:val="28"/>
      <w:sz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0E371C"/>
    <w:pPr>
      <w:suppressAutoHyphens w:val="0"/>
      <w:spacing w:after="60"/>
      <w:jc w:val="center"/>
      <w:outlineLvl w:val="1"/>
    </w:pPr>
    <w:rPr>
      <w:rFonts w:ascii="Cambria" w:hAnsi="Cambria"/>
      <w:szCs w:val="24"/>
      <w:lang w:val="uk-UA" w:eastAsia="uk-UA"/>
    </w:rPr>
  </w:style>
  <w:style w:type="character" w:customStyle="1" w:styleId="a6">
    <w:name w:val="Подзаголовок Знак"/>
    <w:basedOn w:val="a0"/>
    <w:link w:val="a5"/>
    <w:uiPriority w:val="99"/>
    <w:locked/>
    <w:rsid w:val="000E371C"/>
    <w:rPr>
      <w:rFonts w:ascii="Cambria" w:hAnsi="Cambria" w:cs="Times New Roman"/>
      <w:sz w:val="24"/>
      <w:lang w:val="uk-UA" w:eastAsia="uk-UA"/>
    </w:rPr>
  </w:style>
  <w:style w:type="character" w:styleId="a7">
    <w:name w:val="Strong"/>
    <w:basedOn w:val="a0"/>
    <w:uiPriority w:val="99"/>
    <w:qFormat/>
    <w:rsid w:val="000E371C"/>
    <w:rPr>
      <w:rFonts w:cs="Times New Roman"/>
      <w:b/>
    </w:rPr>
  </w:style>
  <w:style w:type="character" w:styleId="a8">
    <w:name w:val="Emphasis"/>
    <w:basedOn w:val="a0"/>
    <w:uiPriority w:val="99"/>
    <w:qFormat/>
    <w:rsid w:val="000E371C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0E371C"/>
    <w:pPr>
      <w:suppressAutoHyphens w:val="0"/>
    </w:pPr>
    <w:rPr>
      <w:szCs w:val="32"/>
      <w:lang w:val="uk-UA" w:eastAsia="uk-UA"/>
    </w:rPr>
  </w:style>
  <w:style w:type="paragraph" w:styleId="aa">
    <w:name w:val="List Paragraph"/>
    <w:basedOn w:val="a"/>
    <w:uiPriority w:val="99"/>
    <w:qFormat/>
    <w:rsid w:val="000E371C"/>
    <w:pPr>
      <w:suppressAutoHyphens w:val="0"/>
      <w:ind w:left="720"/>
      <w:contextualSpacing/>
    </w:pPr>
    <w:rPr>
      <w:szCs w:val="24"/>
      <w:lang w:val="uk-UA" w:eastAsia="uk-UA"/>
    </w:rPr>
  </w:style>
  <w:style w:type="paragraph" w:styleId="21">
    <w:name w:val="Quote"/>
    <w:basedOn w:val="a"/>
    <w:next w:val="a"/>
    <w:link w:val="22"/>
    <w:uiPriority w:val="99"/>
    <w:qFormat/>
    <w:rsid w:val="000E371C"/>
    <w:pPr>
      <w:suppressAutoHyphens w:val="0"/>
    </w:pPr>
    <w:rPr>
      <w:i/>
      <w:szCs w:val="24"/>
      <w:lang w:val="uk-UA" w:eastAsia="uk-UA"/>
    </w:rPr>
  </w:style>
  <w:style w:type="character" w:customStyle="1" w:styleId="22">
    <w:name w:val="Цитата 2 Знак"/>
    <w:basedOn w:val="a0"/>
    <w:link w:val="21"/>
    <w:uiPriority w:val="99"/>
    <w:locked/>
    <w:rsid w:val="000E371C"/>
    <w:rPr>
      <w:rFonts w:cs="Times New Roman"/>
      <w:i/>
      <w:sz w:val="24"/>
      <w:lang w:val="uk-UA" w:eastAsia="uk-UA"/>
    </w:rPr>
  </w:style>
  <w:style w:type="paragraph" w:styleId="ab">
    <w:name w:val="Intense Quote"/>
    <w:basedOn w:val="a"/>
    <w:next w:val="a"/>
    <w:link w:val="ac"/>
    <w:uiPriority w:val="99"/>
    <w:qFormat/>
    <w:rsid w:val="000E371C"/>
    <w:pPr>
      <w:suppressAutoHyphens w:val="0"/>
      <w:ind w:left="720" w:right="720"/>
    </w:pPr>
    <w:rPr>
      <w:b/>
      <w:i/>
      <w:szCs w:val="22"/>
      <w:lang w:val="uk-UA" w:eastAsia="uk-UA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E371C"/>
    <w:rPr>
      <w:rFonts w:cs="Times New Roman"/>
      <w:b/>
      <w:i/>
      <w:sz w:val="22"/>
      <w:lang w:val="uk-UA" w:eastAsia="uk-UA"/>
    </w:rPr>
  </w:style>
  <w:style w:type="character" w:styleId="ad">
    <w:name w:val="Subtle Emphasis"/>
    <w:basedOn w:val="a0"/>
    <w:uiPriority w:val="99"/>
    <w:qFormat/>
    <w:rsid w:val="000E371C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0E371C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0E371C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0E371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0E371C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0E371C"/>
    <w:pPr>
      <w:outlineLvl w:val="9"/>
    </w:pPr>
  </w:style>
  <w:style w:type="paragraph" w:styleId="af3">
    <w:name w:val="Normal (Web)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listparagraph1">
    <w:name w:val="listparagraph1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0E371C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Обычный1"/>
    <w:uiPriority w:val="99"/>
    <w:rsid w:val="000E371C"/>
    <w:rPr>
      <w:sz w:val="20"/>
      <w:szCs w:val="20"/>
    </w:rPr>
  </w:style>
  <w:style w:type="paragraph" w:styleId="af5">
    <w:name w:val="footer"/>
    <w:basedOn w:val="a"/>
    <w:link w:val="af6"/>
    <w:uiPriority w:val="99"/>
    <w:rsid w:val="000E371C"/>
    <w:pPr>
      <w:tabs>
        <w:tab w:val="center" w:pos="4677"/>
        <w:tab w:val="right" w:pos="9355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styleId="af7">
    <w:name w:val="page number"/>
    <w:basedOn w:val="a0"/>
    <w:uiPriority w:val="99"/>
    <w:rsid w:val="000E371C"/>
    <w:rPr>
      <w:rFonts w:cs="Times New Roman"/>
    </w:rPr>
  </w:style>
  <w:style w:type="table" w:styleId="af8">
    <w:name w:val="Table Grid"/>
    <w:basedOn w:val="a1"/>
    <w:uiPriority w:val="99"/>
    <w:rsid w:val="000E371C"/>
    <w:rPr>
      <w:rFonts w:eastAsia="SimSu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rsid w:val="000E371C"/>
    <w:pPr>
      <w:tabs>
        <w:tab w:val="center" w:pos="4819"/>
        <w:tab w:val="right" w:pos="9639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customStyle="1" w:styleId="FontStyle22">
    <w:name w:val="Font Style22"/>
    <w:uiPriority w:val="99"/>
    <w:rsid w:val="000E371C"/>
    <w:rPr>
      <w:rFonts w:ascii="Times New Roman" w:hAnsi="Times New Roman"/>
      <w:b/>
      <w:sz w:val="16"/>
    </w:rPr>
  </w:style>
  <w:style w:type="table" w:customStyle="1" w:styleId="31">
    <w:name w:val="Сетка таблицы3"/>
    <w:uiPriority w:val="99"/>
    <w:rsid w:val="000E371C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371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Iauiue">
    <w:name w:val="Iau?iue"/>
    <w:uiPriority w:val="99"/>
    <w:rsid w:val="00745C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fb">
    <w:name w:val="Стиль"/>
    <w:uiPriority w:val="99"/>
    <w:rsid w:val="00745C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3">
    <w:name w:val="Обычный2"/>
    <w:uiPriority w:val="99"/>
    <w:rsid w:val="00745C8B"/>
    <w:pPr>
      <w:widowControl w:val="0"/>
    </w:pPr>
    <w:rPr>
      <w:sz w:val="18"/>
      <w:szCs w:val="20"/>
      <w:lang w:val="uk-UA"/>
    </w:rPr>
  </w:style>
  <w:style w:type="paragraph" w:customStyle="1" w:styleId="afc">
    <w:name w:val="Таблиця"/>
    <w:basedOn w:val="a"/>
    <w:link w:val="afd"/>
    <w:uiPriority w:val="99"/>
    <w:rsid w:val="00261743"/>
    <w:pPr>
      <w:suppressAutoHyphens w:val="0"/>
      <w:jc w:val="both"/>
    </w:pPr>
    <w:rPr>
      <w:lang w:val="uk-UA" w:eastAsia="en-US"/>
    </w:rPr>
  </w:style>
  <w:style w:type="character" w:customStyle="1" w:styleId="afd">
    <w:name w:val="Таблиця Знак"/>
    <w:link w:val="afc"/>
    <w:uiPriority w:val="99"/>
    <w:locked/>
    <w:rsid w:val="00261743"/>
    <w:rPr>
      <w:rFonts w:eastAsia="Times New Roman"/>
      <w:sz w:val="24"/>
      <w:lang w:val="uk-UA" w:eastAsia="en-US"/>
    </w:rPr>
  </w:style>
  <w:style w:type="paragraph" w:customStyle="1" w:styleId="12">
    <w:name w:val="Абзац списка1"/>
    <w:basedOn w:val="a"/>
    <w:uiPriority w:val="99"/>
    <w:rsid w:val="0026174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13">
    <w:name w:val="toc 1"/>
    <w:basedOn w:val="a"/>
    <w:next w:val="a"/>
    <w:autoRedefine/>
    <w:uiPriority w:val="99"/>
    <w:rsid w:val="00FE1E17"/>
    <w:pPr>
      <w:jc w:val="both"/>
    </w:pPr>
    <w:rPr>
      <w:b/>
      <w:sz w:val="28"/>
      <w:szCs w:val="28"/>
      <w:lang w:val="uk-UA"/>
    </w:rPr>
  </w:style>
  <w:style w:type="character" w:styleId="afe">
    <w:name w:val="Hyperlink"/>
    <w:basedOn w:val="a0"/>
    <w:uiPriority w:val="99"/>
    <w:rsid w:val="000A4E8E"/>
    <w:rPr>
      <w:rFonts w:cs="Times New Roman"/>
      <w:color w:val="0000FF"/>
      <w:u w:val="single"/>
    </w:rPr>
  </w:style>
  <w:style w:type="paragraph" w:styleId="aff">
    <w:name w:val="Body Text"/>
    <w:basedOn w:val="a"/>
    <w:link w:val="aff0"/>
    <w:uiPriority w:val="99"/>
    <w:rsid w:val="00303C81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locked/>
    <w:rsid w:val="00303C81"/>
    <w:rPr>
      <w:rFonts w:cs="Times New Roman"/>
    </w:rPr>
  </w:style>
  <w:style w:type="paragraph" w:styleId="aff1">
    <w:name w:val="Balloon Text"/>
    <w:basedOn w:val="a"/>
    <w:link w:val="aff2"/>
    <w:uiPriority w:val="99"/>
    <w:rsid w:val="00683E14"/>
    <w:rPr>
      <w:rFonts w:ascii="Segoe UI" w:hAnsi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locked/>
    <w:rsid w:val="00683E14"/>
    <w:rPr>
      <w:rFonts w:ascii="Segoe UI" w:hAnsi="Segoe UI" w:cs="Times New Roman"/>
      <w:sz w:val="18"/>
      <w:lang w:eastAsia="ar-SA" w:bidi="ar-SA"/>
    </w:rPr>
  </w:style>
  <w:style w:type="paragraph" w:customStyle="1" w:styleId="24">
    <w:name w:val="Абзац списка2"/>
    <w:basedOn w:val="a"/>
    <w:uiPriority w:val="99"/>
    <w:rsid w:val="006265FE"/>
    <w:pPr>
      <w:ind w:left="720"/>
    </w:pPr>
    <w:rPr>
      <w:rFonts w:ascii="Calibri" w:hAnsi="Calibri"/>
      <w:szCs w:val="24"/>
    </w:rPr>
  </w:style>
  <w:style w:type="character" w:customStyle="1" w:styleId="25">
    <w:name w:val="Основной текст (2)_"/>
    <w:link w:val="26"/>
    <w:uiPriority w:val="99"/>
    <w:locked/>
    <w:rsid w:val="00376C94"/>
    <w:rPr>
      <w:sz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76C94"/>
    <w:pPr>
      <w:widowControl w:val="0"/>
      <w:shd w:val="clear" w:color="auto" w:fill="FFFFFF"/>
      <w:suppressAutoHyphens w:val="0"/>
      <w:spacing w:line="221" w:lineRule="exact"/>
      <w:jc w:val="both"/>
    </w:pPr>
    <w:rPr>
      <w:sz w:val="18"/>
      <w:lang w:eastAsia="ru-RU"/>
    </w:rPr>
  </w:style>
  <w:style w:type="character" w:styleId="aff3">
    <w:name w:val="Placeholder Text"/>
    <w:basedOn w:val="a0"/>
    <w:uiPriority w:val="99"/>
    <w:semiHidden/>
    <w:rsid w:val="00F15D8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r.knutd.edu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4B80-7D2A-4DA3-A6F0-7750D352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KM</Company>
  <LinksUpToDate>false</LinksUpToDate>
  <CharactersWithSpaces>24711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RUSLAN</dc:creator>
  <cp:lastModifiedBy>Людмила</cp:lastModifiedBy>
  <cp:revision>6</cp:revision>
  <cp:lastPrinted>2021-05-04T15:47:00Z</cp:lastPrinted>
  <dcterms:created xsi:type="dcterms:W3CDTF">2022-02-01T09:37:00Z</dcterms:created>
  <dcterms:modified xsi:type="dcterms:W3CDTF">2022-02-01T13:30:00Z</dcterms:modified>
</cp:coreProperties>
</file>